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6D31" w14:textId="77777777" w:rsidR="0098127D" w:rsidRDefault="0098127D">
      <w:pPr>
        <w:spacing w:before="1" w:line="180" w:lineRule="exact"/>
        <w:rPr>
          <w:sz w:val="18"/>
          <w:szCs w:val="18"/>
        </w:rPr>
      </w:pPr>
    </w:p>
    <w:p w14:paraId="10ACCFD0" w14:textId="77777777" w:rsidR="0098127D" w:rsidRDefault="0098127D">
      <w:pPr>
        <w:spacing w:line="200" w:lineRule="exact"/>
      </w:pPr>
    </w:p>
    <w:p w14:paraId="50AD1E53" w14:textId="77777777" w:rsidR="0098127D" w:rsidRDefault="0098127D">
      <w:pPr>
        <w:spacing w:line="200" w:lineRule="exact"/>
      </w:pPr>
    </w:p>
    <w:p w14:paraId="1C714619" w14:textId="77777777" w:rsidR="0098127D" w:rsidRDefault="0098127D">
      <w:pPr>
        <w:spacing w:line="200" w:lineRule="exact"/>
      </w:pPr>
    </w:p>
    <w:p w14:paraId="409AEECB" w14:textId="54A6DEA1" w:rsidR="0098127D" w:rsidRDefault="00800C4F">
      <w:pPr>
        <w:ind w:left="3395"/>
      </w:pPr>
      <w:r>
        <w:rPr>
          <w:noProof/>
        </w:rPr>
        <mc:AlternateContent>
          <mc:Choice Requires="wpg">
            <w:drawing>
              <wp:anchor distT="0" distB="0" distL="114300" distR="114300" simplePos="0" relativeHeight="251652608" behindDoc="1" locked="0" layoutInCell="1" allowOverlap="1" wp14:anchorId="19009F93" wp14:editId="3F7D828C">
                <wp:simplePos x="0" y="0"/>
                <wp:positionH relativeFrom="page">
                  <wp:posOffset>438785</wp:posOffset>
                </wp:positionH>
                <wp:positionV relativeFrom="page">
                  <wp:posOffset>2849880</wp:posOffset>
                </wp:positionV>
                <wp:extent cx="6894830" cy="0"/>
                <wp:effectExtent l="10160" t="11430" r="10160" b="762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0"/>
                          <a:chOff x="691" y="4488"/>
                          <a:chExt cx="10858" cy="0"/>
                        </a:xfrm>
                      </wpg:grpSpPr>
                      <wps:wsp>
                        <wps:cNvPr id="25" name="Freeform 24"/>
                        <wps:cNvSpPr>
                          <a:spLocks/>
                        </wps:cNvSpPr>
                        <wps:spPr bwMode="auto">
                          <a:xfrm>
                            <a:off x="691" y="4488"/>
                            <a:ext cx="10858" cy="0"/>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AF5BA" id="Group 23" o:spid="_x0000_s1026" style="position:absolute;margin-left:34.55pt;margin-top:224.4pt;width:542.9pt;height:0;z-index:-251663872;mso-position-horizontal-relative:page;mso-position-vertical-relative:page" coordorigin="691,4488" coordsize="10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">
                <v:shape id="Freeform 24" o:spid="_x0000_s1027" style="position:absolute;left:691;top:4488;width:10858;height:0;visibility:visible;mso-wrap-style:square;v-text-anchor:top" coordsize="10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" path="m,l10858,e" filled="f" strokecolor="#4f81bc" strokeweight=".82pt">
                  <v:path arrowok="t" o:connecttype="custom" o:connectlocs="0,0;10858,0" o:connectangles="0,0"/>
                </v:shape>
                <w10:wrap anchorx="page" anchory="page"/>
              </v:group>
            </w:pict>
          </mc:Fallback>
        </mc:AlternateContent>
      </w:r>
      <w:r w:rsidR="00995269">
        <w:rPr>
          <w:noProof/>
        </w:rPr>
        <w:drawing>
          <wp:inline distT="0" distB="0" distL="0" distR="0" wp14:anchorId="20B79B76" wp14:editId="6C3A15D9">
            <wp:extent cx="2381250" cy="1190625"/>
            <wp:effectExtent l="0" t="0" r="0" b="9525"/>
            <wp:docPr id="27" name="Picture 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81250" cy="1190625"/>
                    </a:xfrm>
                    <a:prstGeom prst="rect">
                      <a:avLst/>
                    </a:prstGeom>
                  </pic:spPr>
                </pic:pic>
              </a:graphicData>
            </a:graphic>
          </wp:inline>
        </w:drawing>
      </w:r>
    </w:p>
    <w:p w14:paraId="12C7C70D" w14:textId="77777777" w:rsidR="0098127D" w:rsidRDefault="0098127D">
      <w:pPr>
        <w:spacing w:before="7" w:line="180" w:lineRule="exact"/>
        <w:rPr>
          <w:sz w:val="18"/>
          <w:szCs w:val="18"/>
        </w:rPr>
      </w:pPr>
    </w:p>
    <w:p w14:paraId="152C0761" w14:textId="77777777" w:rsidR="0098127D" w:rsidRDefault="0098127D">
      <w:pPr>
        <w:spacing w:line="200" w:lineRule="exact"/>
      </w:pPr>
    </w:p>
    <w:p w14:paraId="5523DCEB" w14:textId="37A9F18B" w:rsidR="0098127D" w:rsidRDefault="00800C4F">
      <w:pPr>
        <w:spacing w:line="580" w:lineRule="exact"/>
        <w:ind w:left="395"/>
        <w:rPr>
          <w:rFonts w:ascii="Cambria" w:eastAsia="Cambria" w:hAnsi="Cambria" w:cs="Cambria"/>
          <w:sz w:val="52"/>
          <w:szCs w:val="52"/>
        </w:rPr>
      </w:pPr>
      <w:r>
        <w:rPr>
          <w:noProof/>
        </w:rPr>
        <mc:AlternateContent>
          <mc:Choice Requires="wpg">
            <w:drawing>
              <wp:anchor distT="0" distB="0" distL="114300" distR="114300" simplePos="0" relativeHeight="251653632" behindDoc="1" locked="0" layoutInCell="1" allowOverlap="1" wp14:anchorId="5545550D" wp14:editId="47558A5D">
                <wp:simplePos x="0" y="0"/>
                <wp:positionH relativeFrom="page">
                  <wp:posOffset>438785</wp:posOffset>
                </wp:positionH>
                <wp:positionV relativeFrom="paragraph">
                  <wp:posOffset>460375</wp:posOffset>
                </wp:positionV>
                <wp:extent cx="6894830" cy="0"/>
                <wp:effectExtent l="10160" t="8255" r="10160" b="10795"/>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0"/>
                          <a:chOff x="691" y="725"/>
                          <a:chExt cx="10858" cy="0"/>
                        </a:xfrm>
                      </wpg:grpSpPr>
                      <wps:wsp>
                        <wps:cNvPr id="23" name="Freeform 21"/>
                        <wps:cNvSpPr>
                          <a:spLocks/>
                        </wps:cNvSpPr>
                        <wps:spPr bwMode="auto">
                          <a:xfrm>
                            <a:off x="691" y="725"/>
                            <a:ext cx="10858" cy="0"/>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5DAAA" id="Group 20" o:spid="_x0000_s1026" style="position:absolute;margin-left:34.55pt;margin-top:36.25pt;width:542.9pt;height:0;z-index:-251662848;mso-position-horizontal-relative:page" coordorigin="691,725" coordsize="10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">
                <v:shape id="Freeform 21" o:spid="_x0000_s1027" style="position:absolute;left:691;top:725;width:10858;height:0;visibility:visible;mso-wrap-style:square;v-text-anchor:top" coordsize="10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" path="m,l10858,e" filled="f" strokecolor="#4f81bc" strokeweight=".82pt">
                  <v:path arrowok="t" o:connecttype="custom" o:connectlocs="0,0;10858,0" o:connectangles="0,0"/>
                </v:shape>
                <w10:wrap anchorx="page"/>
              </v:group>
            </w:pict>
          </mc:Fallback>
        </mc:AlternateContent>
      </w:r>
      <w:r w:rsidR="00D23AE8">
        <w:rPr>
          <w:rFonts w:ascii="Cambria" w:eastAsia="Cambria" w:hAnsi="Cambria" w:cs="Cambria"/>
          <w:color w:val="4F81BC"/>
          <w:position w:val="-2"/>
          <w:sz w:val="52"/>
          <w:szCs w:val="52"/>
        </w:rPr>
        <w:t>A</w:t>
      </w:r>
      <w:r w:rsidR="00D23AE8">
        <w:rPr>
          <w:rFonts w:ascii="Cambria" w:eastAsia="Cambria" w:hAnsi="Cambria" w:cs="Cambria"/>
          <w:color w:val="4F81BC"/>
          <w:spacing w:val="1"/>
          <w:position w:val="-2"/>
          <w:sz w:val="52"/>
          <w:szCs w:val="52"/>
        </w:rPr>
        <w:t>N</w:t>
      </w:r>
      <w:r w:rsidR="00D23AE8">
        <w:rPr>
          <w:rFonts w:ascii="Cambria" w:eastAsia="Cambria" w:hAnsi="Cambria" w:cs="Cambria"/>
          <w:color w:val="4F81BC"/>
          <w:spacing w:val="-1"/>
          <w:position w:val="-2"/>
          <w:sz w:val="52"/>
          <w:szCs w:val="52"/>
        </w:rPr>
        <w:t>G</w:t>
      </w:r>
      <w:r w:rsidR="00D23AE8">
        <w:rPr>
          <w:rFonts w:ascii="Cambria" w:eastAsia="Cambria" w:hAnsi="Cambria" w:cs="Cambria"/>
          <w:color w:val="4F81BC"/>
          <w:position w:val="-2"/>
          <w:sz w:val="52"/>
          <w:szCs w:val="52"/>
        </w:rPr>
        <w:t>E</w:t>
      </w:r>
      <w:r w:rsidR="00D23AE8">
        <w:rPr>
          <w:rFonts w:ascii="Cambria" w:eastAsia="Cambria" w:hAnsi="Cambria" w:cs="Cambria"/>
          <w:color w:val="4F81BC"/>
          <w:spacing w:val="-1"/>
          <w:position w:val="-2"/>
          <w:sz w:val="52"/>
          <w:szCs w:val="52"/>
        </w:rPr>
        <w:t>LI</w:t>
      </w:r>
      <w:r w:rsidR="00D23AE8">
        <w:rPr>
          <w:rFonts w:ascii="Cambria" w:eastAsia="Cambria" w:hAnsi="Cambria" w:cs="Cambria"/>
          <w:color w:val="4F81BC"/>
          <w:position w:val="-2"/>
          <w:sz w:val="52"/>
          <w:szCs w:val="52"/>
        </w:rPr>
        <w:t xml:space="preserve">CA </w:t>
      </w:r>
      <w:r w:rsidR="00D23AE8">
        <w:rPr>
          <w:rFonts w:ascii="Cambria" w:eastAsia="Cambria" w:hAnsi="Cambria" w:cs="Cambria"/>
          <w:color w:val="4F81BC"/>
          <w:spacing w:val="1"/>
          <w:position w:val="-2"/>
          <w:sz w:val="52"/>
          <w:szCs w:val="52"/>
        </w:rPr>
        <w:t>G</w:t>
      </w:r>
      <w:r w:rsidR="00D23AE8">
        <w:rPr>
          <w:rFonts w:ascii="Cambria" w:eastAsia="Cambria" w:hAnsi="Cambria" w:cs="Cambria"/>
          <w:color w:val="4F81BC"/>
          <w:position w:val="-2"/>
          <w:sz w:val="52"/>
          <w:szCs w:val="52"/>
        </w:rPr>
        <w:t xml:space="preserve">. </w:t>
      </w:r>
      <w:r w:rsidR="00D23AE8">
        <w:rPr>
          <w:rFonts w:ascii="Cambria" w:eastAsia="Cambria" w:hAnsi="Cambria" w:cs="Cambria"/>
          <w:color w:val="4F81BC"/>
          <w:spacing w:val="-2"/>
          <w:position w:val="-2"/>
          <w:sz w:val="52"/>
          <w:szCs w:val="52"/>
        </w:rPr>
        <w:t>M</w:t>
      </w:r>
      <w:r w:rsidR="00D23AE8">
        <w:rPr>
          <w:rFonts w:ascii="Cambria" w:eastAsia="Cambria" w:hAnsi="Cambria" w:cs="Cambria"/>
          <w:color w:val="4F81BC"/>
          <w:spacing w:val="1"/>
          <w:position w:val="-2"/>
          <w:sz w:val="52"/>
          <w:szCs w:val="52"/>
        </w:rPr>
        <w:t>UN</w:t>
      </w:r>
      <w:r w:rsidR="00D23AE8">
        <w:rPr>
          <w:rFonts w:ascii="Cambria" w:eastAsia="Cambria" w:hAnsi="Cambria" w:cs="Cambria"/>
          <w:color w:val="4F81BC"/>
          <w:position w:val="-2"/>
          <w:sz w:val="52"/>
          <w:szCs w:val="52"/>
        </w:rPr>
        <w:t>S</w:t>
      </w:r>
      <w:r w:rsidR="00D23AE8">
        <w:rPr>
          <w:rFonts w:ascii="Cambria" w:eastAsia="Cambria" w:hAnsi="Cambria" w:cs="Cambria"/>
          <w:color w:val="4F81BC"/>
          <w:spacing w:val="114"/>
          <w:position w:val="-2"/>
          <w:sz w:val="52"/>
          <w:szCs w:val="52"/>
        </w:rPr>
        <w:t xml:space="preserve"> </w:t>
      </w:r>
      <w:r w:rsidR="00D23AE8">
        <w:rPr>
          <w:rFonts w:ascii="Cambria" w:eastAsia="Cambria" w:hAnsi="Cambria" w:cs="Cambria"/>
          <w:color w:val="4F81BC"/>
          <w:spacing w:val="1"/>
          <w:position w:val="-2"/>
          <w:sz w:val="52"/>
          <w:szCs w:val="52"/>
        </w:rPr>
        <w:t>N</w:t>
      </w:r>
      <w:r w:rsidR="00D23AE8">
        <w:rPr>
          <w:rFonts w:ascii="Cambria" w:eastAsia="Cambria" w:hAnsi="Cambria" w:cs="Cambria"/>
          <w:color w:val="4F81BC"/>
          <w:spacing w:val="-1"/>
          <w:position w:val="-2"/>
          <w:sz w:val="52"/>
          <w:szCs w:val="52"/>
        </w:rPr>
        <w:t>U</w:t>
      </w:r>
      <w:r w:rsidR="00D23AE8">
        <w:rPr>
          <w:rFonts w:ascii="Cambria" w:eastAsia="Cambria" w:hAnsi="Cambria" w:cs="Cambria"/>
          <w:color w:val="4F81BC"/>
          <w:spacing w:val="1"/>
          <w:position w:val="-2"/>
          <w:sz w:val="52"/>
          <w:szCs w:val="52"/>
        </w:rPr>
        <w:t>RS</w:t>
      </w:r>
      <w:r w:rsidR="00D23AE8">
        <w:rPr>
          <w:rFonts w:ascii="Cambria" w:eastAsia="Cambria" w:hAnsi="Cambria" w:cs="Cambria"/>
          <w:color w:val="4F81BC"/>
          <w:spacing w:val="-1"/>
          <w:position w:val="-2"/>
          <w:sz w:val="52"/>
          <w:szCs w:val="52"/>
        </w:rPr>
        <w:t>I</w:t>
      </w:r>
      <w:r w:rsidR="00D23AE8">
        <w:rPr>
          <w:rFonts w:ascii="Cambria" w:eastAsia="Cambria" w:hAnsi="Cambria" w:cs="Cambria"/>
          <w:color w:val="4F81BC"/>
          <w:spacing w:val="-2"/>
          <w:position w:val="-2"/>
          <w:sz w:val="52"/>
          <w:szCs w:val="52"/>
        </w:rPr>
        <w:t>N</w:t>
      </w:r>
      <w:r w:rsidR="00D23AE8">
        <w:rPr>
          <w:rFonts w:ascii="Cambria" w:eastAsia="Cambria" w:hAnsi="Cambria" w:cs="Cambria"/>
          <w:color w:val="4F81BC"/>
          <w:position w:val="-2"/>
          <w:sz w:val="52"/>
          <w:szCs w:val="52"/>
        </w:rPr>
        <w:t xml:space="preserve">G </w:t>
      </w:r>
      <w:r w:rsidR="00D23AE8">
        <w:rPr>
          <w:rFonts w:ascii="Cambria" w:eastAsia="Cambria" w:hAnsi="Cambria" w:cs="Cambria"/>
          <w:color w:val="4F81BC"/>
          <w:spacing w:val="1"/>
          <w:position w:val="-2"/>
          <w:sz w:val="52"/>
          <w:szCs w:val="52"/>
        </w:rPr>
        <w:t>S</w:t>
      </w:r>
      <w:r w:rsidR="00D23AE8">
        <w:rPr>
          <w:rFonts w:ascii="Cambria" w:eastAsia="Cambria" w:hAnsi="Cambria" w:cs="Cambria"/>
          <w:color w:val="4F81BC"/>
          <w:position w:val="-2"/>
          <w:sz w:val="52"/>
          <w:szCs w:val="52"/>
        </w:rPr>
        <w:t>CH</w:t>
      </w:r>
      <w:r w:rsidR="00D23AE8">
        <w:rPr>
          <w:rFonts w:ascii="Cambria" w:eastAsia="Cambria" w:hAnsi="Cambria" w:cs="Cambria"/>
          <w:color w:val="4F81BC"/>
          <w:spacing w:val="1"/>
          <w:position w:val="-2"/>
          <w:sz w:val="52"/>
          <w:szCs w:val="52"/>
        </w:rPr>
        <w:t>O</w:t>
      </w:r>
      <w:r w:rsidR="00D23AE8">
        <w:rPr>
          <w:rFonts w:ascii="Cambria" w:eastAsia="Cambria" w:hAnsi="Cambria" w:cs="Cambria"/>
          <w:color w:val="4F81BC"/>
          <w:spacing w:val="-1"/>
          <w:position w:val="-2"/>
          <w:sz w:val="52"/>
          <w:szCs w:val="52"/>
        </w:rPr>
        <w:t>L</w:t>
      </w:r>
      <w:r w:rsidR="00D23AE8">
        <w:rPr>
          <w:rFonts w:ascii="Cambria" w:eastAsia="Cambria" w:hAnsi="Cambria" w:cs="Cambria"/>
          <w:color w:val="4F81BC"/>
          <w:position w:val="-2"/>
          <w:sz w:val="52"/>
          <w:szCs w:val="52"/>
        </w:rPr>
        <w:t>A</w:t>
      </w:r>
      <w:r w:rsidR="00D23AE8">
        <w:rPr>
          <w:rFonts w:ascii="Cambria" w:eastAsia="Cambria" w:hAnsi="Cambria" w:cs="Cambria"/>
          <w:color w:val="4F81BC"/>
          <w:spacing w:val="-2"/>
          <w:position w:val="-2"/>
          <w:sz w:val="52"/>
          <w:szCs w:val="52"/>
        </w:rPr>
        <w:t>RS</w:t>
      </w:r>
      <w:r w:rsidR="00D23AE8">
        <w:rPr>
          <w:rFonts w:ascii="Cambria" w:eastAsia="Cambria" w:hAnsi="Cambria" w:cs="Cambria"/>
          <w:color w:val="4F81BC"/>
          <w:position w:val="-2"/>
          <w:sz w:val="52"/>
          <w:szCs w:val="52"/>
        </w:rPr>
        <w:t>H</w:t>
      </w:r>
      <w:r w:rsidR="00D23AE8">
        <w:rPr>
          <w:rFonts w:ascii="Cambria" w:eastAsia="Cambria" w:hAnsi="Cambria" w:cs="Cambria"/>
          <w:color w:val="4F81BC"/>
          <w:spacing w:val="-1"/>
          <w:position w:val="-2"/>
          <w:sz w:val="52"/>
          <w:szCs w:val="52"/>
        </w:rPr>
        <w:t>I</w:t>
      </w:r>
      <w:r w:rsidR="00D23AE8">
        <w:rPr>
          <w:rFonts w:ascii="Cambria" w:eastAsia="Cambria" w:hAnsi="Cambria" w:cs="Cambria"/>
          <w:color w:val="4F81BC"/>
          <w:position w:val="-2"/>
          <w:sz w:val="52"/>
          <w:szCs w:val="52"/>
        </w:rPr>
        <w:t>P</w:t>
      </w:r>
    </w:p>
    <w:p w14:paraId="5BDF048D" w14:textId="77777777" w:rsidR="0098127D" w:rsidRDefault="0098127D">
      <w:pPr>
        <w:spacing w:before="7" w:line="180" w:lineRule="exact"/>
        <w:rPr>
          <w:sz w:val="18"/>
          <w:szCs w:val="18"/>
        </w:rPr>
      </w:pPr>
    </w:p>
    <w:p w14:paraId="15BE859E" w14:textId="77777777" w:rsidR="0098127D" w:rsidRDefault="0098127D">
      <w:pPr>
        <w:spacing w:line="200" w:lineRule="exact"/>
      </w:pPr>
    </w:p>
    <w:p w14:paraId="4918C38F" w14:textId="3B3FDC30" w:rsidR="0098127D" w:rsidRDefault="00D23AE8">
      <w:pPr>
        <w:spacing w:before="4" w:line="320" w:lineRule="exact"/>
        <w:ind w:left="2138"/>
        <w:rPr>
          <w:rFonts w:ascii="Calibri" w:eastAsia="Calibri" w:hAnsi="Calibri" w:cs="Calibri"/>
          <w:sz w:val="28"/>
          <w:szCs w:val="28"/>
        </w:rPr>
      </w:pPr>
      <w:r>
        <w:rPr>
          <w:rFonts w:ascii="Calibri" w:eastAsia="Calibri" w:hAnsi="Calibri" w:cs="Calibri"/>
          <w:color w:val="4F81BC"/>
          <w:sz w:val="28"/>
          <w:szCs w:val="28"/>
          <w:u w:val="thick" w:color="4F81BC"/>
        </w:rPr>
        <w:t>D</w:t>
      </w:r>
      <w:r>
        <w:rPr>
          <w:rFonts w:ascii="Calibri" w:eastAsia="Calibri" w:hAnsi="Calibri" w:cs="Calibri"/>
          <w:color w:val="4F81BC"/>
          <w:spacing w:val="-1"/>
          <w:sz w:val="28"/>
          <w:szCs w:val="28"/>
          <w:u w:val="thick" w:color="4F81BC"/>
        </w:rPr>
        <w:t>e</w:t>
      </w:r>
      <w:r>
        <w:rPr>
          <w:rFonts w:ascii="Calibri" w:eastAsia="Calibri" w:hAnsi="Calibri" w:cs="Calibri"/>
          <w:color w:val="4F81BC"/>
          <w:sz w:val="28"/>
          <w:szCs w:val="28"/>
          <w:u w:val="thick" w:color="4F81BC"/>
        </w:rPr>
        <w:t>a</w:t>
      </w:r>
      <w:r>
        <w:rPr>
          <w:rFonts w:ascii="Calibri" w:eastAsia="Calibri" w:hAnsi="Calibri" w:cs="Calibri"/>
          <w:color w:val="4F81BC"/>
          <w:spacing w:val="-1"/>
          <w:sz w:val="28"/>
          <w:szCs w:val="28"/>
          <w:u w:val="thick" w:color="4F81BC"/>
        </w:rPr>
        <w:t>d</w:t>
      </w:r>
      <w:r>
        <w:rPr>
          <w:rFonts w:ascii="Calibri" w:eastAsia="Calibri" w:hAnsi="Calibri" w:cs="Calibri"/>
          <w:color w:val="4F81BC"/>
          <w:sz w:val="28"/>
          <w:szCs w:val="28"/>
          <w:u w:val="thick" w:color="4F81BC"/>
        </w:rPr>
        <w:t>li</w:t>
      </w:r>
      <w:r>
        <w:rPr>
          <w:rFonts w:ascii="Calibri" w:eastAsia="Calibri" w:hAnsi="Calibri" w:cs="Calibri"/>
          <w:color w:val="4F81BC"/>
          <w:spacing w:val="-1"/>
          <w:sz w:val="28"/>
          <w:szCs w:val="28"/>
          <w:u w:val="thick" w:color="4F81BC"/>
        </w:rPr>
        <w:t xml:space="preserve">ne </w:t>
      </w:r>
      <w:r>
        <w:rPr>
          <w:rFonts w:ascii="Calibri" w:eastAsia="Calibri" w:hAnsi="Calibri" w:cs="Calibri"/>
          <w:color w:val="4F81BC"/>
          <w:spacing w:val="1"/>
          <w:sz w:val="28"/>
          <w:szCs w:val="28"/>
          <w:u w:val="thick" w:color="4F81BC"/>
        </w:rPr>
        <w:t>fo</w:t>
      </w:r>
      <w:r>
        <w:rPr>
          <w:rFonts w:ascii="Calibri" w:eastAsia="Calibri" w:hAnsi="Calibri" w:cs="Calibri"/>
          <w:color w:val="4F81BC"/>
          <w:sz w:val="28"/>
          <w:szCs w:val="28"/>
          <w:u w:val="thick" w:color="4F81BC"/>
        </w:rPr>
        <w:t>r</w:t>
      </w:r>
      <w:r>
        <w:rPr>
          <w:rFonts w:ascii="Calibri" w:eastAsia="Calibri" w:hAnsi="Calibri" w:cs="Calibri"/>
          <w:color w:val="4F81BC"/>
          <w:spacing w:val="-1"/>
          <w:sz w:val="28"/>
          <w:szCs w:val="28"/>
          <w:u w:val="thick" w:color="4F81BC"/>
        </w:rPr>
        <w:t xml:space="preserve"> </w:t>
      </w:r>
      <w:r>
        <w:rPr>
          <w:rFonts w:ascii="Calibri" w:eastAsia="Calibri" w:hAnsi="Calibri" w:cs="Calibri"/>
          <w:color w:val="4F81BC"/>
          <w:spacing w:val="1"/>
          <w:sz w:val="28"/>
          <w:szCs w:val="28"/>
          <w:u w:val="thick" w:color="4F81BC"/>
        </w:rPr>
        <w:t>s</w:t>
      </w:r>
      <w:r>
        <w:rPr>
          <w:rFonts w:ascii="Calibri" w:eastAsia="Calibri" w:hAnsi="Calibri" w:cs="Calibri"/>
          <w:color w:val="4F81BC"/>
          <w:spacing w:val="-1"/>
          <w:sz w:val="28"/>
          <w:szCs w:val="28"/>
          <w:u w:val="thick" w:color="4F81BC"/>
        </w:rPr>
        <w:t>ch</w:t>
      </w:r>
      <w:r>
        <w:rPr>
          <w:rFonts w:ascii="Calibri" w:eastAsia="Calibri" w:hAnsi="Calibri" w:cs="Calibri"/>
          <w:color w:val="4F81BC"/>
          <w:spacing w:val="1"/>
          <w:sz w:val="28"/>
          <w:szCs w:val="28"/>
          <w:u w:val="thick" w:color="4F81BC"/>
        </w:rPr>
        <w:t>o</w:t>
      </w:r>
      <w:r>
        <w:rPr>
          <w:rFonts w:ascii="Calibri" w:eastAsia="Calibri" w:hAnsi="Calibri" w:cs="Calibri"/>
          <w:color w:val="4F81BC"/>
          <w:sz w:val="28"/>
          <w:szCs w:val="28"/>
          <w:u w:val="thick" w:color="4F81BC"/>
        </w:rPr>
        <w:t>la</w:t>
      </w:r>
      <w:r>
        <w:rPr>
          <w:rFonts w:ascii="Calibri" w:eastAsia="Calibri" w:hAnsi="Calibri" w:cs="Calibri"/>
          <w:color w:val="4F81BC"/>
          <w:spacing w:val="-2"/>
          <w:sz w:val="28"/>
          <w:szCs w:val="28"/>
          <w:u w:val="thick" w:color="4F81BC"/>
        </w:rPr>
        <w:t>rs</w:t>
      </w:r>
      <w:r>
        <w:rPr>
          <w:rFonts w:ascii="Calibri" w:eastAsia="Calibri" w:hAnsi="Calibri" w:cs="Calibri"/>
          <w:color w:val="4F81BC"/>
          <w:spacing w:val="-1"/>
          <w:sz w:val="28"/>
          <w:szCs w:val="28"/>
          <w:u w:val="thick" w:color="4F81BC"/>
        </w:rPr>
        <w:t>h</w:t>
      </w:r>
      <w:r>
        <w:rPr>
          <w:rFonts w:ascii="Calibri" w:eastAsia="Calibri" w:hAnsi="Calibri" w:cs="Calibri"/>
          <w:color w:val="4F81BC"/>
          <w:sz w:val="28"/>
          <w:szCs w:val="28"/>
          <w:u w:val="thick" w:color="4F81BC"/>
        </w:rPr>
        <w:t>ip</w:t>
      </w:r>
      <w:r>
        <w:rPr>
          <w:rFonts w:ascii="Calibri" w:eastAsia="Calibri" w:hAnsi="Calibri" w:cs="Calibri"/>
          <w:color w:val="4F81BC"/>
          <w:spacing w:val="-2"/>
          <w:sz w:val="28"/>
          <w:szCs w:val="28"/>
          <w:u w:val="thick" w:color="4F81BC"/>
        </w:rPr>
        <w:t xml:space="preserve"> </w:t>
      </w:r>
      <w:r>
        <w:rPr>
          <w:rFonts w:ascii="Calibri" w:eastAsia="Calibri" w:hAnsi="Calibri" w:cs="Calibri"/>
          <w:color w:val="4F81BC"/>
          <w:sz w:val="28"/>
          <w:szCs w:val="28"/>
          <w:u w:val="thick" w:color="4F81BC"/>
        </w:rPr>
        <w:t>a</w:t>
      </w:r>
      <w:r>
        <w:rPr>
          <w:rFonts w:ascii="Calibri" w:eastAsia="Calibri" w:hAnsi="Calibri" w:cs="Calibri"/>
          <w:color w:val="4F81BC"/>
          <w:spacing w:val="-1"/>
          <w:sz w:val="28"/>
          <w:szCs w:val="28"/>
          <w:u w:val="thick" w:color="4F81BC"/>
        </w:rPr>
        <w:t>pp</w:t>
      </w:r>
      <w:r>
        <w:rPr>
          <w:rFonts w:ascii="Calibri" w:eastAsia="Calibri" w:hAnsi="Calibri" w:cs="Calibri"/>
          <w:color w:val="4F81BC"/>
          <w:sz w:val="28"/>
          <w:szCs w:val="28"/>
          <w:u w:val="thick" w:color="4F81BC"/>
        </w:rPr>
        <w:t>li</w:t>
      </w:r>
      <w:r>
        <w:rPr>
          <w:rFonts w:ascii="Calibri" w:eastAsia="Calibri" w:hAnsi="Calibri" w:cs="Calibri"/>
          <w:color w:val="4F81BC"/>
          <w:spacing w:val="-1"/>
          <w:sz w:val="28"/>
          <w:szCs w:val="28"/>
          <w:u w:val="thick" w:color="4F81BC"/>
        </w:rPr>
        <w:t>c</w:t>
      </w:r>
      <w:r>
        <w:rPr>
          <w:rFonts w:ascii="Calibri" w:eastAsia="Calibri" w:hAnsi="Calibri" w:cs="Calibri"/>
          <w:color w:val="4F81BC"/>
          <w:sz w:val="28"/>
          <w:szCs w:val="28"/>
          <w:u w:val="thick" w:color="4F81BC"/>
        </w:rPr>
        <w:t>ati</w:t>
      </w:r>
      <w:r>
        <w:rPr>
          <w:rFonts w:ascii="Calibri" w:eastAsia="Calibri" w:hAnsi="Calibri" w:cs="Calibri"/>
          <w:color w:val="4F81BC"/>
          <w:spacing w:val="1"/>
          <w:sz w:val="28"/>
          <w:szCs w:val="28"/>
          <w:u w:val="thick" w:color="4F81BC"/>
        </w:rPr>
        <w:t>o</w:t>
      </w:r>
      <w:r>
        <w:rPr>
          <w:rFonts w:ascii="Calibri" w:eastAsia="Calibri" w:hAnsi="Calibri" w:cs="Calibri"/>
          <w:color w:val="4F81BC"/>
          <w:sz w:val="28"/>
          <w:szCs w:val="28"/>
          <w:u w:val="thick" w:color="4F81BC"/>
        </w:rPr>
        <w:t>n</w:t>
      </w:r>
      <w:r>
        <w:rPr>
          <w:rFonts w:ascii="Calibri" w:eastAsia="Calibri" w:hAnsi="Calibri" w:cs="Calibri"/>
          <w:color w:val="4F81BC"/>
          <w:spacing w:val="-2"/>
          <w:sz w:val="28"/>
          <w:szCs w:val="28"/>
          <w:u w:val="thick" w:color="4F81BC"/>
        </w:rPr>
        <w:t xml:space="preserve"> </w:t>
      </w:r>
      <w:r>
        <w:rPr>
          <w:rFonts w:ascii="Calibri" w:eastAsia="Calibri" w:hAnsi="Calibri" w:cs="Calibri"/>
          <w:color w:val="4F81BC"/>
          <w:sz w:val="28"/>
          <w:szCs w:val="28"/>
          <w:u w:val="thick" w:color="4F81BC"/>
        </w:rPr>
        <w:t>is</w:t>
      </w:r>
      <w:r>
        <w:rPr>
          <w:rFonts w:ascii="Calibri" w:eastAsia="Calibri" w:hAnsi="Calibri" w:cs="Calibri"/>
          <w:color w:val="4F81BC"/>
          <w:spacing w:val="-1"/>
          <w:sz w:val="28"/>
          <w:szCs w:val="28"/>
          <w:u w:val="thick" w:color="4F81BC"/>
        </w:rPr>
        <w:t xml:space="preserve"> </w:t>
      </w:r>
      <w:r w:rsidR="006B6C5F">
        <w:rPr>
          <w:rFonts w:ascii="Calibri" w:eastAsia="Calibri" w:hAnsi="Calibri" w:cs="Calibri"/>
          <w:b/>
          <w:color w:val="4F81BC"/>
          <w:spacing w:val="1"/>
          <w:sz w:val="28"/>
          <w:szCs w:val="28"/>
          <w:u w:val="thick" w:color="4F81BC"/>
        </w:rPr>
        <w:t>T</w:t>
      </w:r>
      <w:r w:rsidR="00E4250E">
        <w:rPr>
          <w:rFonts w:ascii="Calibri" w:eastAsia="Calibri" w:hAnsi="Calibri" w:cs="Calibri"/>
          <w:b/>
          <w:color w:val="4F81BC"/>
          <w:spacing w:val="1"/>
          <w:sz w:val="28"/>
          <w:szCs w:val="28"/>
          <w:u w:val="thick" w:color="4F81BC"/>
        </w:rPr>
        <w:t>hursday</w:t>
      </w:r>
      <w:r>
        <w:rPr>
          <w:rFonts w:ascii="Calibri" w:eastAsia="Calibri" w:hAnsi="Calibri" w:cs="Calibri"/>
          <w:b/>
          <w:color w:val="4F81BC"/>
          <w:sz w:val="28"/>
          <w:szCs w:val="28"/>
          <w:u w:val="thick" w:color="4F81BC"/>
        </w:rPr>
        <w:t>,</w:t>
      </w:r>
      <w:r>
        <w:rPr>
          <w:rFonts w:ascii="Calibri" w:eastAsia="Calibri" w:hAnsi="Calibri" w:cs="Calibri"/>
          <w:b/>
          <w:color w:val="4F81BC"/>
          <w:spacing w:val="-2"/>
          <w:sz w:val="28"/>
          <w:szCs w:val="28"/>
          <w:u w:val="thick" w:color="4F81BC"/>
        </w:rPr>
        <w:t xml:space="preserve"> </w:t>
      </w:r>
      <w:r w:rsidR="008A2040">
        <w:rPr>
          <w:rFonts w:ascii="Calibri" w:eastAsia="Calibri" w:hAnsi="Calibri" w:cs="Calibri"/>
          <w:b/>
          <w:color w:val="4F81BC"/>
          <w:spacing w:val="1"/>
          <w:sz w:val="28"/>
          <w:szCs w:val="28"/>
          <w:u w:val="thick" w:color="4F81BC"/>
        </w:rPr>
        <w:t>J</w:t>
      </w:r>
      <w:r w:rsidR="006B6C5F">
        <w:rPr>
          <w:rFonts w:ascii="Calibri" w:eastAsia="Calibri" w:hAnsi="Calibri" w:cs="Calibri"/>
          <w:b/>
          <w:color w:val="4F81BC"/>
          <w:spacing w:val="1"/>
          <w:sz w:val="28"/>
          <w:szCs w:val="28"/>
          <w:u w:val="thick" w:color="4F81BC"/>
        </w:rPr>
        <w:t xml:space="preserve">anuary </w:t>
      </w:r>
      <w:r w:rsidR="00E4250E">
        <w:rPr>
          <w:rFonts w:ascii="Calibri" w:eastAsia="Calibri" w:hAnsi="Calibri" w:cs="Calibri"/>
          <w:b/>
          <w:color w:val="4F81BC"/>
          <w:spacing w:val="1"/>
          <w:sz w:val="28"/>
          <w:szCs w:val="28"/>
          <w:u w:val="thick" w:color="4F81BC"/>
        </w:rPr>
        <w:t>6</w:t>
      </w:r>
      <w:r w:rsidR="003D1C54">
        <w:rPr>
          <w:rFonts w:ascii="Calibri" w:eastAsia="Calibri" w:hAnsi="Calibri" w:cs="Calibri"/>
          <w:b/>
          <w:color w:val="4F81BC"/>
          <w:spacing w:val="-1"/>
          <w:sz w:val="28"/>
          <w:szCs w:val="28"/>
          <w:u w:val="thick" w:color="4F81BC"/>
        </w:rPr>
        <w:t>, 20</w:t>
      </w:r>
      <w:r w:rsidR="008A2040">
        <w:rPr>
          <w:rFonts w:ascii="Calibri" w:eastAsia="Calibri" w:hAnsi="Calibri" w:cs="Calibri"/>
          <w:b/>
          <w:color w:val="4F81BC"/>
          <w:spacing w:val="-1"/>
          <w:sz w:val="28"/>
          <w:szCs w:val="28"/>
          <w:u w:val="thick" w:color="4F81BC"/>
        </w:rPr>
        <w:t>2</w:t>
      </w:r>
      <w:r w:rsidR="008600D4">
        <w:rPr>
          <w:rFonts w:ascii="Calibri" w:eastAsia="Calibri" w:hAnsi="Calibri" w:cs="Calibri"/>
          <w:b/>
          <w:color w:val="4F81BC"/>
          <w:spacing w:val="-1"/>
          <w:sz w:val="28"/>
          <w:szCs w:val="28"/>
          <w:u w:val="thick" w:color="4F81BC"/>
        </w:rPr>
        <w:t>2</w:t>
      </w:r>
    </w:p>
    <w:p w14:paraId="56131186" w14:textId="77777777" w:rsidR="0098127D" w:rsidRDefault="0098127D">
      <w:pPr>
        <w:spacing w:line="200" w:lineRule="exact"/>
      </w:pPr>
    </w:p>
    <w:p w14:paraId="349433F2" w14:textId="77777777" w:rsidR="0098127D" w:rsidRDefault="0098127D">
      <w:pPr>
        <w:spacing w:before="7" w:line="260" w:lineRule="exact"/>
        <w:rPr>
          <w:sz w:val="26"/>
          <w:szCs w:val="26"/>
        </w:rPr>
      </w:pPr>
    </w:p>
    <w:p w14:paraId="3499A4D4" w14:textId="77777777" w:rsidR="0098127D" w:rsidRDefault="00D23AE8">
      <w:pPr>
        <w:spacing w:before="17"/>
        <w:ind w:left="85" w:right="85"/>
        <w:jc w:val="center"/>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f</w:t>
      </w:r>
      <w:r w:rsidR="00BD72DB">
        <w:rPr>
          <w:rFonts w:ascii="Calibri" w:eastAsia="Calibri" w:hAnsi="Calibri" w:cs="Calibri"/>
          <w:sz w:val="22"/>
          <w:szCs w:val="22"/>
        </w:rPr>
        <w:t>or</w:t>
      </w:r>
      <w:r>
        <w:rPr>
          <w:rFonts w:ascii="Calibri" w:eastAsia="Calibri" w:hAnsi="Calibri" w:cs="Calibri"/>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cala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z w:val="22"/>
          <w:szCs w:val="22"/>
        </w:rPr>
        <w:t>as</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ng</w:t>
      </w:r>
      <w:r>
        <w:rPr>
          <w:rFonts w:ascii="Calibri" w:eastAsia="Calibri" w:hAnsi="Calibri" w:cs="Calibri"/>
          <w:spacing w:val="1"/>
          <w:sz w:val="22"/>
          <w:szCs w:val="22"/>
        </w:rPr>
        <w:t>e</w:t>
      </w:r>
      <w:r>
        <w:rPr>
          <w:rFonts w:ascii="Calibri" w:eastAsia="Calibri" w:hAnsi="Calibri" w:cs="Calibri"/>
          <w:sz w:val="22"/>
          <w:szCs w:val="22"/>
        </w:rPr>
        <w:t>lica G.</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Nu</w:t>
      </w:r>
      <w:r>
        <w:rPr>
          <w:rFonts w:ascii="Calibri" w:eastAsia="Calibri" w:hAnsi="Calibri" w:cs="Calibri"/>
          <w:sz w:val="22"/>
          <w:szCs w:val="22"/>
        </w:rPr>
        <w:t>rsi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S</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lars</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 U</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z w:val="22"/>
          <w:szCs w:val="22"/>
        </w:rPr>
        <w:t xml:space="preserve">ted </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irf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 xml:space="preserve">t. </w:t>
      </w:r>
      <w:r>
        <w:rPr>
          <w:rFonts w:ascii="Calibri" w:eastAsia="Calibri" w:hAnsi="Calibri" w:cs="Calibri"/>
          <w:spacing w:val="-3"/>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3"/>
          <w:sz w:val="22"/>
          <w:szCs w:val="22"/>
        </w:rPr>
        <w:t>l</w:t>
      </w:r>
      <w:r>
        <w:rPr>
          <w:rFonts w:ascii="Calibri" w:eastAsia="Calibri" w:hAnsi="Calibri" w:cs="Calibri"/>
          <w:sz w:val="22"/>
          <w:szCs w:val="22"/>
        </w:rPr>
        <w:t>,</w:t>
      </w:r>
      <w:r>
        <w:rPr>
          <w:rFonts w:ascii="Calibri" w:eastAsia="Calibri" w:hAnsi="Calibri" w:cs="Calibri"/>
          <w:spacing w:val="1"/>
          <w:sz w:val="22"/>
          <w:szCs w:val="22"/>
        </w:rPr>
        <w:t xml:space="preserve"> w</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g</w:t>
      </w:r>
      <w:r>
        <w:rPr>
          <w:rFonts w:ascii="Calibri" w:eastAsia="Calibri" w:hAnsi="Calibri" w:cs="Calibri"/>
          <w:sz w:val="22"/>
          <w:szCs w:val="22"/>
        </w:rPr>
        <w:t>iste</w:t>
      </w:r>
      <w:r>
        <w:rPr>
          <w:rFonts w:ascii="Calibri" w:eastAsia="Calibri" w:hAnsi="Calibri" w:cs="Calibri"/>
          <w:spacing w:val="-2"/>
          <w:sz w:val="22"/>
          <w:szCs w:val="22"/>
        </w:rPr>
        <w:t>r</w:t>
      </w:r>
      <w:r>
        <w:rPr>
          <w:rFonts w:ascii="Calibri" w:eastAsia="Calibri" w:hAnsi="Calibri" w:cs="Calibri"/>
          <w:sz w:val="22"/>
          <w:szCs w:val="22"/>
        </w:rPr>
        <w:t xml:space="preserve">ed </w:t>
      </w:r>
      <w:r>
        <w:rPr>
          <w:rFonts w:ascii="Calibri" w:eastAsia="Calibri" w:hAnsi="Calibri" w:cs="Calibri"/>
          <w:spacing w:val="-1"/>
          <w:sz w:val="22"/>
          <w:szCs w:val="22"/>
        </w:rPr>
        <w:t>nu</w:t>
      </w:r>
      <w:r>
        <w:rPr>
          <w:rFonts w:ascii="Calibri" w:eastAsia="Calibri" w:hAnsi="Calibri" w:cs="Calibri"/>
          <w:sz w:val="22"/>
          <w:szCs w:val="22"/>
        </w:rPr>
        <w:t>rse</w:t>
      </w:r>
      <w:r>
        <w:rPr>
          <w:rFonts w:ascii="Calibri" w:eastAsia="Calibri" w:hAnsi="Calibri" w:cs="Calibri"/>
          <w:spacing w:val="-1"/>
          <w:sz w:val="22"/>
          <w:szCs w:val="22"/>
        </w:rPr>
        <w:t xml:space="preserve"> </w:t>
      </w:r>
      <w:r w:rsidR="00BD72DB">
        <w:rPr>
          <w:rFonts w:ascii="Calibri" w:eastAsia="Calibri" w:hAnsi="Calibri" w:cs="Calibri"/>
          <w:spacing w:val="-1"/>
          <w:sz w:val="22"/>
          <w:szCs w:val="22"/>
        </w:rPr>
        <w:t>who</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 xml:space="preserve">ed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rld W</w:t>
      </w:r>
      <w:r>
        <w:rPr>
          <w:rFonts w:ascii="Calibri" w:eastAsia="Calibri" w:hAnsi="Calibri" w:cs="Calibri"/>
          <w:spacing w:val="-3"/>
          <w:sz w:val="22"/>
          <w:szCs w:val="22"/>
        </w:rPr>
        <w:t>a</w:t>
      </w:r>
      <w:r>
        <w:rPr>
          <w:rFonts w:ascii="Calibri" w:eastAsia="Calibri" w:hAnsi="Calibri" w:cs="Calibri"/>
          <w:sz w:val="22"/>
          <w:szCs w:val="22"/>
        </w:rPr>
        <w:t xml:space="preserve">r II. </w:t>
      </w:r>
      <w:r>
        <w:rPr>
          <w:rFonts w:ascii="Calibri" w:eastAsia="Calibri" w:hAnsi="Calibri" w:cs="Calibri"/>
          <w:spacing w:val="49"/>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 l</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 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f</w:t>
      </w:r>
      <w:r>
        <w:rPr>
          <w:rFonts w:ascii="Calibri" w:eastAsia="Calibri" w:hAnsi="Calibri" w:cs="Calibri"/>
          <w:spacing w:val="1"/>
          <w:sz w:val="22"/>
          <w:szCs w:val="22"/>
        </w:rPr>
        <w:t>e</w:t>
      </w:r>
      <w:r>
        <w:rPr>
          <w:rFonts w:ascii="Calibri" w:eastAsia="Calibri" w:hAnsi="Calibri" w:cs="Calibri"/>
          <w:sz w:val="22"/>
          <w:szCs w:val="22"/>
        </w:rPr>
        <w:t>ssi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l</w:t>
      </w:r>
      <w:r>
        <w:rPr>
          <w:rFonts w:ascii="Calibri" w:eastAsia="Calibri" w:hAnsi="Calibri" w:cs="Calibri"/>
          <w:spacing w:val="1"/>
          <w:sz w:val="22"/>
          <w:szCs w:val="22"/>
        </w:rPr>
        <w:t>e</w:t>
      </w:r>
      <w:r>
        <w:rPr>
          <w:rFonts w:ascii="Calibri" w:eastAsia="Calibri" w:hAnsi="Calibri" w:cs="Calibri"/>
          <w:sz w:val="22"/>
          <w:szCs w:val="22"/>
        </w:rPr>
        <w:t>d to</w:t>
      </w:r>
      <w:r>
        <w:rPr>
          <w:rFonts w:ascii="Calibri" w:eastAsia="Calibri" w:hAnsi="Calibri" w:cs="Calibri"/>
          <w:spacing w:val="-1"/>
          <w:sz w:val="22"/>
          <w:szCs w:val="22"/>
        </w:rPr>
        <w:t xml:space="preserve"> h</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sire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sta</w:t>
      </w:r>
      <w:r>
        <w:rPr>
          <w:rFonts w:ascii="Calibri" w:eastAsia="Calibri" w:hAnsi="Calibri" w:cs="Calibri"/>
          <w:spacing w:val="-1"/>
          <w:sz w:val="22"/>
          <w:szCs w:val="22"/>
        </w:rPr>
        <w:t>b</w:t>
      </w:r>
      <w:r>
        <w:rPr>
          <w:rFonts w:ascii="Calibri" w:eastAsia="Calibri" w:hAnsi="Calibri" w:cs="Calibri"/>
          <w:sz w:val="22"/>
          <w:szCs w:val="22"/>
        </w:rPr>
        <w:t>li</w:t>
      </w:r>
      <w:r>
        <w:rPr>
          <w:rFonts w:ascii="Calibri" w:eastAsia="Calibri" w:hAnsi="Calibri" w:cs="Calibri"/>
          <w:spacing w:val="-3"/>
          <w:sz w:val="22"/>
          <w:szCs w:val="22"/>
        </w:rPr>
        <w:t>s</w:t>
      </w:r>
      <w:r>
        <w:rPr>
          <w:rFonts w:ascii="Calibri" w:eastAsia="Calibri" w:hAnsi="Calibri" w:cs="Calibri"/>
          <w:sz w:val="22"/>
          <w:szCs w:val="22"/>
        </w:rPr>
        <w:t xml:space="preserve">h a </w:t>
      </w:r>
      <w:r>
        <w:rPr>
          <w:rFonts w:ascii="Calibri" w:eastAsia="Calibri" w:hAnsi="Calibri" w:cs="Calibri"/>
          <w:spacing w:val="-1"/>
          <w:sz w:val="22"/>
          <w:szCs w:val="22"/>
        </w:rPr>
        <w:t>nu</w:t>
      </w:r>
      <w:r>
        <w:rPr>
          <w:rFonts w:ascii="Calibri" w:eastAsia="Calibri" w:hAnsi="Calibri" w:cs="Calibri"/>
          <w:sz w:val="22"/>
          <w:szCs w:val="22"/>
        </w:rPr>
        <w:t>rsi</w:t>
      </w:r>
      <w:r>
        <w:rPr>
          <w:rFonts w:ascii="Calibri" w:eastAsia="Calibri" w:hAnsi="Calibri" w:cs="Calibri"/>
          <w:spacing w:val="-1"/>
          <w:sz w:val="22"/>
          <w:szCs w:val="22"/>
        </w:rPr>
        <w:t>n</w:t>
      </w:r>
      <w:r>
        <w:rPr>
          <w:rFonts w:ascii="Calibri" w:eastAsia="Calibri" w:hAnsi="Calibri" w:cs="Calibri"/>
          <w:sz w:val="22"/>
          <w:szCs w:val="22"/>
        </w:rPr>
        <w:t>g sc</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lars</w:t>
      </w:r>
      <w:r>
        <w:rPr>
          <w:rFonts w:ascii="Calibri" w:eastAsia="Calibri" w:hAnsi="Calibri" w:cs="Calibri"/>
          <w:spacing w:val="-1"/>
          <w:sz w:val="22"/>
          <w:szCs w:val="22"/>
        </w:rPr>
        <w:t>h</w:t>
      </w:r>
      <w:r>
        <w:rPr>
          <w:rFonts w:ascii="Calibri" w:eastAsia="Calibri" w:hAnsi="Calibri" w:cs="Calibri"/>
          <w:sz w:val="22"/>
          <w:szCs w:val="22"/>
        </w:rPr>
        <w:t>ip</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xc</w:t>
      </w:r>
      <w:r>
        <w:rPr>
          <w:rFonts w:ascii="Calibri" w:eastAsia="Calibri" w:hAnsi="Calibri" w:cs="Calibri"/>
          <w:spacing w:val="1"/>
          <w:sz w:val="22"/>
          <w:szCs w:val="22"/>
        </w:rPr>
        <w:t>e</w:t>
      </w:r>
      <w:r>
        <w:rPr>
          <w:rFonts w:ascii="Calibri" w:eastAsia="Calibri" w:hAnsi="Calibri" w:cs="Calibri"/>
          <w:sz w:val="22"/>
          <w:szCs w:val="22"/>
        </w:rPr>
        <w:t>l in</w:t>
      </w:r>
    </w:p>
    <w:p w14:paraId="055531A9" w14:textId="77777777" w:rsidR="0098127D" w:rsidRDefault="00D23AE8">
      <w:pPr>
        <w:ind w:left="219" w:right="221"/>
        <w:jc w:val="center"/>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e</w:t>
      </w:r>
      <w:r>
        <w:rPr>
          <w:rFonts w:ascii="Calibri" w:eastAsia="Calibri" w:hAnsi="Calibri" w:cs="Calibri"/>
          <w:sz w:val="22"/>
          <w:szCs w:val="22"/>
        </w:rPr>
        <w:t>ld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nu</w:t>
      </w:r>
      <w:r>
        <w:rPr>
          <w:rFonts w:ascii="Calibri" w:eastAsia="Calibri" w:hAnsi="Calibri" w:cs="Calibri"/>
          <w:sz w:val="22"/>
          <w:szCs w:val="22"/>
        </w:rPr>
        <w:t>rsi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h</w:t>
      </w:r>
      <w:r>
        <w:rPr>
          <w:rFonts w:ascii="Calibri" w:eastAsia="Calibri" w:hAnsi="Calibri" w:cs="Calibri"/>
          <w:sz w:val="22"/>
          <w:szCs w:val="22"/>
        </w:rPr>
        <w:t>ad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un</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d sc</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b</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 xml:space="preserve">RN </w:t>
      </w:r>
      <w:r>
        <w:rPr>
          <w:rFonts w:ascii="Calibri" w:eastAsia="Calibri" w:hAnsi="Calibri" w:cs="Calibri"/>
          <w:spacing w:val="-1"/>
          <w:sz w:val="22"/>
          <w:szCs w:val="22"/>
        </w:rPr>
        <w:t>o</w:t>
      </w:r>
      <w:r>
        <w:rPr>
          <w:rFonts w:ascii="Calibri" w:eastAsia="Calibri" w:hAnsi="Calibri" w:cs="Calibri"/>
          <w:sz w:val="22"/>
          <w:szCs w:val="22"/>
        </w:rPr>
        <w:t>r B</w:t>
      </w:r>
      <w:r>
        <w:rPr>
          <w:rFonts w:ascii="Calibri" w:eastAsia="Calibri" w:hAnsi="Calibri" w:cs="Calibri"/>
          <w:spacing w:val="-3"/>
          <w:sz w:val="22"/>
          <w:szCs w:val="22"/>
        </w:rPr>
        <w:t>S</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1"/>
          <w:sz w:val="22"/>
          <w:szCs w:val="22"/>
        </w:rPr>
        <w:t xml:space="preserve"> M</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hu</w:t>
      </w:r>
      <w:r>
        <w:rPr>
          <w:rFonts w:ascii="Calibri" w:eastAsia="Calibri" w:hAnsi="Calibri" w:cs="Calibri"/>
          <w:spacing w:val="-2"/>
          <w:sz w:val="22"/>
          <w:szCs w:val="22"/>
        </w:rPr>
        <w:t>s</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we</w:t>
      </w:r>
      <w:r>
        <w:rPr>
          <w:rFonts w:ascii="Calibri" w:eastAsia="Calibri" w:hAnsi="Calibri" w:cs="Calibri"/>
          <w:sz w:val="22"/>
          <w:szCs w:val="22"/>
        </w:rPr>
        <w:t xml:space="preserve">re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lle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alt</w:t>
      </w:r>
      <w:r>
        <w:rPr>
          <w:rFonts w:ascii="Calibri" w:eastAsia="Calibri" w:hAnsi="Calibri" w:cs="Calibri"/>
          <w:spacing w:val="-1"/>
          <w:sz w:val="22"/>
          <w:szCs w:val="22"/>
        </w:rPr>
        <w:t>h</w:t>
      </w:r>
      <w:r>
        <w:rPr>
          <w:rFonts w:ascii="Calibri" w:eastAsia="Calibri" w:hAnsi="Calibri" w:cs="Calibri"/>
          <w:spacing w:val="-2"/>
          <w:sz w:val="22"/>
          <w:szCs w:val="22"/>
        </w:rPr>
        <w:t>c</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2"/>
          <w:sz w:val="22"/>
          <w:szCs w:val="22"/>
        </w:rPr>
        <w:t>M</w:t>
      </w:r>
      <w:r>
        <w:rPr>
          <w:rFonts w:ascii="Calibri" w:eastAsia="Calibri" w:hAnsi="Calibri" w:cs="Calibri"/>
          <w:sz w:val="22"/>
          <w:szCs w:val="22"/>
        </w:rPr>
        <w:t>ari</w:t>
      </w:r>
      <w:r>
        <w:rPr>
          <w:rFonts w:ascii="Calibri" w:eastAsia="Calibri" w:hAnsi="Calibri" w:cs="Calibri"/>
          <w:spacing w:val="2"/>
          <w:sz w:val="22"/>
          <w:szCs w:val="22"/>
        </w:rPr>
        <w:t>o</w:t>
      </w:r>
      <w:r>
        <w:rPr>
          <w:rFonts w:ascii="Calibri" w:eastAsia="Calibri" w:hAnsi="Calibri" w:cs="Calibri"/>
          <w:sz w:val="22"/>
          <w:szCs w:val="22"/>
        </w:rPr>
        <w:t xml:space="preserve">n </w:t>
      </w:r>
      <w:r>
        <w:rPr>
          <w:rFonts w:ascii="Calibri" w:eastAsia="Calibri" w:hAnsi="Calibri" w:cs="Calibri"/>
          <w:spacing w:val="-3"/>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 sc</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lars</w:t>
      </w:r>
      <w:r>
        <w:rPr>
          <w:rFonts w:ascii="Calibri" w:eastAsia="Calibri" w:hAnsi="Calibri" w:cs="Calibri"/>
          <w:spacing w:val="-1"/>
          <w:sz w:val="22"/>
          <w:szCs w:val="22"/>
        </w:rPr>
        <w:t>h</w:t>
      </w:r>
      <w:r>
        <w:rPr>
          <w:rFonts w:ascii="Calibri" w:eastAsia="Calibri" w:hAnsi="Calibri" w:cs="Calibri"/>
          <w:sz w:val="22"/>
          <w:szCs w:val="22"/>
        </w:rPr>
        <w:t>ip is</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sta</w:t>
      </w:r>
      <w:r>
        <w:rPr>
          <w:rFonts w:ascii="Calibri" w:eastAsia="Calibri" w:hAnsi="Calibri" w:cs="Calibri"/>
          <w:spacing w:val="-1"/>
          <w:sz w:val="22"/>
          <w:szCs w:val="22"/>
        </w:rPr>
        <w:t>b</w:t>
      </w:r>
      <w:r>
        <w:rPr>
          <w:rFonts w:ascii="Calibri" w:eastAsia="Calibri" w:hAnsi="Calibri" w:cs="Calibri"/>
          <w:sz w:val="22"/>
          <w:szCs w:val="22"/>
        </w:rPr>
        <w:t>lis</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d 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1"/>
          <w:sz w:val="22"/>
          <w:szCs w:val="22"/>
        </w:rPr>
        <w:t>ud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h</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 xml:space="preserve">an </w:t>
      </w:r>
      <w:r>
        <w:rPr>
          <w:rFonts w:ascii="Calibri" w:eastAsia="Calibri" w:hAnsi="Calibri" w:cs="Calibri"/>
          <w:spacing w:val="1"/>
          <w:sz w:val="22"/>
          <w:szCs w:val="22"/>
        </w:rPr>
        <w:t>o</w:t>
      </w:r>
      <w:r>
        <w:rPr>
          <w:rFonts w:ascii="Calibri" w:eastAsia="Calibri" w:hAnsi="Calibri" w:cs="Calibri"/>
          <w:sz w:val="22"/>
          <w:szCs w:val="22"/>
        </w:rPr>
        <w:t>n sta</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in</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wo</w:t>
      </w:r>
      <w:r>
        <w:rPr>
          <w:rFonts w:ascii="Calibri" w:eastAsia="Calibri" w:hAnsi="Calibri" w:cs="Calibri"/>
          <w:sz w:val="22"/>
          <w:szCs w:val="22"/>
        </w:rPr>
        <w:t>rki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3"/>
          <w:sz w:val="22"/>
          <w:szCs w:val="22"/>
        </w:rPr>
        <w:t>C</w:t>
      </w:r>
      <w:r>
        <w:rPr>
          <w:rFonts w:ascii="Calibri" w:eastAsia="Calibri" w:hAnsi="Calibri" w:cs="Calibri"/>
          <w:spacing w:val="-1"/>
          <w:sz w:val="22"/>
          <w:szCs w:val="22"/>
        </w:rPr>
        <w:t>oun</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alt</w:t>
      </w:r>
      <w:r>
        <w:rPr>
          <w:rFonts w:ascii="Calibri" w:eastAsia="Calibri" w:hAnsi="Calibri" w:cs="Calibri"/>
          <w:spacing w:val="-1"/>
          <w:sz w:val="22"/>
          <w:szCs w:val="22"/>
        </w:rPr>
        <w:t>h</w:t>
      </w:r>
      <w:r>
        <w:rPr>
          <w:rFonts w:ascii="Calibri" w:eastAsia="Calibri" w:hAnsi="Calibri" w:cs="Calibri"/>
          <w:spacing w:val="-2"/>
          <w:sz w:val="22"/>
          <w:szCs w:val="22"/>
        </w:rPr>
        <w:t>c</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a</w:t>
      </w:r>
      <w:r>
        <w:rPr>
          <w:rFonts w:ascii="Calibri" w:eastAsia="Calibri" w:hAnsi="Calibri" w:cs="Calibri"/>
          <w:sz w:val="22"/>
          <w:szCs w:val="22"/>
        </w:rPr>
        <w:t>cil</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Augu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&amp;</w:t>
      </w:r>
      <w:r>
        <w:rPr>
          <w:rFonts w:ascii="Calibri" w:eastAsia="Calibri" w:hAnsi="Calibri" w:cs="Calibri"/>
          <w:spacing w:val="1"/>
          <w:sz w:val="22"/>
          <w:szCs w:val="22"/>
        </w:rPr>
        <w:t xml:space="preserve"> </w:t>
      </w:r>
      <w:r>
        <w:rPr>
          <w:rFonts w:ascii="Calibri" w:eastAsia="Calibri" w:hAnsi="Calibri" w:cs="Calibri"/>
          <w:spacing w:val="-1"/>
          <w:sz w:val="22"/>
          <w:szCs w:val="22"/>
        </w:rPr>
        <w:t>J</w:t>
      </w:r>
      <w:r>
        <w:rPr>
          <w:rFonts w:ascii="Calibri" w:eastAsia="Calibri" w:hAnsi="Calibri" w:cs="Calibri"/>
          <w:sz w:val="22"/>
          <w:szCs w:val="22"/>
        </w:rPr>
        <w:t>a</w:t>
      </w:r>
      <w:r>
        <w:rPr>
          <w:rFonts w:ascii="Calibri" w:eastAsia="Calibri" w:hAnsi="Calibri" w:cs="Calibri"/>
          <w:spacing w:val="-1"/>
          <w:sz w:val="22"/>
          <w:szCs w:val="22"/>
        </w:rPr>
        <w:t>nu</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 xml:space="preserve">ach </w:t>
      </w:r>
      <w:r>
        <w:rPr>
          <w:rFonts w:ascii="Calibri" w:eastAsia="Calibri" w:hAnsi="Calibri" w:cs="Calibri"/>
          <w:spacing w:val="-2"/>
          <w:sz w:val="22"/>
          <w:szCs w:val="22"/>
        </w:rPr>
        <w:t>y</w:t>
      </w:r>
      <w:r>
        <w:rPr>
          <w:rFonts w:ascii="Calibri" w:eastAsia="Calibri" w:hAnsi="Calibri" w:cs="Calibri"/>
          <w:spacing w:val="1"/>
          <w:sz w:val="22"/>
          <w:szCs w:val="22"/>
        </w:rPr>
        <w:t>e</w:t>
      </w:r>
      <w:r>
        <w:rPr>
          <w:rFonts w:ascii="Calibri" w:eastAsia="Calibri" w:hAnsi="Calibri" w:cs="Calibri"/>
          <w:sz w:val="22"/>
          <w:szCs w:val="22"/>
        </w:rPr>
        <w:t>ar,</w:t>
      </w:r>
    </w:p>
    <w:p w14:paraId="305ECF4D" w14:textId="77777777" w:rsidR="0098127D" w:rsidRDefault="00D23AE8">
      <w:pPr>
        <w:ind w:left="243" w:right="243"/>
        <w:jc w:val="center"/>
        <w:rPr>
          <w:rFonts w:ascii="Calibri" w:eastAsia="Calibri" w:hAnsi="Calibri" w:cs="Calibri"/>
          <w:sz w:val="22"/>
          <w:szCs w:val="22"/>
        </w:rPr>
      </w:pPr>
      <w:r>
        <w:rPr>
          <w:rFonts w:ascii="Calibri" w:eastAsia="Calibri" w:hAnsi="Calibri" w:cs="Calibri"/>
          <w:spacing w:val="1"/>
          <w:sz w:val="22"/>
          <w:szCs w:val="22"/>
        </w:rPr>
        <w:t>$</w:t>
      </w:r>
      <w:r>
        <w:rPr>
          <w:rFonts w:ascii="Calibri" w:eastAsia="Calibri" w:hAnsi="Calibri" w:cs="Calibri"/>
          <w:spacing w:val="-2"/>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0</w:t>
      </w:r>
      <w:r>
        <w:rPr>
          <w:rFonts w:ascii="Calibri" w:eastAsia="Calibri" w:hAnsi="Calibri" w:cs="Calibri"/>
          <w:sz w:val="22"/>
          <w:szCs w:val="22"/>
        </w:rPr>
        <w:t>0</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w</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lars</w:t>
      </w:r>
      <w:r>
        <w:rPr>
          <w:rFonts w:ascii="Calibri" w:eastAsia="Calibri" w:hAnsi="Calibri" w:cs="Calibri"/>
          <w:spacing w:val="-1"/>
          <w:sz w:val="22"/>
          <w:szCs w:val="22"/>
        </w:rPr>
        <w:t>h</w:t>
      </w:r>
      <w:r>
        <w:rPr>
          <w:rFonts w:ascii="Calibri" w:eastAsia="Calibri" w:hAnsi="Calibri" w:cs="Calibri"/>
          <w:sz w:val="22"/>
          <w:szCs w:val="22"/>
        </w:rPr>
        <w:t>ip r</w:t>
      </w:r>
      <w:r>
        <w:rPr>
          <w:rFonts w:ascii="Calibri" w:eastAsia="Calibri" w:hAnsi="Calibri" w:cs="Calibri"/>
          <w:spacing w:val="-2"/>
          <w:sz w:val="22"/>
          <w:szCs w:val="22"/>
        </w:rPr>
        <w:t>e</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ie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4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3"/>
          <w:sz w:val="22"/>
          <w:szCs w:val="22"/>
        </w:rPr>
        <w:t>i</w:t>
      </w:r>
      <w:r>
        <w:rPr>
          <w:rFonts w:ascii="Calibri" w:eastAsia="Calibri" w:hAnsi="Calibri" w:cs="Calibri"/>
          <w:spacing w:val="-1"/>
          <w:sz w:val="22"/>
          <w:szCs w:val="22"/>
        </w:rPr>
        <w:t>p</w:t>
      </w:r>
      <w:r>
        <w:rPr>
          <w:rFonts w:ascii="Calibri" w:eastAsia="Calibri" w:hAnsi="Calibri" w:cs="Calibri"/>
          <w:sz w:val="22"/>
          <w:szCs w:val="22"/>
        </w:rPr>
        <w:t>ie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ust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tain a</w:t>
      </w:r>
      <w:r>
        <w:rPr>
          <w:rFonts w:ascii="Calibri" w:eastAsia="Calibri" w:hAnsi="Calibri" w:cs="Calibri"/>
          <w:spacing w:val="-2"/>
          <w:sz w:val="22"/>
          <w:szCs w:val="22"/>
        </w:rPr>
        <w:t xml:space="preserve"> </w:t>
      </w:r>
      <w:r>
        <w:rPr>
          <w:rFonts w:ascii="Calibri" w:eastAsia="Calibri" w:hAnsi="Calibri" w:cs="Calibri"/>
          <w:spacing w:val="1"/>
          <w:sz w:val="22"/>
          <w:szCs w:val="22"/>
        </w:rPr>
        <w:t>3</w:t>
      </w:r>
      <w:r>
        <w:rPr>
          <w:rFonts w:ascii="Calibri" w:eastAsia="Calibri" w:hAnsi="Calibri" w:cs="Calibri"/>
          <w:spacing w:val="-1"/>
          <w:sz w:val="22"/>
          <w:szCs w:val="22"/>
        </w:rPr>
        <w:t>.</w:t>
      </w:r>
      <w:r>
        <w:rPr>
          <w:rFonts w:ascii="Calibri" w:eastAsia="Calibri" w:hAnsi="Calibri" w:cs="Calibri"/>
          <w:sz w:val="22"/>
          <w:szCs w:val="22"/>
        </w:rPr>
        <w:t>0</w:t>
      </w:r>
      <w:r>
        <w:rPr>
          <w:rFonts w:ascii="Calibri" w:eastAsia="Calibri" w:hAnsi="Calibri" w:cs="Calibri"/>
          <w:spacing w:val="-3"/>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P</w:t>
      </w:r>
      <w:r>
        <w:rPr>
          <w:rFonts w:ascii="Calibri" w:eastAsia="Calibri" w:hAnsi="Calibri" w:cs="Calibri"/>
          <w:sz w:val="22"/>
          <w:szCs w:val="22"/>
        </w:rPr>
        <w:t>A t</w:t>
      </w:r>
      <w:r>
        <w:rPr>
          <w:rFonts w:ascii="Calibri" w:eastAsia="Calibri" w:hAnsi="Calibri" w:cs="Calibri"/>
          <w:spacing w:val="-1"/>
          <w:sz w:val="22"/>
          <w:szCs w:val="22"/>
        </w:rPr>
        <w: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nu</w:t>
      </w:r>
      <w:r>
        <w:rPr>
          <w:rFonts w:ascii="Calibri" w:eastAsia="Calibri" w:hAnsi="Calibri" w:cs="Calibri"/>
          <w:sz w:val="22"/>
          <w:szCs w:val="22"/>
        </w:rPr>
        <w:t>rsi</w:t>
      </w:r>
      <w:r>
        <w:rPr>
          <w:rFonts w:ascii="Calibri" w:eastAsia="Calibri" w:hAnsi="Calibri" w:cs="Calibri"/>
          <w:spacing w:val="-1"/>
          <w:sz w:val="22"/>
          <w:szCs w:val="22"/>
        </w:rPr>
        <w:t>n</w:t>
      </w:r>
      <w:r>
        <w:rPr>
          <w:rFonts w:ascii="Calibri" w:eastAsia="Calibri" w:hAnsi="Calibri" w:cs="Calibri"/>
          <w:sz w:val="22"/>
          <w:szCs w:val="22"/>
        </w:rPr>
        <w:t>g sc</w:t>
      </w:r>
      <w:r>
        <w:rPr>
          <w:rFonts w:ascii="Calibri" w:eastAsia="Calibri" w:hAnsi="Calibri" w:cs="Calibri"/>
          <w:spacing w:val="-1"/>
          <w:sz w:val="22"/>
          <w:szCs w:val="22"/>
        </w:rPr>
        <w:t>ho</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z w:val="22"/>
          <w:szCs w:val="22"/>
        </w:rPr>
        <w:t>ase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ad ca</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lars</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z w:val="22"/>
          <w:szCs w:val="22"/>
        </w:rPr>
        <w:t>.</w:t>
      </w:r>
    </w:p>
    <w:p w14:paraId="40438B93" w14:textId="77777777" w:rsidR="0098127D" w:rsidRDefault="0098127D">
      <w:pPr>
        <w:spacing w:line="200" w:lineRule="exact"/>
      </w:pPr>
    </w:p>
    <w:p w14:paraId="7A4E4EA1" w14:textId="77777777" w:rsidR="0098127D" w:rsidRDefault="0098127D">
      <w:pPr>
        <w:spacing w:line="200" w:lineRule="exact"/>
      </w:pPr>
    </w:p>
    <w:p w14:paraId="292B7A97" w14:textId="77777777" w:rsidR="0098127D" w:rsidRDefault="0098127D">
      <w:pPr>
        <w:spacing w:line="200" w:lineRule="exact"/>
      </w:pPr>
    </w:p>
    <w:p w14:paraId="040AAF54" w14:textId="77777777" w:rsidR="0098127D" w:rsidRDefault="0098127D">
      <w:pPr>
        <w:spacing w:line="200" w:lineRule="exact"/>
      </w:pPr>
    </w:p>
    <w:p w14:paraId="28F4CD09" w14:textId="77777777" w:rsidR="0098127D" w:rsidRDefault="0098127D">
      <w:pPr>
        <w:spacing w:line="200" w:lineRule="exact"/>
      </w:pPr>
    </w:p>
    <w:p w14:paraId="526A897E" w14:textId="31FA4E5C" w:rsidR="0098127D" w:rsidRDefault="005606E4">
      <w:pPr>
        <w:spacing w:line="200" w:lineRule="exact"/>
      </w:pPr>
      <w:r>
        <w:rPr>
          <w:noProof/>
        </w:rPr>
        <mc:AlternateContent>
          <mc:Choice Requires="wpg">
            <w:drawing>
              <wp:anchor distT="0" distB="0" distL="114300" distR="114300" simplePos="0" relativeHeight="251654656" behindDoc="1" locked="0" layoutInCell="1" allowOverlap="1" wp14:anchorId="5FDCBDAB" wp14:editId="70731D2B">
                <wp:simplePos x="0" y="0"/>
                <wp:positionH relativeFrom="page">
                  <wp:posOffset>933450</wp:posOffset>
                </wp:positionH>
                <wp:positionV relativeFrom="paragraph">
                  <wp:posOffset>21590</wp:posOffset>
                </wp:positionV>
                <wp:extent cx="4438650" cy="2066925"/>
                <wp:effectExtent l="0" t="0" r="19050" b="47625"/>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0" cy="2066925"/>
                          <a:chOff x="1445" y="-1149"/>
                          <a:chExt cx="6058" cy="2690"/>
                        </a:xfrm>
                      </wpg:grpSpPr>
                      <wps:wsp>
                        <wps:cNvPr id="21" name="Freeform 19"/>
                        <wps:cNvSpPr>
                          <a:spLocks/>
                        </wps:cNvSpPr>
                        <wps:spPr bwMode="auto">
                          <a:xfrm>
                            <a:off x="1445" y="-1149"/>
                            <a:ext cx="6058" cy="2690"/>
                          </a:xfrm>
                          <a:custGeom>
                            <a:avLst/>
                            <a:gdLst>
                              <a:gd name="T0" fmla="+- 0 1445 1445"/>
                              <a:gd name="T1" fmla="*/ T0 w 6058"/>
                              <a:gd name="T2" fmla="+- 0 -1149 -1149"/>
                              <a:gd name="T3" fmla="*/ -1149 h 2690"/>
                              <a:gd name="T4" fmla="+- 0 7502 1445"/>
                              <a:gd name="T5" fmla="*/ T4 w 6058"/>
                              <a:gd name="T6" fmla="+- 0 -1149 -1149"/>
                              <a:gd name="T7" fmla="*/ -1149 h 2690"/>
                              <a:gd name="T8" fmla="+- 0 7502 1445"/>
                              <a:gd name="T9" fmla="*/ T8 w 6058"/>
                              <a:gd name="T10" fmla="+- 0 1542 -1149"/>
                              <a:gd name="T11" fmla="*/ 1542 h 2690"/>
                              <a:gd name="T12" fmla="+- 0 1445 1445"/>
                              <a:gd name="T13" fmla="*/ T12 w 6058"/>
                              <a:gd name="T14" fmla="+- 0 1542 -1149"/>
                              <a:gd name="T15" fmla="*/ 1542 h 2690"/>
                              <a:gd name="T16" fmla="+- 0 1445 1445"/>
                              <a:gd name="T17" fmla="*/ T16 w 6058"/>
                              <a:gd name="T18" fmla="+- 0 -1149 -1149"/>
                              <a:gd name="T19" fmla="*/ -1149 h 2690"/>
                            </a:gdLst>
                            <a:ahLst/>
                            <a:cxnLst>
                              <a:cxn ang="0">
                                <a:pos x="T1" y="T3"/>
                              </a:cxn>
                              <a:cxn ang="0">
                                <a:pos x="T5" y="T7"/>
                              </a:cxn>
                              <a:cxn ang="0">
                                <a:pos x="T9" y="T11"/>
                              </a:cxn>
                              <a:cxn ang="0">
                                <a:pos x="T13" y="T15"/>
                              </a:cxn>
                              <a:cxn ang="0">
                                <a:pos x="T17" y="T19"/>
                              </a:cxn>
                            </a:cxnLst>
                            <a:rect l="0" t="0" r="r" b="b"/>
                            <a:pathLst>
                              <a:path w="6058" h="2690">
                                <a:moveTo>
                                  <a:pt x="0" y="0"/>
                                </a:moveTo>
                                <a:lnTo>
                                  <a:pt x="6057" y="0"/>
                                </a:lnTo>
                                <a:lnTo>
                                  <a:pt x="6057" y="2691"/>
                                </a:lnTo>
                                <a:lnTo>
                                  <a:pt x="0" y="2691"/>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D7308" id="Group 18" o:spid="_x0000_s1026" style="position:absolute;margin-left:73.5pt;margin-top:1.7pt;width:349.5pt;height:162.75pt;z-index:-251661824;mso-position-horizontal-relative:page" coordorigin="1445,-1149" coordsize="6058,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">
                <v:shape id="Freeform 19" o:spid="_x0000_s1027" style="position:absolute;left:1445;top:-1149;width:6058;height:2690;visibility:visible;mso-wrap-style:square;v-text-anchor:top" coordsize="6058,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" path="m,l6057,r,2691l,2691,,xe" filled="f" strokeweight=".48pt">
                  <v:path arrowok="t" o:connecttype="custom" o:connectlocs="0,-1149;6057,-1149;6057,1542;0,1542;0,-1149" o:connectangles="0,0,0,0,0"/>
                </v:shape>
                <w10:wrap anchorx="page"/>
              </v:group>
            </w:pict>
          </mc:Fallback>
        </mc:AlternateContent>
      </w:r>
    </w:p>
    <w:p w14:paraId="3048A589" w14:textId="77777777" w:rsidR="005606E4" w:rsidRDefault="00D23AE8">
      <w:pPr>
        <w:spacing w:before="16"/>
        <w:ind w:left="974" w:right="4412"/>
        <w:rPr>
          <w:rFonts w:ascii="Calibri" w:eastAsia="Calibri" w:hAnsi="Calibri" w:cs="Calibri"/>
          <w:b/>
          <w:sz w:val="22"/>
          <w:szCs w:val="22"/>
        </w:rPr>
      </w:pPr>
      <w:r>
        <w:rPr>
          <w:rFonts w:ascii="Calibri" w:eastAsia="Calibri" w:hAnsi="Calibri" w:cs="Calibri"/>
          <w:b/>
          <w:spacing w:val="1"/>
          <w:sz w:val="22"/>
          <w:szCs w:val="22"/>
        </w:rPr>
        <w:t>A</w:t>
      </w:r>
      <w:r>
        <w:rPr>
          <w:rFonts w:ascii="Calibri" w:eastAsia="Calibri" w:hAnsi="Calibri" w:cs="Calibri"/>
          <w:b/>
          <w:spacing w:val="-1"/>
          <w:sz w:val="22"/>
          <w:szCs w:val="22"/>
        </w:rPr>
        <w:t>pp</w:t>
      </w:r>
      <w:r>
        <w:rPr>
          <w:rFonts w:ascii="Calibri" w:eastAsia="Calibri" w:hAnsi="Calibri" w:cs="Calibri"/>
          <w:b/>
          <w:spacing w:val="1"/>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 m</w:t>
      </w:r>
      <w:r>
        <w:rPr>
          <w:rFonts w:ascii="Calibri" w:eastAsia="Calibri" w:hAnsi="Calibri" w:cs="Calibri"/>
          <w:b/>
          <w:spacing w:val="-3"/>
          <w:sz w:val="22"/>
          <w:szCs w:val="22"/>
        </w:rPr>
        <w:t>u</w:t>
      </w:r>
      <w:r>
        <w:rPr>
          <w:rFonts w:ascii="Calibri" w:eastAsia="Calibri" w:hAnsi="Calibri" w:cs="Calibri"/>
          <w:b/>
          <w:spacing w:val="1"/>
          <w:sz w:val="22"/>
          <w:szCs w:val="22"/>
        </w:rPr>
        <w:t>s</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b</w:t>
      </w:r>
      <w:r>
        <w:rPr>
          <w:rFonts w:ascii="Calibri" w:eastAsia="Calibri" w:hAnsi="Calibri" w:cs="Calibri"/>
          <w:b/>
          <w:sz w:val="22"/>
          <w:szCs w:val="22"/>
        </w:rPr>
        <w:t xml:space="preserve">e </w:t>
      </w:r>
      <w:r>
        <w:rPr>
          <w:rFonts w:ascii="Calibri" w:eastAsia="Calibri" w:hAnsi="Calibri" w:cs="Calibri"/>
          <w:b/>
          <w:spacing w:val="-1"/>
          <w:sz w:val="22"/>
          <w:szCs w:val="22"/>
        </w:rPr>
        <w:t>po</w:t>
      </w:r>
      <w:r>
        <w:rPr>
          <w:rFonts w:ascii="Calibri" w:eastAsia="Calibri" w:hAnsi="Calibri" w:cs="Calibri"/>
          <w:b/>
          <w:spacing w:val="1"/>
          <w:sz w:val="22"/>
          <w:szCs w:val="22"/>
        </w:rPr>
        <w:t>s</w:t>
      </w:r>
      <w:r>
        <w:rPr>
          <w:rFonts w:ascii="Calibri" w:eastAsia="Calibri" w:hAnsi="Calibri" w:cs="Calibri"/>
          <w:b/>
          <w:spacing w:val="-2"/>
          <w:sz w:val="22"/>
          <w:szCs w:val="22"/>
        </w:rPr>
        <w:t>t</w:t>
      </w:r>
      <w:r>
        <w:rPr>
          <w:rFonts w:ascii="Calibri" w:eastAsia="Calibri" w:hAnsi="Calibri" w:cs="Calibri"/>
          <w:b/>
          <w:sz w:val="22"/>
          <w:szCs w:val="22"/>
        </w:rPr>
        <w:t>m</w:t>
      </w:r>
      <w:r>
        <w:rPr>
          <w:rFonts w:ascii="Calibri" w:eastAsia="Calibri" w:hAnsi="Calibri" w:cs="Calibri"/>
          <w:b/>
          <w:spacing w:val="-1"/>
          <w:sz w:val="22"/>
          <w:szCs w:val="22"/>
        </w:rPr>
        <w:t>a</w:t>
      </w:r>
      <w:r>
        <w:rPr>
          <w:rFonts w:ascii="Calibri" w:eastAsia="Calibri" w:hAnsi="Calibri" w:cs="Calibri"/>
          <w:b/>
          <w:spacing w:val="1"/>
          <w:sz w:val="22"/>
          <w:szCs w:val="22"/>
        </w:rPr>
        <w:t>r</w:t>
      </w:r>
      <w:r>
        <w:rPr>
          <w:rFonts w:ascii="Calibri" w:eastAsia="Calibri" w:hAnsi="Calibri" w:cs="Calibri"/>
          <w:b/>
          <w:sz w:val="22"/>
          <w:szCs w:val="22"/>
        </w:rPr>
        <w:t>k</w:t>
      </w:r>
      <w:r>
        <w:rPr>
          <w:rFonts w:ascii="Calibri" w:eastAsia="Calibri" w:hAnsi="Calibri" w:cs="Calibri"/>
          <w:b/>
          <w:spacing w:val="-1"/>
          <w:sz w:val="22"/>
          <w:szCs w:val="22"/>
        </w:rPr>
        <w:t>e</w:t>
      </w:r>
      <w:r>
        <w:rPr>
          <w:rFonts w:ascii="Calibri" w:eastAsia="Calibri" w:hAnsi="Calibri" w:cs="Calibri"/>
          <w:b/>
          <w:sz w:val="22"/>
          <w:szCs w:val="22"/>
        </w:rPr>
        <w:t xml:space="preserve">d </w:t>
      </w:r>
      <w:r>
        <w:rPr>
          <w:rFonts w:ascii="Calibri" w:eastAsia="Calibri" w:hAnsi="Calibri" w:cs="Calibri"/>
          <w:b/>
          <w:spacing w:val="-1"/>
          <w:sz w:val="22"/>
          <w:szCs w:val="22"/>
        </w:rPr>
        <w:t>o</w:t>
      </w:r>
      <w:r>
        <w:rPr>
          <w:rFonts w:ascii="Calibri" w:eastAsia="Calibri" w:hAnsi="Calibri" w:cs="Calibri"/>
          <w:b/>
          <w:sz w:val="22"/>
          <w:szCs w:val="22"/>
        </w:rPr>
        <w:t xml:space="preserve">n </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be</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 xml:space="preserve">e </w:t>
      </w:r>
    </w:p>
    <w:p w14:paraId="5E459618" w14:textId="63A11519" w:rsidR="005606E4" w:rsidRDefault="009918E5">
      <w:pPr>
        <w:spacing w:before="16"/>
        <w:ind w:left="974" w:right="4412"/>
        <w:rPr>
          <w:rFonts w:ascii="Calibri" w:eastAsia="Calibri" w:hAnsi="Calibri" w:cs="Calibri"/>
          <w:b/>
          <w:sz w:val="22"/>
          <w:szCs w:val="22"/>
        </w:rPr>
      </w:pPr>
      <w:r>
        <w:rPr>
          <w:rFonts w:ascii="Calibri" w:eastAsia="Calibri" w:hAnsi="Calibri" w:cs="Calibri"/>
          <w:b/>
          <w:spacing w:val="-1"/>
          <w:sz w:val="22"/>
          <w:szCs w:val="22"/>
          <w:u w:val="single" w:color="000000"/>
        </w:rPr>
        <w:t>T</w:t>
      </w:r>
      <w:r w:rsidR="008600D4">
        <w:rPr>
          <w:rFonts w:ascii="Calibri" w:eastAsia="Calibri" w:hAnsi="Calibri" w:cs="Calibri"/>
          <w:b/>
          <w:spacing w:val="-1"/>
          <w:sz w:val="22"/>
          <w:szCs w:val="22"/>
          <w:u w:val="single" w:color="000000"/>
        </w:rPr>
        <w:t>hursday</w:t>
      </w:r>
      <w:r w:rsidR="00D23AE8">
        <w:rPr>
          <w:rFonts w:ascii="Calibri" w:eastAsia="Calibri" w:hAnsi="Calibri" w:cs="Calibri"/>
          <w:b/>
          <w:sz w:val="22"/>
          <w:szCs w:val="22"/>
          <w:u w:val="single" w:color="000000"/>
        </w:rPr>
        <w:t>,</w:t>
      </w:r>
      <w:r w:rsidR="00D23AE8">
        <w:rPr>
          <w:rFonts w:ascii="Calibri" w:eastAsia="Calibri" w:hAnsi="Calibri" w:cs="Calibri"/>
          <w:b/>
          <w:spacing w:val="1"/>
          <w:sz w:val="22"/>
          <w:szCs w:val="22"/>
          <w:u w:val="single" w:color="000000"/>
        </w:rPr>
        <w:t xml:space="preserve"> </w:t>
      </w:r>
      <w:r w:rsidR="008A2040">
        <w:rPr>
          <w:rFonts w:ascii="Calibri" w:eastAsia="Calibri" w:hAnsi="Calibri" w:cs="Calibri"/>
          <w:b/>
          <w:spacing w:val="-1"/>
          <w:sz w:val="22"/>
          <w:szCs w:val="22"/>
          <w:u w:val="single" w:color="000000"/>
        </w:rPr>
        <w:t>J</w:t>
      </w:r>
      <w:r>
        <w:rPr>
          <w:rFonts w:ascii="Calibri" w:eastAsia="Calibri" w:hAnsi="Calibri" w:cs="Calibri"/>
          <w:b/>
          <w:spacing w:val="-1"/>
          <w:sz w:val="22"/>
          <w:szCs w:val="22"/>
          <w:u w:val="single" w:color="000000"/>
        </w:rPr>
        <w:t xml:space="preserve">anuary </w:t>
      </w:r>
      <w:r w:rsidR="008600D4">
        <w:rPr>
          <w:rFonts w:ascii="Calibri" w:eastAsia="Calibri" w:hAnsi="Calibri" w:cs="Calibri"/>
          <w:b/>
          <w:spacing w:val="-1"/>
          <w:sz w:val="22"/>
          <w:szCs w:val="22"/>
          <w:u w:val="single" w:color="000000"/>
        </w:rPr>
        <w:t>6</w:t>
      </w:r>
      <w:r w:rsidR="005606E4">
        <w:rPr>
          <w:rFonts w:ascii="Calibri" w:eastAsia="Calibri" w:hAnsi="Calibri" w:cs="Calibri"/>
          <w:b/>
          <w:spacing w:val="1"/>
          <w:sz w:val="22"/>
          <w:szCs w:val="22"/>
          <w:u w:val="single" w:color="000000"/>
        </w:rPr>
        <w:t>, 20</w:t>
      </w:r>
      <w:r w:rsidR="008A2040">
        <w:rPr>
          <w:rFonts w:ascii="Calibri" w:eastAsia="Calibri" w:hAnsi="Calibri" w:cs="Calibri"/>
          <w:b/>
          <w:spacing w:val="1"/>
          <w:sz w:val="22"/>
          <w:szCs w:val="22"/>
          <w:u w:val="single" w:color="000000"/>
        </w:rPr>
        <w:t>2</w:t>
      </w:r>
      <w:r w:rsidR="008600D4">
        <w:rPr>
          <w:rFonts w:ascii="Calibri" w:eastAsia="Calibri" w:hAnsi="Calibri" w:cs="Calibri"/>
          <w:b/>
          <w:spacing w:val="1"/>
          <w:sz w:val="22"/>
          <w:szCs w:val="22"/>
          <w:u w:val="single" w:color="000000"/>
        </w:rPr>
        <w:t>2</w:t>
      </w:r>
      <w:r w:rsidR="00D23AE8">
        <w:rPr>
          <w:rFonts w:ascii="Calibri" w:eastAsia="Calibri" w:hAnsi="Calibri" w:cs="Calibri"/>
          <w:b/>
          <w:sz w:val="22"/>
          <w:szCs w:val="22"/>
          <w:u w:val="single" w:color="000000"/>
        </w:rPr>
        <w:t>.</w:t>
      </w:r>
      <w:r w:rsidR="00D23AE8">
        <w:rPr>
          <w:rFonts w:ascii="Calibri" w:eastAsia="Calibri" w:hAnsi="Calibri" w:cs="Calibri"/>
          <w:b/>
          <w:sz w:val="22"/>
          <w:szCs w:val="22"/>
        </w:rPr>
        <w:t xml:space="preserve"> </w:t>
      </w:r>
    </w:p>
    <w:p w14:paraId="3E77415F" w14:textId="079445C7" w:rsidR="0098127D" w:rsidRDefault="00D23AE8">
      <w:pPr>
        <w:spacing w:before="16"/>
        <w:ind w:left="974" w:right="4412"/>
        <w:rPr>
          <w:rFonts w:ascii="Calibri" w:eastAsia="Calibri" w:hAnsi="Calibri" w:cs="Calibri"/>
          <w:sz w:val="22"/>
          <w:szCs w:val="22"/>
        </w:rPr>
      </w:pPr>
      <w:r>
        <w:rPr>
          <w:rFonts w:ascii="Calibri" w:eastAsia="Calibri" w:hAnsi="Calibri" w:cs="Calibri"/>
          <w:b/>
          <w:spacing w:val="-1"/>
          <w:sz w:val="22"/>
          <w:szCs w:val="22"/>
        </w:rPr>
        <w:t>Ma</w:t>
      </w:r>
      <w:r>
        <w:rPr>
          <w:rFonts w:ascii="Calibri" w:eastAsia="Calibri" w:hAnsi="Calibri" w:cs="Calibri"/>
          <w:b/>
          <w:spacing w:val="1"/>
          <w:sz w:val="22"/>
          <w:szCs w:val="22"/>
        </w:rPr>
        <w:t>i</w:t>
      </w:r>
      <w:r>
        <w:rPr>
          <w:rFonts w:ascii="Calibri" w:eastAsia="Calibri" w:hAnsi="Calibri" w:cs="Calibri"/>
          <w:b/>
          <w:sz w:val="22"/>
          <w:szCs w:val="22"/>
        </w:rPr>
        <w:t>l</w:t>
      </w:r>
      <w:r>
        <w:rPr>
          <w:rFonts w:ascii="Calibri" w:eastAsia="Calibri" w:hAnsi="Calibri" w:cs="Calibri"/>
          <w:b/>
          <w:spacing w:val="2"/>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o</w:t>
      </w:r>
      <w:r>
        <w:rPr>
          <w:rFonts w:ascii="Calibri" w:eastAsia="Calibri" w:hAnsi="Calibri" w:cs="Calibri"/>
          <w:b/>
          <w:sz w:val="22"/>
          <w:szCs w:val="22"/>
        </w:rPr>
        <w:t>:</w:t>
      </w:r>
    </w:p>
    <w:p w14:paraId="0013BA79" w14:textId="77777777" w:rsidR="0098127D" w:rsidRDefault="00D23AE8">
      <w:pPr>
        <w:ind w:left="974"/>
        <w:rPr>
          <w:rFonts w:ascii="Calibri" w:eastAsia="Calibri" w:hAnsi="Calibri" w:cs="Calibri"/>
          <w:sz w:val="22"/>
          <w:szCs w:val="22"/>
        </w:rPr>
      </w:pP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z w:val="22"/>
          <w:szCs w:val="22"/>
        </w:rPr>
        <w:t>mm</w:t>
      </w:r>
      <w:r>
        <w:rPr>
          <w:rFonts w:ascii="Calibri" w:eastAsia="Calibri" w:hAnsi="Calibri" w:cs="Calibri"/>
          <w:b/>
          <w:spacing w:val="-1"/>
          <w:sz w:val="22"/>
          <w:szCs w:val="22"/>
        </w:rPr>
        <w:t>un</w:t>
      </w:r>
      <w:r>
        <w:rPr>
          <w:rFonts w:ascii="Calibri" w:eastAsia="Calibri" w:hAnsi="Calibri" w:cs="Calibri"/>
          <w:b/>
          <w:spacing w:val="1"/>
          <w:sz w:val="22"/>
          <w:szCs w:val="22"/>
        </w:rPr>
        <w:t>i</w:t>
      </w:r>
      <w:r>
        <w:rPr>
          <w:rFonts w:ascii="Calibri" w:eastAsia="Calibri" w:hAnsi="Calibri" w:cs="Calibri"/>
          <w:b/>
          <w:spacing w:val="-2"/>
          <w:sz w:val="22"/>
          <w:szCs w:val="22"/>
        </w:rPr>
        <w:t>t</w:t>
      </w:r>
      <w:r>
        <w:rPr>
          <w:rFonts w:ascii="Calibri" w:eastAsia="Calibri" w:hAnsi="Calibri" w:cs="Calibri"/>
          <w:b/>
          <w:sz w:val="22"/>
          <w:szCs w:val="22"/>
        </w:rPr>
        <w:t>y</w:t>
      </w:r>
      <w:r>
        <w:rPr>
          <w:rFonts w:ascii="Calibri" w:eastAsia="Calibri" w:hAnsi="Calibri" w:cs="Calibri"/>
          <w:b/>
          <w:spacing w:val="2"/>
          <w:sz w:val="22"/>
          <w:szCs w:val="22"/>
        </w:rPr>
        <w:t xml:space="preserve"> </w:t>
      </w:r>
      <w:r>
        <w:rPr>
          <w:rFonts w:ascii="Calibri" w:eastAsia="Calibri" w:hAnsi="Calibri" w:cs="Calibri"/>
          <w:b/>
          <w:spacing w:val="-1"/>
          <w:sz w:val="22"/>
          <w:szCs w:val="22"/>
        </w:rPr>
        <w:t>Founda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 xml:space="preserve">n </w:t>
      </w:r>
      <w:r w:rsidR="00F73B03">
        <w:rPr>
          <w:rFonts w:ascii="Calibri" w:eastAsia="Calibri" w:hAnsi="Calibri" w:cs="Calibri"/>
          <w:b/>
          <w:sz w:val="22"/>
          <w:szCs w:val="22"/>
        </w:rPr>
        <w:t xml:space="preserve">for </w:t>
      </w:r>
      <w:r>
        <w:rPr>
          <w:rFonts w:ascii="Calibri" w:eastAsia="Calibri" w:hAnsi="Calibri" w:cs="Calibri"/>
          <w:b/>
          <w:spacing w:val="-1"/>
          <w:sz w:val="22"/>
          <w:szCs w:val="22"/>
        </w:rPr>
        <w:t>Oca</w:t>
      </w:r>
      <w:r>
        <w:rPr>
          <w:rFonts w:ascii="Calibri" w:eastAsia="Calibri" w:hAnsi="Calibri" w:cs="Calibri"/>
          <w:b/>
          <w:spacing w:val="1"/>
          <w:sz w:val="22"/>
          <w:szCs w:val="22"/>
        </w:rPr>
        <w:t>l</w:t>
      </w:r>
      <w:r>
        <w:rPr>
          <w:rFonts w:ascii="Calibri" w:eastAsia="Calibri" w:hAnsi="Calibri" w:cs="Calibri"/>
          <w:b/>
          <w:sz w:val="22"/>
          <w:szCs w:val="22"/>
        </w:rPr>
        <w:t xml:space="preserve">a </w:t>
      </w:r>
      <w:r>
        <w:rPr>
          <w:rFonts w:ascii="Calibri" w:eastAsia="Calibri" w:hAnsi="Calibri" w:cs="Calibri"/>
          <w:b/>
          <w:spacing w:val="-1"/>
          <w:sz w:val="22"/>
          <w:szCs w:val="22"/>
        </w:rPr>
        <w:t>Ma</w:t>
      </w:r>
      <w:r>
        <w:rPr>
          <w:rFonts w:ascii="Calibri" w:eastAsia="Calibri" w:hAnsi="Calibri" w:cs="Calibri"/>
          <w:b/>
          <w:spacing w:val="1"/>
          <w:sz w:val="22"/>
          <w:szCs w:val="22"/>
        </w:rPr>
        <w:t>ri</w:t>
      </w:r>
      <w:r>
        <w:rPr>
          <w:rFonts w:ascii="Calibri" w:eastAsia="Calibri" w:hAnsi="Calibri" w:cs="Calibri"/>
          <w:b/>
          <w:spacing w:val="-1"/>
          <w:sz w:val="22"/>
          <w:szCs w:val="22"/>
        </w:rPr>
        <w:t>o</w:t>
      </w:r>
      <w:r>
        <w:rPr>
          <w:rFonts w:ascii="Calibri" w:eastAsia="Calibri" w:hAnsi="Calibri" w:cs="Calibri"/>
          <w:b/>
          <w:sz w:val="22"/>
          <w:szCs w:val="22"/>
        </w:rPr>
        <w:t>n</w:t>
      </w:r>
      <w:r w:rsidR="00F73B03">
        <w:rPr>
          <w:rFonts w:ascii="Calibri" w:eastAsia="Calibri" w:hAnsi="Calibri" w:cs="Calibri"/>
          <w:b/>
          <w:sz w:val="22"/>
          <w:szCs w:val="22"/>
        </w:rPr>
        <w:t xml:space="preserve"> County</w:t>
      </w:r>
    </w:p>
    <w:p w14:paraId="0FE56916" w14:textId="77777777" w:rsidR="0098127D" w:rsidRDefault="00D23AE8">
      <w:pPr>
        <w:ind w:left="974"/>
        <w:rPr>
          <w:rFonts w:ascii="Calibri" w:eastAsia="Calibri" w:hAnsi="Calibri" w:cs="Calibri"/>
          <w:sz w:val="22"/>
          <w:szCs w:val="22"/>
        </w:rPr>
      </w:pPr>
      <w:r>
        <w:rPr>
          <w:rFonts w:ascii="Calibri" w:eastAsia="Calibri" w:hAnsi="Calibri" w:cs="Calibri"/>
          <w:b/>
          <w:spacing w:val="1"/>
          <w:sz w:val="22"/>
          <w:szCs w:val="22"/>
        </w:rPr>
        <w:t>A</w:t>
      </w:r>
      <w:r>
        <w:rPr>
          <w:rFonts w:ascii="Calibri" w:eastAsia="Calibri" w:hAnsi="Calibri" w:cs="Calibri"/>
          <w:b/>
          <w:spacing w:val="-1"/>
          <w:sz w:val="22"/>
          <w:szCs w:val="22"/>
        </w:rPr>
        <w:t>n</w:t>
      </w:r>
      <w:r>
        <w:rPr>
          <w:rFonts w:ascii="Calibri" w:eastAsia="Calibri" w:hAnsi="Calibri" w:cs="Calibri"/>
          <w:b/>
          <w:spacing w:val="1"/>
          <w:sz w:val="22"/>
          <w:szCs w:val="22"/>
        </w:rPr>
        <w:t>g</w:t>
      </w:r>
      <w:r>
        <w:rPr>
          <w:rFonts w:ascii="Calibri" w:eastAsia="Calibri" w:hAnsi="Calibri" w:cs="Calibri"/>
          <w:b/>
          <w:spacing w:val="-1"/>
          <w:sz w:val="22"/>
          <w:szCs w:val="22"/>
        </w:rPr>
        <w:t>el</w:t>
      </w:r>
      <w:r>
        <w:rPr>
          <w:rFonts w:ascii="Calibri" w:eastAsia="Calibri" w:hAnsi="Calibri" w:cs="Calibri"/>
          <w:b/>
          <w:spacing w:val="1"/>
          <w:sz w:val="22"/>
          <w:szCs w:val="22"/>
        </w:rPr>
        <w:t>ic</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pacing w:val="1"/>
          <w:sz w:val="22"/>
          <w:szCs w:val="22"/>
        </w:rPr>
        <w:t>G</w:t>
      </w:r>
      <w:r>
        <w:rPr>
          <w:rFonts w:ascii="Calibri" w:eastAsia="Calibri" w:hAnsi="Calibri" w:cs="Calibri"/>
          <w:b/>
          <w:sz w:val="22"/>
          <w:szCs w:val="22"/>
        </w:rPr>
        <w:t>.</w:t>
      </w:r>
      <w:r>
        <w:rPr>
          <w:rFonts w:ascii="Calibri" w:eastAsia="Calibri" w:hAnsi="Calibri" w:cs="Calibri"/>
          <w:b/>
          <w:spacing w:val="-1"/>
          <w:sz w:val="22"/>
          <w:szCs w:val="22"/>
        </w:rPr>
        <w:t xml:space="preserve"> Mun</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pacing w:val="-1"/>
          <w:sz w:val="22"/>
          <w:szCs w:val="22"/>
        </w:rPr>
        <w:t>S</w:t>
      </w:r>
      <w:r>
        <w:rPr>
          <w:rFonts w:ascii="Calibri" w:eastAsia="Calibri" w:hAnsi="Calibri" w:cs="Calibri"/>
          <w:b/>
          <w:spacing w:val="1"/>
          <w:sz w:val="22"/>
          <w:szCs w:val="22"/>
        </w:rPr>
        <w:t>c</w:t>
      </w:r>
      <w:r>
        <w:rPr>
          <w:rFonts w:ascii="Calibri" w:eastAsia="Calibri" w:hAnsi="Calibri" w:cs="Calibri"/>
          <w:b/>
          <w:spacing w:val="-1"/>
          <w:sz w:val="22"/>
          <w:szCs w:val="22"/>
        </w:rPr>
        <w:t>ho</w:t>
      </w:r>
      <w:r>
        <w:rPr>
          <w:rFonts w:ascii="Calibri" w:eastAsia="Calibri" w:hAnsi="Calibri" w:cs="Calibri"/>
          <w:b/>
          <w:spacing w:val="1"/>
          <w:sz w:val="22"/>
          <w:szCs w:val="22"/>
        </w:rPr>
        <w:t>l</w:t>
      </w:r>
      <w:r>
        <w:rPr>
          <w:rFonts w:ascii="Calibri" w:eastAsia="Calibri" w:hAnsi="Calibri" w:cs="Calibri"/>
          <w:b/>
          <w:spacing w:val="-1"/>
          <w:sz w:val="22"/>
          <w:szCs w:val="22"/>
        </w:rPr>
        <w:t>a</w:t>
      </w:r>
      <w:r>
        <w:rPr>
          <w:rFonts w:ascii="Calibri" w:eastAsia="Calibri" w:hAnsi="Calibri" w:cs="Calibri"/>
          <w:b/>
          <w:spacing w:val="-2"/>
          <w:sz w:val="22"/>
          <w:szCs w:val="22"/>
        </w:rPr>
        <w:t>rs</w:t>
      </w:r>
      <w:r>
        <w:rPr>
          <w:rFonts w:ascii="Calibri" w:eastAsia="Calibri" w:hAnsi="Calibri" w:cs="Calibri"/>
          <w:b/>
          <w:spacing w:val="-1"/>
          <w:sz w:val="22"/>
          <w:szCs w:val="22"/>
        </w:rPr>
        <w:t>h</w:t>
      </w:r>
      <w:r>
        <w:rPr>
          <w:rFonts w:ascii="Calibri" w:eastAsia="Calibri" w:hAnsi="Calibri" w:cs="Calibri"/>
          <w:b/>
          <w:spacing w:val="1"/>
          <w:sz w:val="22"/>
          <w:szCs w:val="22"/>
        </w:rPr>
        <w:t>i</w:t>
      </w:r>
      <w:r>
        <w:rPr>
          <w:rFonts w:ascii="Calibri" w:eastAsia="Calibri" w:hAnsi="Calibri" w:cs="Calibri"/>
          <w:b/>
          <w:sz w:val="22"/>
          <w:szCs w:val="22"/>
        </w:rPr>
        <w:t>p</w:t>
      </w:r>
    </w:p>
    <w:p w14:paraId="6EFD1C26" w14:textId="524C897B" w:rsidR="0098127D" w:rsidRDefault="00E46349">
      <w:pPr>
        <w:ind w:left="974"/>
        <w:rPr>
          <w:rFonts w:ascii="Calibri" w:eastAsia="Calibri" w:hAnsi="Calibri" w:cs="Calibri"/>
          <w:sz w:val="22"/>
          <w:szCs w:val="22"/>
        </w:rPr>
      </w:pPr>
      <w:r>
        <w:rPr>
          <w:rFonts w:ascii="Calibri" w:eastAsia="Calibri" w:hAnsi="Calibri" w:cs="Calibri"/>
          <w:b/>
          <w:spacing w:val="1"/>
          <w:sz w:val="22"/>
          <w:szCs w:val="22"/>
        </w:rPr>
        <w:t>324 SE 24</w:t>
      </w:r>
      <w:r w:rsidRPr="00E46349">
        <w:rPr>
          <w:rFonts w:ascii="Calibri" w:eastAsia="Calibri" w:hAnsi="Calibri" w:cs="Calibri"/>
          <w:b/>
          <w:spacing w:val="1"/>
          <w:sz w:val="22"/>
          <w:szCs w:val="22"/>
          <w:vertAlign w:val="superscript"/>
        </w:rPr>
        <w:t>th</w:t>
      </w:r>
      <w:r>
        <w:rPr>
          <w:rFonts w:ascii="Calibri" w:eastAsia="Calibri" w:hAnsi="Calibri" w:cs="Calibri"/>
          <w:b/>
          <w:spacing w:val="1"/>
          <w:sz w:val="22"/>
          <w:szCs w:val="22"/>
        </w:rPr>
        <w:t xml:space="preserve"> Street</w:t>
      </w:r>
    </w:p>
    <w:p w14:paraId="7F2DDD46" w14:textId="77777777" w:rsidR="0098127D" w:rsidRDefault="00D23AE8">
      <w:pPr>
        <w:ind w:left="974"/>
        <w:rPr>
          <w:rFonts w:ascii="Calibri" w:eastAsia="Calibri" w:hAnsi="Calibri" w:cs="Calibri"/>
          <w:sz w:val="22"/>
          <w:szCs w:val="22"/>
        </w:rPr>
      </w:pPr>
      <w:r>
        <w:rPr>
          <w:rFonts w:ascii="Calibri" w:eastAsia="Calibri" w:hAnsi="Calibri" w:cs="Calibri"/>
          <w:b/>
          <w:spacing w:val="-1"/>
          <w:sz w:val="22"/>
          <w:szCs w:val="22"/>
        </w:rPr>
        <w:t>O</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a</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1"/>
          <w:sz w:val="22"/>
          <w:szCs w:val="22"/>
        </w:rPr>
        <w:t>F</w:t>
      </w:r>
      <w:r>
        <w:rPr>
          <w:rFonts w:ascii="Calibri" w:eastAsia="Calibri" w:hAnsi="Calibri" w:cs="Calibri"/>
          <w:b/>
          <w:sz w:val="22"/>
          <w:szCs w:val="22"/>
        </w:rPr>
        <w:t>L</w:t>
      </w:r>
      <w:r>
        <w:rPr>
          <w:rFonts w:ascii="Calibri" w:eastAsia="Calibri" w:hAnsi="Calibri" w:cs="Calibri"/>
          <w:b/>
          <w:spacing w:val="47"/>
          <w:sz w:val="22"/>
          <w:szCs w:val="22"/>
        </w:rPr>
        <w:t xml:space="preserve"> </w:t>
      </w:r>
      <w:r>
        <w:rPr>
          <w:rFonts w:ascii="Calibri" w:eastAsia="Calibri" w:hAnsi="Calibri" w:cs="Calibri"/>
          <w:b/>
          <w:spacing w:val="1"/>
          <w:sz w:val="22"/>
          <w:szCs w:val="22"/>
        </w:rPr>
        <w:t>3</w:t>
      </w:r>
      <w:r>
        <w:rPr>
          <w:rFonts w:ascii="Calibri" w:eastAsia="Calibri" w:hAnsi="Calibri" w:cs="Calibri"/>
          <w:b/>
          <w:spacing w:val="-1"/>
          <w:sz w:val="22"/>
          <w:szCs w:val="22"/>
        </w:rPr>
        <w:t>4</w:t>
      </w:r>
      <w:r>
        <w:rPr>
          <w:rFonts w:ascii="Calibri" w:eastAsia="Calibri" w:hAnsi="Calibri" w:cs="Calibri"/>
          <w:b/>
          <w:spacing w:val="1"/>
          <w:sz w:val="22"/>
          <w:szCs w:val="22"/>
        </w:rPr>
        <w:t>4</w:t>
      </w:r>
      <w:r>
        <w:rPr>
          <w:rFonts w:ascii="Calibri" w:eastAsia="Calibri" w:hAnsi="Calibri" w:cs="Calibri"/>
          <w:b/>
          <w:spacing w:val="-1"/>
          <w:sz w:val="22"/>
          <w:szCs w:val="22"/>
        </w:rPr>
        <w:t>7</w:t>
      </w:r>
      <w:r>
        <w:rPr>
          <w:rFonts w:ascii="Calibri" w:eastAsia="Calibri" w:hAnsi="Calibri" w:cs="Calibri"/>
          <w:b/>
          <w:sz w:val="22"/>
          <w:szCs w:val="22"/>
        </w:rPr>
        <w:t>1</w:t>
      </w:r>
    </w:p>
    <w:p w14:paraId="06148A87" w14:textId="30B6427B" w:rsidR="005606E4" w:rsidRDefault="00D23AE8">
      <w:pPr>
        <w:ind w:left="974" w:right="6996"/>
        <w:rPr>
          <w:rFonts w:ascii="Calibri" w:eastAsia="Calibri" w:hAnsi="Calibri" w:cs="Calibri"/>
          <w:b/>
          <w:spacing w:val="1"/>
          <w:sz w:val="22"/>
          <w:szCs w:val="22"/>
        </w:rPr>
      </w:pPr>
      <w:r>
        <w:rPr>
          <w:rFonts w:ascii="Calibri" w:eastAsia="Calibri" w:hAnsi="Calibri" w:cs="Calibri"/>
          <w:b/>
          <w:spacing w:val="-1"/>
          <w:sz w:val="22"/>
          <w:szCs w:val="22"/>
        </w:rPr>
        <w:t>Fo</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m</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 xml:space="preserve">e </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2"/>
          <w:sz w:val="22"/>
          <w:szCs w:val="22"/>
        </w:rPr>
        <w:t>r</w:t>
      </w:r>
      <w:r>
        <w:rPr>
          <w:rFonts w:ascii="Calibri" w:eastAsia="Calibri" w:hAnsi="Calibri" w:cs="Calibri"/>
          <w:b/>
          <w:sz w:val="22"/>
          <w:szCs w:val="22"/>
        </w:rPr>
        <w:t>m</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on</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1"/>
          <w:sz w:val="22"/>
          <w:szCs w:val="22"/>
        </w:rPr>
        <w:t>c</w:t>
      </w:r>
      <w:r>
        <w:rPr>
          <w:rFonts w:ascii="Calibri" w:eastAsia="Calibri" w:hAnsi="Calibri" w:cs="Calibri"/>
          <w:b/>
          <w:sz w:val="22"/>
          <w:szCs w:val="22"/>
        </w:rPr>
        <w:t xml:space="preserve">t: </w:t>
      </w:r>
      <w:r w:rsidR="005606E4">
        <w:rPr>
          <w:rFonts w:ascii="Calibri" w:eastAsia="Calibri" w:hAnsi="Calibri" w:cs="Calibri"/>
          <w:b/>
          <w:spacing w:val="1"/>
          <w:sz w:val="22"/>
          <w:szCs w:val="22"/>
        </w:rPr>
        <w:t>Lauren Deiorio</w:t>
      </w:r>
      <w:r>
        <w:rPr>
          <w:rFonts w:ascii="Calibri" w:eastAsia="Calibri" w:hAnsi="Calibri" w:cs="Calibri"/>
          <w:b/>
          <w:spacing w:val="1"/>
          <w:sz w:val="22"/>
          <w:szCs w:val="22"/>
        </w:rPr>
        <w:t xml:space="preserve"> </w:t>
      </w:r>
    </w:p>
    <w:p w14:paraId="4067A4BD" w14:textId="79BB9CB7" w:rsidR="005606E4" w:rsidRDefault="008A2040">
      <w:pPr>
        <w:ind w:left="974" w:right="6996"/>
        <w:rPr>
          <w:rFonts w:ascii="Calibri" w:eastAsia="Calibri" w:hAnsi="Calibri" w:cs="Calibri"/>
          <w:b/>
          <w:sz w:val="22"/>
          <w:szCs w:val="22"/>
        </w:rPr>
      </w:pPr>
      <w:r>
        <w:rPr>
          <w:rFonts w:ascii="Calibri" w:eastAsia="Calibri" w:hAnsi="Calibri" w:cs="Calibri"/>
          <w:b/>
          <w:sz w:val="22"/>
          <w:szCs w:val="22"/>
        </w:rPr>
        <w:t>President/</w:t>
      </w:r>
      <w:r w:rsidR="00D23AE8">
        <w:rPr>
          <w:rFonts w:ascii="Calibri" w:eastAsia="Calibri" w:hAnsi="Calibri" w:cs="Calibri"/>
          <w:b/>
          <w:sz w:val="22"/>
          <w:szCs w:val="22"/>
        </w:rPr>
        <w:t>E</w:t>
      </w:r>
      <w:r w:rsidR="00D23AE8">
        <w:rPr>
          <w:rFonts w:ascii="Calibri" w:eastAsia="Calibri" w:hAnsi="Calibri" w:cs="Calibri"/>
          <w:b/>
          <w:spacing w:val="-1"/>
          <w:sz w:val="22"/>
          <w:szCs w:val="22"/>
        </w:rPr>
        <w:t>x</w:t>
      </w:r>
      <w:r w:rsidR="00D23AE8">
        <w:rPr>
          <w:rFonts w:ascii="Calibri" w:eastAsia="Calibri" w:hAnsi="Calibri" w:cs="Calibri"/>
          <w:b/>
          <w:spacing w:val="-3"/>
          <w:sz w:val="22"/>
          <w:szCs w:val="22"/>
        </w:rPr>
        <w:t>e</w:t>
      </w:r>
      <w:r w:rsidR="00D23AE8">
        <w:rPr>
          <w:rFonts w:ascii="Calibri" w:eastAsia="Calibri" w:hAnsi="Calibri" w:cs="Calibri"/>
          <w:b/>
          <w:spacing w:val="1"/>
          <w:sz w:val="22"/>
          <w:szCs w:val="22"/>
        </w:rPr>
        <w:t>c</w:t>
      </w:r>
      <w:r w:rsidR="00D23AE8">
        <w:rPr>
          <w:rFonts w:ascii="Calibri" w:eastAsia="Calibri" w:hAnsi="Calibri" w:cs="Calibri"/>
          <w:b/>
          <w:spacing w:val="-1"/>
          <w:sz w:val="22"/>
          <w:szCs w:val="22"/>
        </w:rPr>
        <w:t>u</w:t>
      </w:r>
      <w:r w:rsidR="00D23AE8">
        <w:rPr>
          <w:rFonts w:ascii="Calibri" w:eastAsia="Calibri" w:hAnsi="Calibri" w:cs="Calibri"/>
          <w:b/>
          <w:sz w:val="22"/>
          <w:szCs w:val="22"/>
        </w:rPr>
        <w:t>t</w:t>
      </w:r>
      <w:r w:rsidR="00D23AE8">
        <w:rPr>
          <w:rFonts w:ascii="Calibri" w:eastAsia="Calibri" w:hAnsi="Calibri" w:cs="Calibri"/>
          <w:b/>
          <w:spacing w:val="-1"/>
          <w:sz w:val="22"/>
          <w:szCs w:val="22"/>
        </w:rPr>
        <w:t>i</w:t>
      </w:r>
      <w:r w:rsidR="00D23AE8">
        <w:rPr>
          <w:rFonts w:ascii="Calibri" w:eastAsia="Calibri" w:hAnsi="Calibri" w:cs="Calibri"/>
          <w:b/>
          <w:spacing w:val="1"/>
          <w:sz w:val="22"/>
          <w:szCs w:val="22"/>
        </w:rPr>
        <w:t>v</w:t>
      </w:r>
      <w:r w:rsidR="00D23AE8">
        <w:rPr>
          <w:rFonts w:ascii="Calibri" w:eastAsia="Calibri" w:hAnsi="Calibri" w:cs="Calibri"/>
          <w:b/>
          <w:sz w:val="22"/>
          <w:szCs w:val="22"/>
        </w:rPr>
        <w:t>e</w:t>
      </w:r>
      <w:r w:rsidR="005606E4">
        <w:rPr>
          <w:rFonts w:ascii="Calibri" w:eastAsia="Calibri" w:hAnsi="Calibri" w:cs="Calibri"/>
          <w:b/>
          <w:sz w:val="22"/>
          <w:szCs w:val="22"/>
        </w:rPr>
        <w:t xml:space="preserve"> </w:t>
      </w:r>
      <w:r w:rsidR="00D23AE8">
        <w:rPr>
          <w:rFonts w:ascii="Calibri" w:eastAsia="Calibri" w:hAnsi="Calibri" w:cs="Calibri"/>
          <w:b/>
          <w:spacing w:val="-2"/>
          <w:sz w:val="22"/>
          <w:szCs w:val="22"/>
        </w:rPr>
        <w:t>D</w:t>
      </w:r>
      <w:r w:rsidR="00D23AE8">
        <w:rPr>
          <w:rFonts w:ascii="Calibri" w:eastAsia="Calibri" w:hAnsi="Calibri" w:cs="Calibri"/>
          <w:b/>
          <w:spacing w:val="-1"/>
          <w:sz w:val="22"/>
          <w:szCs w:val="22"/>
        </w:rPr>
        <w:t>i</w:t>
      </w:r>
      <w:r w:rsidR="00D23AE8">
        <w:rPr>
          <w:rFonts w:ascii="Calibri" w:eastAsia="Calibri" w:hAnsi="Calibri" w:cs="Calibri"/>
          <w:b/>
          <w:spacing w:val="1"/>
          <w:sz w:val="22"/>
          <w:szCs w:val="22"/>
        </w:rPr>
        <w:t>r</w:t>
      </w:r>
      <w:r w:rsidR="00D23AE8">
        <w:rPr>
          <w:rFonts w:ascii="Calibri" w:eastAsia="Calibri" w:hAnsi="Calibri" w:cs="Calibri"/>
          <w:b/>
          <w:spacing w:val="-1"/>
          <w:sz w:val="22"/>
          <w:szCs w:val="22"/>
        </w:rPr>
        <w:t>e</w:t>
      </w:r>
      <w:r w:rsidR="00D23AE8">
        <w:rPr>
          <w:rFonts w:ascii="Calibri" w:eastAsia="Calibri" w:hAnsi="Calibri" w:cs="Calibri"/>
          <w:b/>
          <w:spacing w:val="1"/>
          <w:sz w:val="22"/>
          <w:szCs w:val="22"/>
        </w:rPr>
        <w:t>c</w:t>
      </w:r>
      <w:r w:rsidR="00D23AE8">
        <w:rPr>
          <w:rFonts w:ascii="Calibri" w:eastAsia="Calibri" w:hAnsi="Calibri" w:cs="Calibri"/>
          <w:b/>
          <w:sz w:val="22"/>
          <w:szCs w:val="22"/>
        </w:rPr>
        <w:t>t</w:t>
      </w:r>
      <w:r w:rsidR="00D23AE8">
        <w:rPr>
          <w:rFonts w:ascii="Calibri" w:eastAsia="Calibri" w:hAnsi="Calibri" w:cs="Calibri"/>
          <w:b/>
          <w:spacing w:val="-1"/>
          <w:sz w:val="22"/>
          <w:szCs w:val="22"/>
        </w:rPr>
        <w:t>o</w:t>
      </w:r>
      <w:r w:rsidR="00D23AE8">
        <w:rPr>
          <w:rFonts w:ascii="Calibri" w:eastAsia="Calibri" w:hAnsi="Calibri" w:cs="Calibri"/>
          <w:b/>
          <w:sz w:val="22"/>
          <w:szCs w:val="22"/>
        </w:rPr>
        <w:t xml:space="preserve">r </w:t>
      </w:r>
    </w:p>
    <w:p w14:paraId="1D8EBDCB" w14:textId="454612D7" w:rsidR="0098127D" w:rsidRDefault="00D23AE8">
      <w:pPr>
        <w:ind w:left="974" w:right="6996"/>
        <w:rPr>
          <w:rFonts w:ascii="Calibri" w:eastAsia="Calibri" w:hAnsi="Calibri" w:cs="Calibri"/>
          <w:sz w:val="22"/>
          <w:szCs w:val="22"/>
        </w:rPr>
      </w:pPr>
      <w:r>
        <w:rPr>
          <w:rFonts w:ascii="Calibri" w:eastAsia="Calibri" w:hAnsi="Calibri" w:cs="Calibri"/>
          <w:b/>
          <w:spacing w:val="1"/>
          <w:sz w:val="22"/>
          <w:szCs w:val="22"/>
        </w:rPr>
        <w:t>(</w:t>
      </w:r>
      <w:r>
        <w:rPr>
          <w:rFonts w:ascii="Calibri" w:eastAsia="Calibri" w:hAnsi="Calibri" w:cs="Calibri"/>
          <w:b/>
          <w:spacing w:val="-2"/>
          <w:sz w:val="22"/>
          <w:szCs w:val="22"/>
        </w:rPr>
        <w:t>3</w:t>
      </w:r>
      <w:r>
        <w:rPr>
          <w:rFonts w:ascii="Calibri" w:eastAsia="Calibri" w:hAnsi="Calibri" w:cs="Calibri"/>
          <w:b/>
          <w:spacing w:val="1"/>
          <w:sz w:val="22"/>
          <w:szCs w:val="22"/>
        </w:rPr>
        <w:t>52</w:t>
      </w:r>
      <w:r>
        <w:rPr>
          <w:rFonts w:ascii="Calibri" w:eastAsia="Calibri" w:hAnsi="Calibri" w:cs="Calibri"/>
          <w:b/>
          <w:sz w:val="22"/>
          <w:szCs w:val="22"/>
        </w:rPr>
        <w:t>)</w:t>
      </w:r>
      <w:r>
        <w:rPr>
          <w:rFonts w:ascii="Calibri" w:eastAsia="Calibri" w:hAnsi="Calibri" w:cs="Calibri"/>
          <w:b/>
          <w:spacing w:val="-1"/>
          <w:sz w:val="22"/>
          <w:szCs w:val="22"/>
        </w:rPr>
        <w:t xml:space="preserve"> </w:t>
      </w:r>
      <w:r w:rsidR="005606E4">
        <w:rPr>
          <w:rFonts w:ascii="Calibri" w:eastAsia="Calibri" w:hAnsi="Calibri" w:cs="Calibri"/>
          <w:b/>
          <w:spacing w:val="-2"/>
          <w:sz w:val="22"/>
          <w:szCs w:val="22"/>
        </w:rPr>
        <w:t>622-5020</w:t>
      </w:r>
    </w:p>
    <w:p w14:paraId="0813D5DD" w14:textId="77777777" w:rsidR="0098127D" w:rsidRDefault="0098127D">
      <w:pPr>
        <w:spacing w:before="4" w:line="180" w:lineRule="exact"/>
        <w:rPr>
          <w:sz w:val="18"/>
          <w:szCs w:val="18"/>
        </w:rPr>
      </w:pPr>
    </w:p>
    <w:p w14:paraId="7C002CD7" w14:textId="77777777" w:rsidR="0098127D" w:rsidRDefault="0098127D">
      <w:pPr>
        <w:spacing w:line="200" w:lineRule="exact"/>
      </w:pPr>
    </w:p>
    <w:p w14:paraId="2DC51EBB" w14:textId="77777777" w:rsidR="0098127D" w:rsidRDefault="0098127D">
      <w:pPr>
        <w:spacing w:line="200" w:lineRule="exact"/>
      </w:pPr>
    </w:p>
    <w:p w14:paraId="7E38B1B0" w14:textId="77777777" w:rsidR="0098127D" w:rsidRDefault="0098127D">
      <w:pPr>
        <w:spacing w:line="200" w:lineRule="exact"/>
      </w:pPr>
    </w:p>
    <w:p w14:paraId="6005B142" w14:textId="77777777" w:rsidR="0098127D" w:rsidRDefault="0098127D">
      <w:pPr>
        <w:spacing w:line="200" w:lineRule="exact"/>
      </w:pPr>
    </w:p>
    <w:p w14:paraId="556E28C9" w14:textId="77777777" w:rsidR="0098127D" w:rsidRDefault="0098127D">
      <w:pPr>
        <w:spacing w:line="200" w:lineRule="exact"/>
      </w:pPr>
    </w:p>
    <w:p w14:paraId="7E1F91DD" w14:textId="77777777" w:rsidR="0098127D" w:rsidRDefault="0098127D">
      <w:pPr>
        <w:spacing w:line="200" w:lineRule="exact"/>
      </w:pPr>
    </w:p>
    <w:p w14:paraId="1C2BCC3D" w14:textId="77777777" w:rsidR="0098127D" w:rsidRDefault="00D23AE8">
      <w:pPr>
        <w:spacing w:before="16"/>
        <w:ind w:left="3476" w:right="3475"/>
        <w:jc w:val="center"/>
        <w:rPr>
          <w:rFonts w:ascii="Calibri" w:eastAsia="Calibri" w:hAnsi="Calibri" w:cs="Calibri"/>
          <w:sz w:val="22"/>
          <w:szCs w:val="22"/>
        </w:rPr>
      </w:pPr>
      <w:r>
        <w:rPr>
          <w:rFonts w:ascii="Calibri" w:eastAsia="Calibri" w:hAnsi="Calibri" w:cs="Calibri"/>
          <w:color w:val="4F81BC"/>
          <w:sz w:val="22"/>
          <w:szCs w:val="22"/>
        </w:rPr>
        <w:t>CO</w:t>
      </w:r>
      <w:r>
        <w:rPr>
          <w:rFonts w:ascii="Calibri" w:eastAsia="Calibri" w:hAnsi="Calibri" w:cs="Calibri"/>
          <w:color w:val="4F81BC"/>
          <w:spacing w:val="-2"/>
          <w:sz w:val="22"/>
          <w:szCs w:val="22"/>
        </w:rPr>
        <w:t>M</w:t>
      </w:r>
      <w:r>
        <w:rPr>
          <w:rFonts w:ascii="Calibri" w:eastAsia="Calibri" w:hAnsi="Calibri" w:cs="Calibri"/>
          <w:color w:val="4F81BC"/>
          <w:spacing w:val="1"/>
          <w:sz w:val="22"/>
          <w:szCs w:val="22"/>
        </w:rPr>
        <w:t>M</w:t>
      </w:r>
      <w:r>
        <w:rPr>
          <w:rFonts w:ascii="Calibri" w:eastAsia="Calibri" w:hAnsi="Calibri" w:cs="Calibri"/>
          <w:color w:val="4F81BC"/>
          <w:sz w:val="22"/>
          <w:szCs w:val="22"/>
        </w:rPr>
        <w:t>U</w:t>
      </w:r>
      <w:r>
        <w:rPr>
          <w:rFonts w:ascii="Calibri" w:eastAsia="Calibri" w:hAnsi="Calibri" w:cs="Calibri"/>
          <w:color w:val="4F81BC"/>
          <w:spacing w:val="-1"/>
          <w:sz w:val="22"/>
          <w:szCs w:val="22"/>
        </w:rPr>
        <w:t>N</w:t>
      </w:r>
      <w:r>
        <w:rPr>
          <w:rFonts w:ascii="Calibri" w:eastAsia="Calibri" w:hAnsi="Calibri" w:cs="Calibri"/>
          <w:color w:val="4F81BC"/>
          <w:sz w:val="22"/>
          <w:szCs w:val="22"/>
        </w:rPr>
        <w:t>ITY</w:t>
      </w:r>
      <w:r>
        <w:rPr>
          <w:rFonts w:ascii="Calibri" w:eastAsia="Calibri" w:hAnsi="Calibri" w:cs="Calibri"/>
          <w:color w:val="4F81BC"/>
          <w:spacing w:val="1"/>
          <w:sz w:val="22"/>
          <w:szCs w:val="22"/>
        </w:rPr>
        <w:t xml:space="preserve"> </w:t>
      </w:r>
      <w:r>
        <w:rPr>
          <w:rFonts w:ascii="Calibri" w:eastAsia="Calibri" w:hAnsi="Calibri" w:cs="Calibri"/>
          <w:color w:val="4F81BC"/>
          <w:spacing w:val="-3"/>
          <w:sz w:val="22"/>
          <w:szCs w:val="22"/>
        </w:rPr>
        <w:t>F</w:t>
      </w:r>
      <w:r>
        <w:rPr>
          <w:rFonts w:ascii="Calibri" w:eastAsia="Calibri" w:hAnsi="Calibri" w:cs="Calibri"/>
          <w:color w:val="4F81BC"/>
          <w:sz w:val="22"/>
          <w:szCs w:val="22"/>
        </w:rPr>
        <w:t>OU</w:t>
      </w:r>
      <w:r>
        <w:rPr>
          <w:rFonts w:ascii="Calibri" w:eastAsia="Calibri" w:hAnsi="Calibri" w:cs="Calibri"/>
          <w:color w:val="4F81BC"/>
          <w:spacing w:val="-1"/>
          <w:sz w:val="22"/>
          <w:szCs w:val="22"/>
        </w:rPr>
        <w:t>N</w:t>
      </w:r>
      <w:r>
        <w:rPr>
          <w:rFonts w:ascii="Calibri" w:eastAsia="Calibri" w:hAnsi="Calibri" w:cs="Calibri"/>
          <w:color w:val="4F81BC"/>
          <w:spacing w:val="1"/>
          <w:sz w:val="22"/>
          <w:szCs w:val="22"/>
        </w:rPr>
        <w:t>D</w:t>
      </w:r>
      <w:r>
        <w:rPr>
          <w:rFonts w:ascii="Calibri" w:eastAsia="Calibri" w:hAnsi="Calibri" w:cs="Calibri"/>
          <w:color w:val="4F81BC"/>
          <w:spacing w:val="-3"/>
          <w:sz w:val="22"/>
          <w:szCs w:val="22"/>
        </w:rPr>
        <w:t>A</w:t>
      </w:r>
      <w:r>
        <w:rPr>
          <w:rFonts w:ascii="Calibri" w:eastAsia="Calibri" w:hAnsi="Calibri" w:cs="Calibri"/>
          <w:color w:val="4F81BC"/>
          <w:sz w:val="22"/>
          <w:szCs w:val="22"/>
        </w:rPr>
        <w:t>TI</w:t>
      </w:r>
      <w:r>
        <w:rPr>
          <w:rFonts w:ascii="Calibri" w:eastAsia="Calibri" w:hAnsi="Calibri" w:cs="Calibri"/>
          <w:color w:val="4F81BC"/>
          <w:spacing w:val="-2"/>
          <w:sz w:val="22"/>
          <w:szCs w:val="22"/>
        </w:rPr>
        <w:t>O</w:t>
      </w:r>
      <w:r>
        <w:rPr>
          <w:rFonts w:ascii="Calibri" w:eastAsia="Calibri" w:hAnsi="Calibri" w:cs="Calibri"/>
          <w:color w:val="4F81BC"/>
          <w:sz w:val="22"/>
          <w:szCs w:val="22"/>
        </w:rPr>
        <w:t>N OC</w:t>
      </w:r>
      <w:r>
        <w:rPr>
          <w:rFonts w:ascii="Calibri" w:eastAsia="Calibri" w:hAnsi="Calibri" w:cs="Calibri"/>
          <w:color w:val="4F81BC"/>
          <w:spacing w:val="-1"/>
          <w:sz w:val="22"/>
          <w:szCs w:val="22"/>
        </w:rPr>
        <w:t>A</w:t>
      </w:r>
      <w:r>
        <w:rPr>
          <w:rFonts w:ascii="Calibri" w:eastAsia="Calibri" w:hAnsi="Calibri" w:cs="Calibri"/>
          <w:color w:val="4F81BC"/>
          <w:spacing w:val="1"/>
          <w:sz w:val="22"/>
          <w:szCs w:val="22"/>
        </w:rPr>
        <w:t>L</w:t>
      </w:r>
      <w:r>
        <w:rPr>
          <w:rFonts w:ascii="Calibri" w:eastAsia="Calibri" w:hAnsi="Calibri" w:cs="Calibri"/>
          <w:color w:val="4F81BC"/>
          <w:sz w:val="22"/>
          <w:szCs w:val="22"/>
        </w:rPr>
        <w:t>A</w:t>
      </w:r>
      <w:r>
        <w:rPr>
          <w:rFonts w:ascii="Calibri" w:eastAsia="Calibri" w:hAnsi="Calibri" w:cs="Calibri"/>
          <w:color w:val="4F81BC"/>
          <w:spacing w:val="-2"/>
          <w:sz w:val="22"/>
          <w:szCs w:val="22"/>
        </w:rPr>
        <w:t xml:space="preserve"> </w:t>
      </w:r>
      <w:r>
        <w:rPr>
          <w:rFonts w:ascii="Calibri" w:eastAsia="Calibri" w:hAnsi="Calibri" w:cs="Calibri"/>
          <w:color w:val="4F81BC"/>
          <w:spacing w:val="1"/>
          <w:sz w:val="22"/>
          <w:szCs w:val="22"/>
        </w:rPr>
        <w:t>M</w:t>
      </w:r>
      <w:r>
        <w:rPr>
          <w:rFonts w:ascii="Calibri" w:eastAsia="Calibri" w:hAnsi="Calibri" w:cs="Calibri"/>
          <w:color w:val="4F81BC"/>
          <w:spacing w:val="-1"/>
          <w:sz w:val="22"/>
          <w:szCs w:val="22"/>
        </w:rPr>
        <w:t>A</w:t>
      </w:r>
      <w:r>
        <w:rPr>
          <w:rFonts w:ascii="Calibri" w:eastAsia="Calibri" w:hAnsi="Calibri" w:cs="Calibri"/>
          <w:color w:val="4F81BC"/>
          <w:sz w:val="22"/>
          <w:szCs w:val="22"/>
        </w:rPr>
        <w:t>RION</w:t>
      </w:r>
    </w:p>
    <w:p w14:paraId="289238A1" w14:textId="77777777" w:rsidR="00E46349" w:rsidRDefault="00E46349">
      <w:pPr>
        <w:ind w:left="3752" w:right="3753"/>
        <w:jc w:val="center"/>
        <w:rPr>
          <w:rFonts w:ascii="Calibri" w:eastAsia="Calibri" w:hAnsi="Calibri" w:cs="Calibri"/>
          <w:color w:val="4F81BC"/>
          <w:spacing w:val="1"/>
          <w:sz w:val="22"/>
          <w:szCs w:val="22"/>
        </w:rPr>
      </w:pPr>
      <w:r>
        <w:rPr>
          <w:rFonts w:ascii="Calibri" w:eastAsia="Calibri" w:hAnsi="Calibri" w:cs="Calibri"/>
          <w:color w:val="4F81BC"/>
          <w:spacing w:val="1"/>
          <w:sz w:val="22"/>
          <w:szCs w:val="22"/>
        </w:rPr>
        <w:t>324 SE 24</w:t>
      </w:r>
      <w:r w:rsidRPr="00E46349">
        <w:rPr>
          <w:rFonts w:ascii="Calibri" w:eastAsia="Calibri" w:hAnsi="Calibri" w:cs="Calibri"/>
          <w:color w:val="4F81BC"/>
          <w:spacing w:val="1"/>
          <w:sz w:val="22"/>
          <w:szCs w:val="22"/>
          <w:vertAlign w:val="superscript"/>
        </w:rPr>
        <w:t>th</w:t>
      </w:r>
      <w:r>
        <w:rPr>
          <w:rFonts w:ascii="Calibri" w:eastAsia="Calibri" w:hAnsi="Calibri" w:cs="Calibri"/>
          <w:color w:val="4F81BC"/>
          <w:spacing w:val="1"/>
          <w:sz w:val="22"/>
          <w:szCs w:val="22"/>
        </w:rPr>
        <w:t xml:space="preserve"> Street</w:t>
      </w:r>
    </w:p>
    <w:p w14:paraId="57470ADD" w14:textId="0BDC96CF" w:rsidR="0098127D" w:rsidRDefault="00D23AE8">
      <w:pPr>
        <w:ind w:left="3752" w:right="3753"/>
        <w:jc w:val="center"/>
        <w:rPr>
          <w:rFonts w:ascii="Calibri" w:eastAsia="Calibri" w:hAnsi="Calibri" w:cs="Calibri"/>
          <w:sz w:val="22"/>
          <w:szCs w:val="22"/>
        </w:rPr>
        <w:sectPr w:rsidR="0098127D">
          <w:pgSz w:w="12240" w:h="15840"/>
          <w:pgMar w:top="1480" w:right="620" w:bottom="280" w:left="620" w:header="720" w:footer="720" w:gutter="0"/>
          <w:cols w:space="720"/>
        </w:sectPr>
      </w:pPr>
      <w:r>
        <w:rPr>
          <w:rFonts w:ascii="Calibri" w:eastAsia="Calibri" w:hAnsi="Calibri" w:cs="Calibri"/>
          <w:color w:val="4F81BC"/>
          <w:sz w:val="22"/>
          <w:szCs w:val="22"/>
        </w:rPr>
        <w:t>Oca</w:t>
      </w:r>
      <w:r>
        <w:rPr>
          <w:rFonts w:ascii="Calibri" w:eastAsia="Calibri" w:hAnsi="Calibri" w:cs="Calibri"/>
          <w:color w:val="4F81BC"/>
          <w:spacing w:val="-3"/>
          <w:sz w:val="22"/>
          <w:szCs w:val="22"/>
        </w:rPr>
        <w:t>l</w:t>
      </w:r>
      <w:r>
        <w:rPr>
          <w:rFonts w:ascii="Calibri" w:eastAsia="Calibri" w:hAnsi="Calibri" w:cs="Calibri"/>
          <w:color w:val="4F81BC"/>
          <w:sz w:val="22"/>
          <w:szCs w:val="22"/>
        </w:rPr>
        <w:t>a,</w:t>
      </w:r>
      <w:r>
        <w:rPr>
          <w:rFonts w:ascii="Calibri" w:eastAsia="Calibri" w:hAnsi="Calibri" w:cs="Calibri"/>
          <w:color w:val="4F81BC"/>
          <w:spacing w:val="1"/>
          <w:sz w:val="22"/>
          <w:szCs w:val="22"/>
        </w:rPr>
        <w:t xml:space="preserve"> </w:t>
      </w:r>
      <w:r>
        <w:rPr>
          <w:rFonts w:ascii="Calibri" w:eastAsia="Calibri" w:hAnsi="Calibri" w:cs="Calibri"/>
          <w:color w:val="4F81BC"/>
          <w:spacing w:val="-1"/>
          <w:sz w:val="22"/>
          <w:szCs w:val="22"/>
        </w:rPr>
        <w:t>F</w:t>
      </w:r>
      <w:r>
        <w:rPr>
          <w:rFonts w:ascii="Calibri" w:eastAsia="Calibri" w:hAnsi="Calibri" w:cs="Calibri"/>
          <w:color w:val="4F81BC"/>
          <w:sz w:val="22"/>
          <w:szCs w:val="22"/>
        </w:rPr>
        <w:t xml:space="preserve">L  </w:t>
      </w:r>
      <w:r w:rsidR="003D1C54">
        <w:rPr>
          <w:rFonts w:ascii="Calibri" w:eastAsia="Calibri" w:hAnsi="Calibri" w:cs="Calibri"/>
          <w:color w:val="4F81BC"/>
          <w:sz w:val="22"/>
          <w:szCs w:val="22"/>
        </w:rPr>
        <w:t>34471</w:t>
      </w:r>
    </w:p>
    <w:p w14:paraId="5B789DCB" w14:textId="64877677" w:rsidR="0098127D" w:rsidRDefault="00800C4F">
      <w:pPr>
        <w:spacing w:line="200" w:lineRule="exact"/>
      </w:pPr>
      <w:r>
        <w:rPr>
          <w:noProof/>
        </w:rPr>
        <w:lastRenderedPageBreak/>
        <mc:AlternateContent>
          <mc:Choice Requires="wpg">
            <w:drawing>
              <wp:anchor distT="0" distB="0" distL="114300" distR="114300" simplePos="0" relativeHeight="251655680" behindDoc="1" locked="0" layoutInCell="1" allowOverlap="1" wp14:anchorId="3265432E" wp14:editId="138B5D50">
                <wp:simplePos x="0" y="0"/>
                <wp:positionH relativeFrom="page">
                  <wp:posOffset>556895</wp:posOffset>
                </wp:positionH>
                <wp:positionV relativeFrom="page">
                  <wp:posOffset>2442210</wp:posOffset>
                </wp:positionV>
                <wp:extent cx="6804025" cy="0"/>
                <wp:effectExtent l="23495" t="22860" r="30480" b="2476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0"/>
                          <a:chOff x="877" y="3846"/>
                          <a:chExt cx="10715" cy="0"/>
                        </a:xfrm>
                      </wpg:grpSpPr>
                      <wps:wsp>
                        <wps:cNvPr id="19" name="Freeform 17"/>
                        <wps:cNvSpPr>
                          <a:spLocks/>
                        </wps:cNvSpPr>
                        <wps:spPr bwMode="auto">
                          <a:xfrm>
                            <a:off x="877" y="3846"/>
                            <a:ext cx="10715" cy="0"/>
                          </a:xfrm>
                          <a:custGeom>
                            <a:avLst/>
                            <a:gdLst>
                              <a:gd name="T0" fmla="+- 0 877 877"/>
                              <a:gd name="T1" fmla="*/ T0 w 10715"/>
                              <a:gd name="T2" fmla="+- 0 11592 877"/>
                              <a:gd name="T3" fmla="*/ T2 w 10715"/>
                            </a:gdLst>
                            <a:ahLst/>
                            <a:cxnLst>
                              <a:cxn ang="0">
                                <a:pos x="T1" y="0"/>
                              </a:cxn>
                              <a:cxn ang="0">
                                <a:pos x="T3" y="0"/>
                              </a:cxn>
                            </a:cxnLst>
                            <a:rect l="0" t="0" r="r" b="b"/>
                            <a:pathLst>
                              <a:path w="10715">
                                <a:moveTo>
                                  <a:pt x="0" y="0"/>
                                </a:moveTo>
                                <a:lnTo>
                                  <a:pt x="10715" y="0"/>
                                </a:lnTo>
                              </a:path>
                            </a:pathLst>
                          </a:custGeom>
                          <a:noFill/>
                          <a:ln w="44196">
                            <a:solidFill>
                              <a:srgbClr val="0B0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21091" id="Group 16" o:spid="_x0000_s1026" style="position:absolute;margin-left:43.85pt;margin-top:192.3pt;width:535.75pt;height:0;z-index:-251660800;mso-position-horizontal-relative:page;mso-position-vertical-relative:page" coordorigin="877,3846"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">
                <v:shape id="Freeform 17" o:spid="_x0000_s1027" style="position:absolute;left:877;top:3846;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" path="m,l10715,e" filled="f" strokecolor="#0b0a0a" strokeweight="3.48pt">
                  <v:path arrowok="t" o:connecttype="custom" o:connectlocs="0,0;10715,0" o:connectangles="0,0"/>
                </v:shape>
                <w10:wrap anchorx="page" anchory="page"/>
              </v:group>
            </w:pict>
          </mc:Fallback>
        </mc:AlternateContent>
      </w:r>
    </w:p>
    <w:p w14:paraId="3D4A68F6" w14:textId="77777777" w:rsidR="0098127D" w:rsidRDefault="0098127D">
      <w:pPr>
        <w:spacing w:before="12" w:line="280" w:lineRule="exact"/>
        <w:rPr>
          <w:sz w:val="28"/>
          <w:szCs w:val="28"/>
        </w:rPr>
      </w:pPr>
    </w:p>
    <w:p w14:paraId="6AA974A4" w14:textId="77777777" w:rsidR="0098127D" w:rsidRDefault="00D23AE8">
      <w:pPr>
        <w:spacing w:before="11" w:line="440" w:lineRule="exact"/>
        <w:ind w:left="3018"/>
        <w:rPr>
          <w:rFonts w:ascii="Arial" w:eastAsia="Arial" w:hAnsi="Arial" w:cs="Arial"/>
          <w:sz w:val="39"/>
          <w:szCs w:val="39"/>
        </w:rPr>
      </w:pPr>
      <w:r>
        <w:rPr>
          <w:rFonts w:ascii="Arial" w:eastAsia="Arial" w:hAnsi="Arial" w:cs="Arial"/>
          <w:color w:val="5F5F5F"/>
          <w:w w:val="34"/>
          <w:position w:val="-1"/>
          <w:sz w:val="39"/>
          <w:szCs w:val="39"/>
        </w:rPr>
        <w:t xml:space="preserve">·  </w:t>
      </w:r>
      <w:r>
        <w:rPr>
          <w:rFonts w:ascii="Arial" w:eastAsia="Arial" w:hAnsi="Arial" w:cs="Arial"/>
          <w:color w:val="5F5F5F"/>
          <w:spacing w:val="2"/>
          <w:w w:val="34"/>
          <w:position w:val="-1"/>
          <w:sz w:val="39"/>
          <w:szCs w:val="39"/>
        </w:rPr>
        <w:t xml:space="preserve"> </w:t>
      </w:r>
      <w:r>
        <w:rPr>
          <w:rFonts w:ascii="Arial" w:eastAsia="Arial" w:hAnsi="Arial" w:cs="Arial"/>
          <w:b/>
          <w:color w:val="000000"/>
          <w:spacing w:val="-2"/>
          <w:position w:val="-1"/>
          <w:sz w:val="39"/>
          <w:szCs w:val="39"/>
        </w:rPr>
        <w:t>S</w:t>
      </w:r>
      <w:r>
        <w:rPr>
          <w:rFonts w:ascii="Arial" w:eastAsia="Arial" w:hAnsi="Arial" w:cs="Arial"/>
          <w:b/>
          <w:color w:val="000000"/>
          <w:spacing w:val="-1"/>
          <w:position w:val="-1"/>
          <w:sz w:val="39"/>
          <w:szCs w:val="39"/>
        </w:rPr>
        <w:t>c</w:t>
      </w:r>
      <w:r>
        <w:rPr>
          <w:rFonts w:ascii="Arial" w:eastAsia="Arial" w:hAnsi="Arial" w:cs="Arial"/>
          <w:b/>
          <w:color w:val="000000"/>
          <w:spacing w:val="-3"/>
          <w:position w:val="-1"/>
          <w:sz w:val="39"/>
          <w:szCs w:val="39"/>
        </w:rPr>
        <w:t>ho</w:t>
      </w:r>
      <w:r>
        <w:rPr>
          <w:rFonts w:ascii="Arial" w:eastAsia="Arial" w:hAnsi="Arial" w:cs="Arial"/>
          <w:b/>
          <w:color w:val="000000"/>
          <w:spacing w:val="6"/>
          <w:position w:val="-1"/>
          <w:sz w:val="39"/>
          <w:szCs w:val="39"/>
        </w:rPr>
        <w:t>l</w:t>
      </w:r>
      <w:r>
        <w:rPr>
          <w:rFonts w:ascii="Arial" w:eastAsia="Arial" w:hAnsi="Arial" w:cs="Arial"/>
          <w:b/>
          <w:color w:val="000000"/>
          <w:spacing w:val="-1"/>
          <w:position w:val="-1"/>
          <w:sz w:val="39"/>
          <w:szCs w:val="39"/>
        </w:rPr>
        <w:t>ars</w:t>
      </w:r>
      <w:r>
        <w:rPr>
          <w:rFonts w:ascii="Arial" w:eastAsia="Arial" w:hAnsi="Arial" w:cs="Arial"/>
          <w:b/>
          <w:color w:val="000000"/>
          <w:spacing w:val="-2"/>
          <w:position w:val="-1"/>
          <w:sz w:val="39"/>
          <w:szCs w:val="39"/>
        </w:rPr>
        <w:t>h</w:t>
      </w:r>
      <w:r>
        <w:rPr>
          <w:rFonts w:ascii="Arial" w:eastAsia="Arial" w:hAnsi="Arial" w:cs="Arial"/>
          <w:b/>
          <w:color w:val="000000"/>
          <w:spacing w:val="21"/>
          <w:position w:val="-1"/>
          <w:sz w:val="39"/>
          <w:szCs w:val="39"/>
        </w:rPr>
        <w:t>i</w:t>
      </w:r>
      <w:r>
        <w:rPr>
          <w:rFonts w:ascii="Arial" w:eastAsia="Arial" w:hAnsi="Arial" w:cs="Arial"/>
          <w:b/>
          <w:color w:val="000000"/>
          <w:position w:val="-1"/>
          <w:sz w:val="39"/>
          <w:szCs w:val="39"/>
        </w:rPr>
        <w:t>p</w:t>
      </w:r>
      <w:r>
        <w:rPr>
          <w:rFonts w:ascii="Arial" w:eastAsia="Arial" w:hAnsi="Arial" w:cs="Arial"/>
          <w:b/>
          <w:color w:val="000000"/>
          <w:spacing w:val="15"/>
          <w:position w:val="-1"/>
          <w:sz w:val="39"/>
          <w:szCs w:val="39"/>
        </w:rPr>
        <w:t xml:space="preserve"> </w:t>
      </w:r>
      <w:r>
        <w:rPr>
          <w:rFonts w:ascii="Arial" w:eastAsia="Arial" w:hAnsi="Arial" w:cs="Arial"/>
          <w:b/>
          <w:color w:val="000000"/>
          <w:spacing w:val="-1"/>
          <w:w w:val="95"/>
          <w:position w:val="-1"/>
          <w:sz w:val="39"/>
          <w:szCs w:val="39"/>
        </w:rPr>
        <w:t>A</w:t>
      </w:r>
      <w:r>
        <w:rPr>
          <w:rFonts w:ascii="Arial" w:eastAsia="Arial" w:hAnsi="Arial" w:cs="Arial"/>
          <w:b/>
          <w:color w:val="000000"/>
          <w:spacing w:val="-3"/>
          <w:w w:val="95"/>
          <w:position w:val="-1"/>
          <w:sz w:val="39"/>
          <w:szCs w:val="39"/>
        </w:rPr>
        <w:t>pp</w:t>
      </w:r>
      <w:r>
        <w:rPr>
          <w:rFonts w:ascii="Arial" w:eastAsia="Arial" w:hAnsi="Arial" w:cs="Arial"/>
          <w:b/>
          <w:color w:val="000000"/>
          <w:w w:val="96"/>
          <w:position w:val="-1"/>
          <w:sz w:val="39"/>
          <w:szCs w:val="39"/>
        </w:rPr>
        <w:t>l</w:t>
      </w:r>
      <w:r>
        <w:rPr>
          <w:rFonts w:ascii="Arial" w:eastAsia="Arial" w:hAnsi="Arial" w:cs="Arial"/>
          <w:b/>
          <w:color w:val="000000"/>
          <w:spacing w:val="-1"/>
          <w:position w:val="-1"/>
          <w:sz w:val="39"/>
          <w:szCs w:val="39"/>
        </w:rPr>
        <w:t>ica</w:t>
      </w:r>
      <w:r>
        <w:rPr>
          <w:rFonts w:ascii="Arial" w:eastAsia="Arial" w:hAnsi="Arial" w:cs="Arial"/>
          <w:b/>
          <w:color w:val="000000"/>
          <w:position w:val="-1"/>
          <w:sz w:val="39"/>
          <w:szCs w:val="39"/>
        </w:rPr>
        <w:t>t</w:t>
      </w:r>
      <w:r>
        <w:rPr>
          <w:rFonts w:ascii="Arial" w:eastAsia="Arial" w:hAnsi="Arial" w:cs="Arial"/>
          <w:b/>
          <w:color w:val="000000"/>
          <w:spacing w:val="-1"/>
          <w:position w:val="-1"/>
          <w:sz w:val="39"/>
          <w:szCs w:val="39"/>
        </w:rPr>
        <w:t>i</w:t>
      </w:r>
      <w:r>
        <w:rPr>
          <w:rFonts w:ascii="Arial" w:eastAsia="Arial" w:hAnsi="Arial" w:cs="Arial"/>
          <w:b/>
          <w:color w:val="000000"/>
          <w:spacing w:val="-3"/>
          <w:position w:val="-1"/>
          <w:sz w:val="39"/>
          <w:szCs w:val="39"/>
        </w:rPr>
        <w:t>o</w:t>
      </w:r>
      <w:r>
        <w:rPr>
          <w:rFonts w:ascii="Arial" w:eastAsia="Arial" w:hAnsi="Arial" w:cs="Arial"/>
          <w:b/>
          <w:color w:val="000000"/>
          <w:position w:val="-1"/>
          <w:sz w:val="39"/>
          <w:szCs w:val="39"/>
        </w:rPr>
        <w:t>n</w:t>
      </w:r>
    </w:p>
    <w:p w14:paraId="01EC982A" w14:textId="77777777" w:rsidR="0098127D" w:rsidRDefault="0098127D">
      <w:pPr>
        <w:spacing w:line="200" w:lineRule="exact"/>
      </w:pPr>
    </w:p>
    <w:p w14:paraId="6C963BE7" w14:textId="77777777" w:rsidR="0098127D" w:rsidRDefault="0098127D">
      <w:pPr>
        <w:spacing w:line="200" w:lineRule="exact"/>
      </w:pPr>
    </w:p>
    <w:p w14:paraId="5A84F30C" w14:textId="77777777" w:rsidR="0098127D" w:rsidRDefault="0098127D">
      <w:pPr>
        <w:spacing w:line="200" w:lineRule="exact"/>
      </w:pPr>
    </w:p>
    <w:p w14:paraId="396CF3F1" w14:textId="77777777" w:rsidR="0098127D" w:rsidRDefault="0098127D">
      <w:pPr>
        <w:spacing w:line="200" w:lineRule="exact"/>
      </w:pPr>
    </w:p>
    <w:p w14:paraId="23D74390" w14:textId="77777777" w:rsidR="0098127D" w:rsidRDefault="0098127D">
      <w:pPr>
        <w:spacing w:line="200" w:lineRule="exact"/>
      </w:pPr>
    </w:p>
    <w:p w14:paraId="1447AB14" w14:textId="77777777" w:rsidR="0098127D" w:rsidRDefault="0098127D">
      <w:pPr>
        <w:spacing w:line="260" w:lineRule="exact"/>
        <w:rPr>
          <w:sz w:val="26"/>
          <w:szCs w:val="26"/>
        </w:rPr>
      </w:pPr>
    </w:p>
    <w:p w14:paraId="1C7AE7D9" w14:textId="77777777" w:rsidR="0098127D" w:rsidRDefault="00D23AE8">
      <w:pPr>
        <w:spacing w:before="29"/>
        <w:ind w:left="114"/>
        <w:rPr>
          <w:rFonts w:ascii="Arial" w:eastAsia="Arial" w:hAnsi="Arial" w:cs="Arial"/>
          <w:sz w:val="24"/>
          <w:szCs w:val="24"/>
        </w:rPr>
      </w:pPr>
      <w:r>
        <w:rPr>
          <w:rFonts w:ascii="Arial" w:eastAsia="Arial" w:hAnsi="Arial" w:cs="Arial"/>
          <w:b/>
          <w:w w:val="75"/>
          <w:sz w:val="24"/>
          <w:szCs w:val="24"/>
        </w:rPr>
        <w:t>Stud</w:t>
      </w:r>
      <w:r>
        <w:rPr>
          <w:rFonts w:ascii="Arial" w:eastAsia="Arial" w:hAnsi="Arial" w:cs="Arial"/>
          <w:b/>
          <w:spacing w:val="1"/>
          <w:w w:val="75"/>
          <w:sz w:val="24"/>
          <w:szCs w:val="24"/>
        </w:rPr>
        <w:t>e</w:t>
      </w:r>
      <w:r>
        <w:rPr>
          <w:rFonts w:ascii="Arial" w:eastAsia="Arial" w:hAnsi="Arial" w:cs="Arial"/>
          <w:b/>
          <w:w w:val="75"/>
          <w:sz w:val="24"/>
          <w:szCs w:val="24"/>
        </w:rPr>
        <w:t>nt</w:t>
      </w:r>
      <w:r>
        <w:rPr>
          <w:rFonts w:ascii="Arial" w:eastAsia="Arial" w:hAnsi="Arial" w:cs="Arial"/>
          <w:b/>
          <w:spacing w:val="1"/>
          <w:w w:val="75"/>
          <w:sz w:val="24"/>
          <w:szCs w:val="24"/>
        </w:rPr>
        <w:t xml:space="preserve"> </w:t>
      </w:r>
      <w:r>
        <w:rPr>
          <w:rFonts w:ascii="Arial" w:eastAsia="Arial" w:hAnsi="Arial" w:cs="Arial"/>
          <w:b/>
          <w:w w:val="75"/>
          <w:sz w:val="24"/>
          <w:szCs w:val="24"/>
        </w:rPr>
        <w:t>In</w:t>
      </w:r>
      <w:r>
        <w:rPr>
          <w:rFonts w:ascii="Arial" w:eastAsia="Arial" w:hAnsi="Arial" w:cs="Arial"/>
          <w:b/>
          <w:spacing w:val="-1"/>
          <w:w w:val="75"/>
          <w:sz w:val="24"/>
          <w:szCs w:val="24"/>
        </w:rPr>
        <w:t>f</w:t>
      </w:r>
      <w:r>
        <w:rPr>
          <w:rFonts w:ascii="Arial" w:eastAsia="Arial" w:hAnsi="Arial" w:cs="Arial"/>
          <w:b/>
          <w:w w:val="75"/>
          <w:sz w:val="24"/>
          <w:szCs w:val="24"/>
        </w:rPr>
        <w:t>or</w:t>
      </w:r>
      <w:r>
        <w:rPr>
          <w:rFonts w:ascii="Arial" w:eastAsia="Arial" w:hAnsi="Arial" w:cs="Arial"/>
          <w:b/>
          <w:spacing w:val="1"/>
          <w:w w:val="75"/>
          <w:sz w:val="24"/>
          <w:szCs w:val="24"/>
        </w:rPr>
        <w:t>ma</w:t>
      </w:r>
      <w:r>
        <w:rPr>
          <w:rFonts w:ascii="Arial" w:eastAsia="Arial" w:hAnsi="Arial" w:cs="Arial"/>
          <w:b/>
          <w:w w:val="75"/>
          <w:sz w:val="24"/>
          <w:szCs w:val="24"/>
        </w:rPr>
        <w:t>tion</w:t>
      </w:r>
    </w:p>
    <w:p w14:paraId="321D318C" w14:textId="77777777" w:rsidR="0098127D" w:rsidRDefault="0098127D">
      <w:pPr>
        <w:spacing w:line="200" w:lineRule="exact"/>
      </w:pPr>
    </w:p>
    <w:p w14:paraId="250286CD" w14:textId="77777777" w:rsidR="0098127D" w:rsidRDefault="0098127D">
      <w:pPr>
        <w:spacing w:line="200" w:lineRule="exact"/>
      </w:pPr>
    </w:p>
    <w:p w14:paraId="6CFA3020" w14:textId="77777777" w:rsidR="0098127D" w:rsidRDefault="0098127D">
      <w:pPr>
        <w:spacing w:before="5" w:line="240" w:lineRule="exact"/>
        <w:rPr>
          <w:sz w:val="24"/>
          <w:szCs w:val="24"/>
        </w:rPr>
      </w:pPr>
    </w:p>
    <w:p w14:paraId="55152AAB" w14:textId="77777777" w:rsidR="0098127D" w:rsidRDefault="00BD72DB">
      <w:pPr>
        <w:tabs>
          <w:tab w:val="left" w:pos="10340"/>
        </w:tabs>
        <w:spacing w:line="240" w:lineRule="exact"/>
        <w:ind w:left="114"/>
        <w:rPr>
          <w:rFonts w:ascii="Arial" w:eastAsia="Arial" w:hAnsi="Arial" w:cs="Arial"/>
          <w:sz w:val="22"/>
          <w:szCs w:val="22"/>
        </w:rPr>
      </w:pPr>
      <w:r>
        <w:rPr>
          <w:rFonts w:ascii="Arial" w:eastAsia="Arial" w:hAnsi="Arial" w:cs="Arial"/>
          <w:spacing w:val="-2"/>
          <w:w w:val="74"/>
          <w:position w:val="-1"/>
          <w:sz w:val="22"/>
          <w:szCs w:val="22"/>
        </w:rPr>
        <w:t>S</w:t>
      </w:r>
      <w:r>
        <w:rPr>
          <w:rFonts w:ascii="Arial" w:eastAsia="Arial" w:hAnsi="Arial" w:cs="Arial"/>
          <w:w w:val="74"/>
          <w:position w:val="-1"/>
          <w:sz w:val="22"/>
          <w:szCs w:val="22"/>
        </w:rPr>
        <w:t>tu</w:t>
      </w:r>
      <w:r>
        <w:rPr>
          <w:rFonts w:ascii="Arial" w:eastAsia="Arial" w:hAnsi="Arial" w:cs="Arial"/>
          <w:spacing w:val="2"/>
          <w:w w:val="74"/>
          <w:position w:val="-1"/>
          <w:sz w:val="22"/>
          <w:szCs w:val="22"/>
        </w:rPr>
        <w:t>d</w:t>
      </w:r>
      <w:r>
        <w:rPr>
          <w:rFonts w:ascii="Arial" w:eastAsia="Arial" w:hAnsi="Arial" w:cs="Arial"/>
          <w:w w:val="74"/>
          <w:position w:val="-1"/>
          <w:sz w:val="22"/>
          <w:szCs w:val="22"/>
        </w:rPr>
        <w:t>ent</w:t>
      </w:r>
      <w:r>
        <w:rPr>
          <w:rFonts w:ascii="Arial" w:eastAsia="Arial" w:hAnsi="Arial" w:cs="Arial"/>
          <w:position w:val="-1"/>
          <w:sz w:val="22"/>
          <w:szCs w:val="22"/>
        </w:rPr>
        <w:t xml:space="preserve"> </w:t>
      </w:r>
      <w:r>
        <w:rPr>
          <w:rFonts w:ascii="Arial" w:eastAsia="Arial" w:hAnsi="Arial" w:cs="Arial"/>
          <w:spacing w:val="-28"/>
          <w:position w:val="-1"/>
          <w:sz w:val="22"/>
          <w:szCs w:val="22"/>
        </w:rPr>
        <w:t>Name</w:t>
      </w:r>
      <w:r w:rsidR="00D23AE8">
        <w:rPr>
          <w:rFonts w:ascii="Arial" w:eastAsia="Arial" w:hAnsi="Arial" w:cs="Arial"/>
          <w:w w:val="74"/>
          <w:position w:val="-1"/>
          <w:sz w:val="22"/>
          <w:szCs w:val="22"/>
        </w:rPr>
        <w:t>:</w:t>
      </w:r>
      <w:r w:rsidR="00D23AE8">
        <w:rPr>
          <w:rFonts w:ascii="Arial" w:eastAsia="Arial" w:hAnsi="Arial" w:cs="Arial"/>
          <w:position w:val="-1"/>
          <w:sz w:val="22"/>
          <w:szCs w:val="22"/>
        </w:rPr>
        <w:t xml:space="preserve"> </w:t>
      </w:r>
      <w:r w:rsidR="00D23AE8">
        <w:rPr>
          <w:rFonts w:ascii="Arial" w:eastAsia="Arial" w:hAnsi="Arial" w:cs="Arial"/>
          <w:spacing w:val="-26"/>
          <w:position w:val="-1"/>
          <w:sz w:val="22"/>
          <w:szCs w:val="22"/>
        </w:rPr>
        <w:t xml:space="preserve"> </w:t>
      </w:r>
      <w:r w:rsidR="00D23AE8">
        <w:rPr>
          <w:rFonts w:ascii="Arial" w:eastAsia="Arial" w:hAnsi="Arial" w:cs="Arial"/>
          <w:w w:val="74"/>
          <w:position w:val="-1"/>
          <w:sz w:val="22"/>
          <w:szCs w:val="22"/>
          <w:u w:val="single" w:color="000000"/>
        </w:rPr>
        <w:t xml:space="preserve"> </w:t>
      </w:r>
      <w:r w:rsidR="00D23AE8">
        <w:rPr>
          <w:rFonts w:ascii="Arial" w:eastAsia="Arial" w:hAnsi="Arial" w:cs="Arial"/>
          <w:position w:val="-1"/>
          <w:sz w:val="22"/>
          <w:szCs w:val="22"/>
          <w:u w:val="single" w:color="000000"/>
        </w:rPr>
        <w:tab/>
      </w:r>
    </w:p>
    <w:p w14:paraId="2812C374" w14:textId="77777777" w:rsidR="0098127D" w:rsidRDefault="0098127D">
      <w:pPr>
        <w:spacing w:before="3" w:line="220" w:lineRule="exact"/>
        <w:rPr>
          <w:sz w:val="22"/>
          <w:szCs w:val="22"/>
        </w:rPr>
      </w:pPr>
    </w:p>
    <w:p w14:paraId="72E1111B" w14:textId="77777777" w:rsidR="0098127D" w:rsidRDefault="00D23AE8">
      <w:pPr>
        <w:tabs>
          <w:tab w:val="left" w:pos="10340"/>
        </w:tabs>
        <w:spacing w:before="32"/>
        <w:ind w:left="114"/>
        <w:rPr>
          <w:rFonts w:ascii="Arial" w:eastAsia="Arial" w:hAnsi="Arial" w:cs="Arial"/>
          <w:sz w:val="22"/>
          <w:szCs w:val="22"/>
        </w:rPr>
      </w:pPr>
      <w:r>
        <w:rPr>
          <w:rFonts w:ascii="Arial" w:eastAsia="Arial" w:hAnsi="Arial" w:cs="Arial"/>
          <w:spacing w:val="-2"/>
          <w:w w:val="74"/>
          <w:sz w:val="22"/>
          <w:szCs w:val="22"/>
        </w:rPr>
        <w:t>A</w:t>
      </w:r>
      <w:r>
        <w:rPr>
          <w:rFonts w:ascii="Arial" w:eastAsia="Arial" w:hAnsi="Arial" w:cs="Arial"/>
          <w:w w:val="74"/>
          <w:sz w:val="22"/>
          <w:szCs w:val="22"/>
        </w:rPr>
        <w:t>dd</w:t>
      </w:r>
      <w:r>
        <w:rPr>
          <w:rFonts w:ascii="Arial" w:eastAsia="Arial" w:hAnsi="Arial" w:cs="Arial"/>
          <w:spacing w:val="1"/>
          <w:w w:val="74"/>
          <w:sz w:val="22"/>
          <w:szCs w:val="22"/>
        </w:rPr>
        <w:t>r</w:t>
      </w:r>
      <w:r>
        <w:rPr>
          <w:rFonts w:ascii="Arial" w:eastAsia="Arial" w:hAnsi="Arial" w:cs="Arial"/>
          <w:spacing w:val="2"/>
          <w:w w:val="74"/>
          <w:sz w:val="22"/>
          <w:szCs w:val="22"/>
        </w:rPr>
        <w:t>e</w:t>
      </w:r>
      <w:r>
        <w:rPr>
          <w:rFonts w:ascii="Arial" w:eastAsia="Arial" w:hAnsi="Arial" w:cs="Arial"/>
          <w:w w:val="74"/>
          <w:sz w:val="22"/>
          <w:szCs w:val="22"/>
        </w:rPr>
        <w:t>ss:</w:t>
      </w:r>
      <w:r>
        <w:rPr>
          <w:rFonts w:ascii="Arial" w:eastAsia="Arial" w:hAnsi="Arial" w:cs="Arial"/>
          <w:sz w:val="22"/>
          <w:szCs w:val="22"/>
        </w:rPr>
        <w:t xml:space="preserve">       </w:t>
      </w:r>
      <w:r>
        <w:rPr>
          <w:rFonts w:ascii="Arial" w:eastAsia="Arial" w:hAnsi="Arial" w:cs="Arial"/>
          <w:spacing w:val="7"/>
          <w:sz w:val="22"/>
          <w:szCs w:val="22"/>
        </w:rPr>
        <w:t xml:space="preserve"> </w:t>
      </w:r>
      <w:r>
        <w:rPr>
          <w:rFonts w:ascii="Arial" w:eastAsia="Arial" w:hAnsi="Arial" w:cs="Arial"/>
          <w:w w:val="74"/>
          <w:sz w:val="22"/>
          <w:szCs w:val="22"/>
          <w:u w:val="single" w:color="000000"/>
        </w:rPr>
        <w:t xml:space="preserve"> </w:t>
      </w:r>
      <w:r>
        <w:rPr>
          <w:rFonts w:ascii="Arial" w:eastAsia="Arial" w:hAnsi="Arial" w:cs="Arial"/>
          <w:sz w:val="22"/>
          <w:szCs w:val="22"/>
          <w:u w:val="single" w:color="000000"/>
        </w:rPr>
        <w:tab/>
      </w:r>
    </w:p>
    <w:p w14:paraId="3F5A1C17" w14:textId="77777777" w:rsidR="0098127D" w:rsidRDefault="0098127D">
      <w:pPr>
        <w:spacing w:before="13" w:line="240" w:lineRule="exact"/>
        <w:rPr>
          <w:sz w:val="24"/>
          <w:szCs w:val="24"/>
        </w:rPr>
      </w:pPr>
    </w:p>
    <w:p w14:paraId="7EF46BC1" w14:textId="77777777" w:rsidR="0098127D" w:rsidRDefault="00D23AE8">
      <w:pPr>
        <w:tabs>
          <w:tab w:val="left" w:pos="10340"/>
        </w:tabs>
        <w:spacing w:line="240" w:lineRule="exact"/>
        <w:ind w:left="114"/>
        <w:rPr>
          <w:rFonts w:ascii="Arial" w:eastAsia="Arial" w:hAnsi="Arial" w:cs="Arial"/>
          <w:sz w:val="22"/>
          <w:szCs w:val="22"/>
        </w:rPr>
      </w:pPr>
      <w:r>
        <w:rPr>
          <w:rFonts w:ascii="Arial" w:eastAsia="Arial" w:hAnsi="Arial" w:cs="Arial"/>
          <w:spacing w:val="-1"/>
          <w:w w:val="94"/>
          <w:position w:val="-1"/>
          <w:sz w:val="22"/>
          <w:szCs w:val="22"/>
        </w:rPr>
        <w:t>C</w:t>
      </w:r>
      <w:r>
        <w:rPr>
          <w:rFonts w:ascii="Arial" w:eastAsia="Arial" w:hAnsi="Arial" w:cs="Arial"/>
          <w:w w:val="94"/>
          <w:position w:val="-1"/>
          <w:sz w:val="22"/>
          <w:szCs w:val="22"/>
        </w:rPr>
        <w:t>i</w:t>
      </w:r>
      <w:r>
        <w:rPr>
          <w:rFonts w:ascii="Arial" w:eastAsia="Arial" w:hAnsi="Arial" w:cs="Arial"/>
          <w:spacing w:val="2"/>
          <w:w w:val="94"/>
          <w:position w:val="-1"/>
          <w:sz w:val="22"/>
          <w:szCs w:val="22"/>
        </w:rPr>
        <w:t>t</w:t>
      </w:r>
      <w:r>
        <w:rPr>
          <w:rFonts w:ascii="Arial" w:eastAsia="Arial" w:hAnsi="Arial" w:cs="Arial"/>
          <w:w w:val="94"/>
          <w:position w:val="-1"/>
          <w:sz w:val="22"/>
          <w:szCs w:val="22"/>
        </w:rPr>
        <w:t>y</w:t>
      </w:r>
      <w:r>
        <w:rPr>
          <w:rFonts w:ascii="Arial" w:eastAsia="Arial" w:hAnsi="Arial" w:cs="Arial"/>
          <w:spacing w:val="2"/>
          <w:w w:val="94"/>
          <w:position w:val="-1"/>
          <w:sz w:val="22"/>
          <w:szCs w:val="22"/>
        </w:rPr>
        <w:t>/</w:t>
      </w:r>
      <w:r>
        <w:rPr>
          <w:rFonts w:ascii="Arial" w:eastAsia="Arial" w:hAnsi="Arial" w:cs="Arial"/>
          <w:spacing w:val="-1"/>
          <w:w w:val="94"/>
          <w:position w:val="-1"/>
          <w:sz w:val="22"/>
          <w:szCs w:val="22"/>
        </w:rPr>
        <w:t>S</w:t>
      </w:r>
      <w:r>
        <w:rPr>
          <w:rFonts w:ascii="Arial" w:eastAsia="Arial" w:hAnsi="Arial" w:cs="Arial"/>
          <w:spacing w:val="2"/>
          <w:w w:val="94"/>
          <w:position w:val="-1"/>
          <w:sz w:val="22"/>
          <w:szCs w:val="22"/>
        </w:rPr>
        <w:t>t</w:t>
      </w:r>
      <w:r>
        <w:rPr>
          <w:rFonts w:ascii="Arial" w:eastAsia="Arial" w:hAnsi="Arial" w:cs="Arial"/>
          <w:w w:val="94"/>
          <w:position w:val="-1"/>
          <w:sz w:val="22"/>
          <w:szCs w:val="22"/>
        </w:rPr>
        <w:t>ate/</w:t>
      </w:r>
      <w:r w:rsidR="00BD72DB">
        <w:rPr>
          <w:rFonts w:ascii="Arial" w:eastAsia="Arial" w:hAnsi="Arial" w:cs="Arial"/>
          <w:spacing w:val="3"/>
          <w:w w:val="94"/>
          <w:position w:val="-1"/>
          <w:sz w:val="22"/>
          <w:szCs w:val="22"/>
        </w:rPr>
        <w:t>Z</w:t>
      </w:r>
      <w:r w:rsidR="00BD72DB">
        <w:rPr>
          <w:rFonts w:ascii="Arial" w:eastAsia="Arial" w:hAnsi="Arial" w:cs="Arial"/>
          <w:w w:val="94"/>
          <w:position w:val="-1"/>
          <w:sz w:val="22"/>
          <w:szCs w:val="22"/>
        </w:rPr>
        <w:t>ip</w:t>
      </w:r>
      <w:r>
        <w:rPr>
          <w:rFonts w:ascii="Arial" w:eastAsia="Arial" w:hAnsi="Arial" w:cs="Arial"/>
          <w:spacing w:val="-45"/>
          <w:position w:val="-1"/>
          <w:sz w:val="22"/>
          <w:szCs w:val="22"/>
        </w:rPr>
        <w:t xml:space="preserve"> </w:t>
      </w:r>
      <w:r>
        <w:rPr>
          <w:rFonts w:ascii="Arial" w:eastAsia="Arial" w:hAnsi="Arial" w:cs="Arial"/>
          <w:w w:val="94"/>
          <w:position w:val="-1"/>
          <w:sz w:val="22"/>
          <w:szCs w:val="22"/>
        </w:rPr>
        <w:t>p:</w:t>
      </w:r>
      <w:r>
        <w:rPr>
          <w:rFonts w:ascii="Arial" w:eastAsia="Arial" w:hAnsi="Arial" w:cs="Arial"/>
          <w:position w:val="-1"/>
          <w:sz w:val="22"/>
          <w:szCs w:val="22"/>
        </w:rPr>
        <w:t xml:space="preserve">   </w:t>
      </w:r>
      <w:r>
        <w:rPr>
          <w:rFonts w:ascii="Arial" w:eastAsia="Arial" w:hAnsi="Arial" w:cs="Arial"/>
          <w:spacing w:val="18"/>
          <w:position w:val="-1"/>
          <w:sz w:val="22"/>
          <w:szCs w:val="22"/>
        </w:rPr>
        <w:t xml:space="preserve"> </w:t>
      </w:r>
      <w:r>
        <w:rPr>
          <w:rFonts w:ascii="Arial" w:eastAsia="Arial" w:hAnsi="Arial" w:cs="Arial"/>
          <w:w w:val="94"/>
          <w:position w:val="-1"/>
          <w:sz w:val="22"/>
          <w:szCs w:val="22"/>
          <w:u w:val="single" w:color="000000"/>
        </w:rPr>
        <w:t xml:space="preserve"> </w:t>
      </w:r>
      <w:r>
        <w:rPr>
          <w:rFonts w:ascii="Arial" w:eastAsia="Arial" w:hAnsi="Arial" w:cs="Arial"/>
          <w:position w:val="-1"/>
          <w:sz w:val="22"/>
          <w:szCs w:val="22"/>
          <w:u w:val="single" w:color="000000"/>
        </w:rPr>
        <w:tab/>
      </w:r>
    </w:p>
    <w:p w14:paraId="01D6BD4F" w14:textId="77777777" w:rsidR="0098127D" w:rsidRDefault="0098127D">
      <w:pPr>
        <w:spacing w:before="6" w:line="220" w:lineRule="exact"/>
        <w:rPr>
          <w:sz w:val="22"/>
          <w:szCs w:val="22"/>
        </w:rPr>
      </w:pPr>
    </w:p>
    <w:p w14:paraId="26292C49" w14:textId="77777777" w:rsidR="0098127D" w:rsidRDefault="00D23AE8">
      <w:pPr>
        <w:tabs>
          <w:tab w:val="left" w:pos="10340"/>
        </w:tabs>
        <w:spacing w:before="32" w:line="240" w:lineRule="exact"/>
        <w:ind w:left="114"/>
        <w:rPr>
          <w:rFonts w:ascii="Arial" w:eastAsia="Arial" w:hAnsi="Arial" w:cs="Arial"/>
          <w:sz w:val="22"/>
          <w:szCs w:val="22"/>
        </w:rPr>
      </w:pPr>
      <w:r>
        <w:rPr>
          <w:rFonts w:ascii="Arial" w:eastAsia="Arial" w:hAnsi="Arial" w:cs="Arial"/>
          <w:spacing w:val="3"/>
          <w:w w:val="78"/>
          <w:position w:val="-1"/>
          <w:sz w:val="22"/>
          <w:szCs w:val="22"/>
        </w:rPr>
        <w:t>Hom</w:t>
      </w:r>
      <w:r>
        <w:rPr>
          <w:rFonts w:ascii="Arial" w:eastAsia="Arial" w:hAnsi="Arial" w:cs="Arial"/>
          <w:w w:val="78"/>
          <w:position w:val="-1"/>
          <w:sz w:val="22"/>
          <w:szCs w:val="22"/>
        </w:rPr>
        <w:t>e</w:t>
      </w:r>
      <w:r>
        <w:rPr>
          <w:rFonts w:ascii="Arial" w:eastAsia="Arial" w:hAnsi="Arial" w:cs="Arial"/>
          <w:spacing w:val="-30"/>
          <w:position w:val="-1"/>
          <w:sz w:val="22"/>
          <w:szCs w:val="22"/>
        </w:rPr>
        <w:t xml:space="preserve"> </w:t>
      </w:r>
      <w:r>
        <w:rPr>
          <w:rFonts w:ascii="Arial" w:eastAsia="Arial" w:hAnsi="Arial" w:cs="Arial"/>
          <w:spacing w:val="3"/>
          <w:w w:val="78"/>
          <w:position w:val="-1"/>
          <w:sz w:val="22"/>
          <w:szCs w:val="22"/>
        </w:rPr>
        <w:t>P</w:t>
      </w:r>
      <w:r>
        <w:rPr>
          <w:rFonts w:ascii="Arial" w:eastAsia="Arial" w:hAnsi="Arial" w:cs="Arial"/>
          <w:w w:val="78"/>
          <w:position w:val="-1"/>
          <w:sz w:val="22"/>
          <w:szCs w:val="22"/>
        </w:rPr>
        <w:t>h</w:t>
      </w:r>
      <w:r>
        <w:rPr>
          <w:rFonts w:ascii="Arial" w:eastAsia="Arial" w:hAnsi="Arial" w:cs="Arial"/>
          <w:spacing w:val="3"/>
          <w:w w:val="78"/>
          <w:position w:val="-1"/>
          <w:sz w:val="22"/>
          <w:szCs w:val="22"/>
        </w:rPr>
        <w:t>on</w:t>
      </w:r>
      <w:r>
        <w:rPr>
          <w:rFonts w:ascii="Arial" w:eastAsia="Arial" w:hAnsi="Arial" w:cs="Arial"/>
          <w:w w:val="78"/>
          <w:position w:val="-1"/>
          <w:sz w:val="22"/>
          <w:szCs w:val="22"/>
        </w:rPr>
        <w:t>e:</w:t>
      </w:r>
      <w:r>
        <w:rPr>
          <w:rFonts w:ascii="Arial" w:eastAsia="Arial" w:hAnsi="Arial" w:cs="Arial"/>
          <w:position w:val="-1"/>
          <w:sz w:val="22"/>
          <w:szCs w:val="22"/>
        </w:rPr>
        <w:t xml:space="preserve">  </w:t>
      </w:r>
      <w:r>
        <w:rPr>
          <w:rFonts w:ascii="Arial" w:eastAsia="Arial" w:hAnsi="Arial" w:cs="Arial"/>
          <w:spacing w:val="16"/>
          <w:position w:val="-1"/>
          <w:sz w:val="22"/>
          <w:szCs w:val="22"/>
        </w:rPr>
        <w:t xml:space="preserve"> </w:t>
      </w:r>
      <w:r>
        <w:rPr>
          <w:rFonts w:ascii="Arial" w:eastAsia="Arial" w:hAnsi="Arial" w:cs="Arial"/>
          <w:w w:val="78"/>
          <w:position w:val="-1"/>
          <w:sz w:val="22"/>
          <w:szCs w:val="22"/>
          <w:u w:val="single" w:color="000000"/>
        </w:rPr>
        <w:t xml:space="preserve"> </w:t>
      </w:r>
      <w:r>
        <w:rPr>
          <w:rFonts w:ascii="Arial" w:eastAsia="Arial" w:hAnsi="Arial" w:cs="Arial"/>
          <w:position w:val="-1"/>
          <w:sz w:val="22"/>
          <w:szCs w:val="22"/>
          <w:u w:val="single" w:color="000000"/>
        </w:rPr>
        <w:t xml:space="preserve">                                                               </w:t>
      </w:r>
      <w:r>
        <w:rPr>
          <w:rFonts w:ascii="Arial" w:eastAsia="Arial" w:hAnsi="Arial" w:cs="Arial"/>
          <w:spacing w:val="-14"/>
          <w:position w:val="-1"/>
          <w:sz w:val="22"/>
          <w:szCs w:val="22"/>
          <w:u w:val="single" w:color="000000"/>
        </w:rPr>
        <w:t xml:space="preserve"> </w:t>
      </w:r>
      <w:r>
        <w:rPr>
          <w:rFonts w:ascii="Arial" w:eastAsia="Arial" w:hAnsi="Arial" w:cs="Arial"/>
          <w:spacing w:val="-1"/>
          <w:w w:val="94"/>
          <w:position w:val="-1"/>
          <w:sz w:val="22"/>
          <w:szCs w:val="22"/>
        </w:rPr>
        <w:t>C</w:t>
      </w:r>
      <w:r>
        <w:rPr>
          <w:rFonts w:ascii="Arial" w:eastAsia="Arial" w:hAnsi="Arial" w:cs="Arial"/>
          <w:spacing w:val="2"/>
          <w:w w:val="94"/>
          <w:position w:val="-1"/>
          <w:sz w:val="22"/>
          <w:szCs w:val="22"/>
        </w:rPr>
        <w:t>e</w:t>
      </w:r>
      <w:r>
        <w:rPr>
          <w:rFonts w:ascii="Arial" w:eastAsia="Arial" w:hAnsi="Arial" w:cs="Arial"/>
          <w:w w:val="94"/>
          <w:position w:val="-1"/>
          <w:sz w:val="22"/>
          <w:szCs w:val="22"/>
        </w:rPr>
        <w:t>ll</w:t>
      </w:r>
      <w:r>
        <w:rPr>
          <w:rFonts w:ascii="Arial" w:eastAsia="Arial" w:hAnsi="Arial" w:cs="Arial"/>
          <w:spacing w:val="-42"/>
          <w:position w:val="-1"/>
          <w:sz w:val="22"/>
          <w:szCs w:val="22"/>
        </w:rPr>
        <w:t xml:space="preserve"> </w:t>
      </w:r>
      <w:r>
        <w:rPr>
          <w:rFonts w:ascii="Arial" w:eastAsia="Arial" w:hAnsi="Arial" w:cs="Arial"/>
          <w:spacing w:val="-1"/>
          <w:w w:val="94"/>
          <w:position w:val="-1"/>
          <w:sz w:val="22"/>
          <w:szCs w:val="22"/>
        </w:rPr>
        <w:t>P</w:t>
      </w:r>
      <w:r>
        <w:rPr>
          <w:rFonts w:ascii="Arial" w:eastAsia="Arial" w:hAnsi="Arial" w:cs="Arial"/>
          <w:w w:val="94"/>
          <w:position w:val="-1"/>
          <w:sz w:val="22"/>
          <w:szCs w:val="22"/>
        </w:rPr>
        <w:t>h</w:t>
      </w:r>
      <w:r>
        <w:rPr>
          <w:rFonts w:ascii="Arial" w:eastAsia="Arial" w:hAnsi="Arial" w:cs="Arial"/>
          <w:spacing w:val="2"/>
          <w:w w:val="94"/>
          <w:position w:val="-1"/>
          <w:sz w:val="22"/>
          <w:szCs w:val="22"/>
        </w:rPr>
        <w:t>o</w:t>
      </w:r>
      <w:r>
        <w:rPr>
          <w:rFonts w:ascii="Arial" w:eastAsia="Arial" w:hAnsi="Arial" w:cs="Arial"/>
          <w:w w:val="94"/>
          <w:position w:val="-1"/>
          <w:sz w:val="22"/>
          <w:szCs w:val="22"/>
        </w:rPr>
        <w:t>ne:</w:t>
      </w:r>
      <w:r>
        <w:rPr>
          <w:rFonts w:ascii="Arial" w:eastAsia="Arial" w:hAnsi="Arial" w:cs="Arial"/>
          <w:spacing w:val="-11"/>
          <w:position w:val="-1"/>
          <w:sz w:val="22"/>
          <w:szCs w:val="22"/>
        </w:rPr>
        <w:t xml:space="preserve"> </w:t>
      </w:r>
      <w:r>
        <w:rPr>
          <w:rFonts w:ascii="Arial" w:eastAsia="Arial" w:hAnsi="Arial" w:cs="Arial"/>
          <w:w w:val="94"/>
          <w:position w:val="-1"/>
          <w:sz w:val="22"/>
          <w:szCs w:val="22"/>
          <w:u w:val="single" w:color="000000"/>
        </w:rPr>
        <w:t xml:space="preserve"> </w:t>
      </w:r>
      <w:r>
        <w:rPr>
          <w:rFonts w:ascii="Arial" w:eastAsia="Arial" w:hAnsi="Arial" w:cs="Arial"/>
          <w:position w:val="-1"/>
          <w:sz w:val="22"/>
          <w:szCs w:val="22"/>
          <w:u w:val="single" w:color="000000"/>
        </w:rPr>
        <w:tab/>
      </w:r>
    </w:p>
    <w:p w14:paraId="1494A2EC" w14:textId="77777777" w:rsidR="0098127D" w:rsidRDefault="0098127D">
      <w:pPr>
        <w:spacing w:before="6" w:line="220" w:lineRule="exact"/>
        <w:rPr>
          <w:sz w:val="22"/>
          <w:szCs w:val="22"/>
        </w:rPr>
      </w:pPr>
    </w:p>
    <w:p w14:paraId="253AFD45" w14:textId="77777777" w:rsidR="0098127D" w:rsidRDefault="00D23AE8">
      <w:pPr>
        <w:tabs>
          <w:tab w:val="left" w:pos="6020"/>
        </w:tabs>
        <w:spacing w:before="32" w:line="240" w:lineRule="exact"/>
        <w:ind w:left="114"/>
        <w:rPr>
          <w:rFonts w:ascii="Arial" w:eastAsia="Arial" w:hAnsi="Arial" w:cs="Arial"/>
          <w:sz w:val="22"/>
          <w:szCs w:val="22"/>
        </w:rPr>
      </w:pPr>
      <w:r>
        <w:rPr>
          <w:rFonts w:ascii="Arial" w:eastAsia="Arial" w:hAnsi="Arial" w:cs="Arial"/>
          <w:w w:val="78"/>
          <w:position w:val="-1"/>
          <w:sz w:val="22"/>
          <w:szCs w:val="22"/>
        </w:rPr>
        <w:t>E</w:t>
      </w:r>
      <w:r>
        <w:rPr>
          <w:rFonts w:ascii="Arial" w:eastAsia="Arial" w:hAnsi="Arial" w:cs="Arial"/>
          <w:spacing w:val="3"/>
          <w:w w:val="78"/>
          <w:position w:val="-1"/>
          <w:sz w:val="22"/>
          <w:szCs w:val="22"/>
        </w:rPr>
        <w:t>-m</w:t>
      </w:r>
      <w:r>
        <w:rPr>
          <w:rFonts w:ascii="Arial" w:eastAsia="Arial" w:hAnsi="Arial" w:cs="Arial"/>
          <w:w w:val="78"/>
          <w:position w:val="-1"/>
          <w:sz w:val="22"/>
          <w:szCs w:val="22"/>
        </w:rPr>
        <w:t>a</w:t>
      </w:r>
      <w:r>
        <w:rPr>
          <w:rFonts w:ascii="Arial" w:eastAsia="Arial" w:hAnsi="Arial" w:cs="Arial"/>
          <w:spacing w:val="2"/>
          <w:w w:val="78"/>
          <w:position w:val="-1"/>
          <w:sz w:val="22"/>
          <w:szCs w:val="22"/>
        </w:rPr>
        <w:t>i</w:t>
      </w:r>
      <w:r>
        <w:rPr>
          <w:rFonts w:ascii="Arial" w:eastAsia="Arial" w:hAnsi="Arial" w:cs="Arial"/>
          <w:spacing w:val="-5"/>
          <w:w w:val="78"/>
          <w:position w:val="-1"/>
          <w:sz w:val="22"/>
          <w:szCs w:val="22"/>
        </w:rPr>
        <w:t>l</w:t>
      </w:r>
      <w:r>
        <w:rPr>
          <w:rFonts w:ascii="Arial" w:eastAsia="Arial" w:hAnsi="Arial" w:cs="Arial"/>
          <w:w w:val="78"/>
          <w:position w:val="-1"/>
          <w:sz w:val="22"/>
          <w:szCs w:val="22"/>
        </w:rPr>
        <w:t>:</w:t>
      </w:r>
      <w:r>
        <w:rPr>
          <w:rFonts w:ascii="Arial" w:eastAsia="Arial" w:hAnsi="Arial" w:cs="Arial"/>
          <w:position w:val="-1"/>
          <w:sz w:val="22"/>
          <w:szCs w:val="22"/>
        </w:rPr>
        <w:t xml:space="preserve">    </w:t>
      </w:r>
      <w:r>
        <w:rPr>
          <w:rFonts w:ascii="Arial" w:eastAsia="Arial" w:hAnsi="Arial" w:cs="Arial"/>
          <w:spacing w:val="22"/>
          <w:position w:val="-1"/>
          <w:sz w:val="22"/>
          <w:szCs w:val="22"/>
        </w:rPr>
        <w:t xml:space="preserve"> </w:t>
      </w:r>
      <w:r>
        <w:rPr>
          <w:rFonts w:ascii="Arial" w:eastAsia="Arial" w:hAnsi="Arial" w:cs="Arial"/>
          <w:w w:val="78"/>
          <w:position w:val="-1"/>
          <w:sz w:val="22"/>
          <w:szCs w:val="22"/>
          <w:u w:val="single" w:color="000000"/>
        </w:rPr>
        <w:t xml:space="preserve"> </w:t>
      </w:r>
      <w:r>
        <w:rPr>
          <w:rFonts w:ascii="Arial" w:eastAsia="Arial" w:hAnsi="Arial" w:cs="Arial"/>
          <w:position w:val="-1"/>
          <w:sz w:val="22"/>
          <w:szCs w:val="22"/>
          <w:u w:val="single" w:color="000000"/>
        </w:rPr>
        <w:tab/>
      </w:r>
    </w:p>
    <w:p w14:paraId="6313091F" w14:textId="77777777" w:rsidR="0098127D" w:rsidRDefault="0098127D">
      <w:pPr>
        <w:spacing w:before="6" w:line="220" w:lineRule="exact"/>
        <w:rPr>
          <w:sz w:val="22"/>
          <w:szCs w:val="22"/>
        </w:rPr>
      </w:pPr>
    </w:p>
    <w:p w14:paraId="6C51C7EB" w14:textId="751AE0C3" w:rsidR="0098127D" w:rsidRDefault="00800C4F">
      <w:pPr>
        <w:tabs>
          <w:tab w:val="left" w:pos="6740"/>
        </w:tabs>
        <w:spacing w:before="32" w:line="240" w:lineRule="exact"/>
        <w:ind w:left="114"/>
        <w:rPr>
          <w:rFonts w:ascii="Arial" w:eastAsia="Arial" w:hAnsi="Arial" w:cs="Arial"/>
          <w:sz w:val="22"/>
          <w:szCs w:val="22"/>
        </w:rPr>
      </w:pPr>
      <w:r>
        <w:rPr>
          <w:noProof/>
        </w:rPr>
        <mc:AlternateContent>
          <mc:Choice Requires="wpg">
            <w:drawing>
              <wp:anchor distT="0" distB="0" distL="114300" distR="114300" simplePos="0" relativeHeight="251656704" behindDoc="1" locked="0" layoutInCell="1" allowOverlap="1" wp14:anchorId="71CF116D" wp14:editId="020F3F40">
                <wp:simplePos x="0" y="0"/>
                <wp:positionH relativeFrom="page">
                  <wp:posOffset>876935</wp:posOffset>
                </wp:positionH>
                <wp:positionV relativeFrom="paragraph">
                  <wp:posOffset>888365</wp:posOffset>
                </wp:positionV>
                <wp:extent cx="5915660" cy="0"/>
                <wp:effectExtent l="19685" t="15875" r="17780" b="1270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660" cy="0"/>
                          <a:chOff x="1381" y="1399"/>
                          <a:chExt cx="9316" cy="0"/>
                        </a:xfrm>
                      </wpg:grpSpPr>
                      <wps:wsp>
                        <wps:cNvPr id="17" name="Freeform 15"/>
                        <wps:cNvSpPr>
                          <a:spLocks/>
                        </wps:cNvSpPr>
                        <wps:spPr bwMode="auto">
                          <a:xfrm>
                            <a:off x="1381" y="1399"/>
                            <a:ext cx="9316" cy="0"/>
                          </a:xfrm>
                          <a:custGeom>
                            <a:avLst/>
                            <a:gdLst>
                              <a:gd name="T0" fmla="+- 0 1381 1381"/>
                              <a:gd name="T1" fmla="*/ T0 w 9316"/>
                              <a:gd name="T2" fmla="+- 0 10697 1381"/>
                              <a:gd name="T3" fmla="*/ T2 w 9316"/>
                            </a:gdLst>
                            <a:ahLst/>
                            <a:cxnLst>
                              <a:cxn ang="0">
                                <a:pos x="T1" y="0"/>
                              </a:cxn>
                              <a:cxn ang="0">
                                <a:pos x="T3" y="0"/>
                              </a:cxn>
                            </a:cxnLst>
                            <a:rect l="0" t="0" r="r" b="b"/>
                            <a:pathLst>
                              <a:path w="9316">
                                <a:moveTo>
                                  <a:pt x="0" y="0"/>
                                </a:moveTo>
                                <a:lnTo>
                                  <a:pt x="9316" y="0"/>
                                </a:lnTo>
                              </a:path>
                            </a:pathLst>
                          </a:custGeom>
                          <a:noFill/>
                          <a:ln w="22860">
                            <a:solidFill>
                              <a:srgbClr val="15151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D3BE0" id="Group 14" o:spid="_x0000_s1026" style="position:absolute;margin-left:69.05pt;margin-top:69.95pt;width:465.8pt;height:0;z-index:-251659776;mso-position-horizontal-relative:page" coordorigin="1381,1399" coordsize="9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">
                <v:shape id="Freeform 15" o:spid="_x0000_s1027" style="position:absolute;left:1381;top:1399;width:9316;height:0;visibility:visible;mso-wrap-style:square;v-text-anchor:top" coordsize="9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" path="m,l9316,e" filled="f" strokecolor="#151515" strokeweight="1.8pt">
                  <v:path arrowok="t" o:connecttype="custom" o:connectlocs="0,0;9316,0" o:connectangles="0,0"/>
                </v:shape>
                <w10:wrap anchorx="page"/>
              </v:group>
            </w:pict>
          </mc:Fallback>
        </mc:AlternateContent>
      </w:r>
      <w:r w:rsidR="00D23AE8">
        <w:rPr>
          <w:rFonts w:ascii="Arial" w:eastAsia="Arial" w:hAnsi="Arial" w:cs="Arial"/>
          <w:spacing w:val="-1"/>
          <w:position w:val="-1"/>
          <w:sz w:val="22"/>
          <w:szCs w:val="22"/>
        </w:rPr>
        <w:t>DO</w:t>
      </w:r>
      <w:r w:rsidR="00D23AE8">
        <w:rPr>
          <w:rFonts w:ascii="Arial" w:eastAsia="Arial" w:hAnsi="Arial" w:cs="Arial"/>
          <w:position w:val="-1"/>
          <w:sz w:val="22"/>
          <w:szCs w:val="22"/>
        </w:rPr>
        <w:t xml:space="preserve">B  </w:t>
      </w:r>
      <w:r w:rsidR="00D23AE8">
        <w:rPr>
          <w:rFonts w:ascii="Arial" w:eastAsia="Arial" w:hAnsi="Arial" w:cs="Arial"/>
          <w:spacing w:val="-13"/>
          <w:position w:val="-1"/>
          <w:sz w:val="22"/>
          <w:szCs w:val="22"/>
        </w:rPr>
        <w:t xml:space="preserve"> </w:t>
      </w:r>
      <w:r w:rsidR="00D23AE8">
        <w:rPr>
          <w:rFonts w:ascii="Arial" w:eastAsia="Arial" w:hAnsi="Arial" w:cs="Arial"/>
          <w:position w:val="-1"/>
          <w:sz w:val="22"/>
          <w:szCs w:val="22"/>
          <w:u w:val="single" w:color="000000"/>
        </w:rPr>
        <w:t xml:space="preserve">                                      </w:t>
      </w:r>
      <w:r w:rsidR="00D23AE8">
        <w:rPr>
          <w:rFonts w:ascii="Arial" w:eastAsia="Arial" w:hAnsi="Arial" w:cs="Arial"/>
          <w:spacing w:val="4"/>
          <w:position w:val="-1"/>
          <w:sz w:val="22"/>
          <w:szCs w:val="22"/>
          <w:u w:val="single" w:color="000000"/>
        </w:rPr>
        <w:t xml:space="preserve"> </w:t>
      </w:r>
      <w:r w:rsidR="00D23AE8">
        <w:rPr>
          <w:rFonts w:ascii="Arial" w:eastAsia="Arial" w:hAnsi="Arial" w:cs="Arial"/>
          <w:position w:val="-1"/>
          <w:sz w:val="22"/>
          <w:szCs w:val="22"/>
        </w:rPr>
        <w:t xml:space="preserve">           </w:t>
      </w:r>
      <w:r w:rsidR="00D23AE8">
        <w:rPr>
          <w:rFonts w:ascii="Arial" w:eastAsia="Arial" w:hAnsi="Arial" w:cs="Arial"/>
          <w:spacing w:val="-11"/>
          <w:position w:val="-1"/>
          <w:sz w:val="22"/>
          <w:szCs w:val="22"/>
        </w:rPr>
        <w:t xml:space="preserve"> </w:t>
      </w:r>
      <w:r w:rsidR="001A2B79">
        <w:rPr>
          <w:rFonts w:ascii="Arial" w:eastAsia="Arial" w:hAnsi="Arial" w:cs="Arial"/>
          <w:spacing w:val="-11"/>
          <w:position w:val="-1"/>
          <w:sz w:val="22"/>
          <w:szCs w:val="22"/>
        </w:rPr>
        <w:t xml:space="preserve">Last 4 digits of </w:t>
      </w:r>
      <w:r w:rsidR="00D23AE8">
        <w:rPr>
          <w:rFonts w:ascii="Arial" w:eastAsia="Arial" w:hAnsi="Arial" w:cs="Arial"/>
          <w:w w:val="78"/>
          <w:position w:val="-1"/>
          <w:sz w:val="22"/>
          <w:szCs w:val="22"/>
        </w:rPr>
        <w:t>S</w:t>
      </w:r>
      <w:r w:rsidR="00D23AE8">
        <w:rPr>
          <w:rFonts w:ascii="Arial" w:eastAsia="Arial" w:hAnsi="Arial" w:cs="Arial"/>
          <w:spacing w:val="2"/>
          <w:w w:val="78"/>
          <w:position w:val="-1"/>
          <w:sz w:val="22"/>
          <w:szCs w:val="22"/>
        </w:rPr>
        <w:t>.</w:t>
      </w:r>
      <w:r w:rsidR="00D23AE8">
        <w:rPr>
          <w:rFonts w:ascii="Arial" w:eastAsia="Arial" w:hAnsi="Arial" w:cs="Arial"/>
          <w:w w:val="78"/>
          <w:position w:val="-1"/>
          <w:sz w:val="22"/>
          <w:szCs w:val="22"/>
        </w:rPr>
        <w:t>S</w:t>
      </w:r>
      <w:r w:rsidR="00D23AE8">
        <w:rPr>
          <w:rFonts w:ascii="Arial" w:eastAsia="Arial" w:hAnsi="Arial" w:cs="Arial"/>
          <w:spacing w:val="-20"/>
          <w:position w:val="-1"/>
          <w:sz w:val="22"/>
          <w:szCs w:val="22"/>
        </w:rPr>
        <w:t xml:space="preserve"> </w:t>
      </w:r>
      <w:r w:rsidR="00D23AE8">
        <w:rPr>
          <w:rFonts w:ascii="Arial" w:eastAsia="Arial" w:hAnsi="Arial" w:cs="Arial"/>
          <w:w w:val="78"/>
          <w:position w:val="-1"/>
          <w:sz w:val="22"/>
          <w:szCs w:val="22"/>
        </w:rPr>
        <w:t>#</w:t>
      </w:r>
      <w:r w:rsidR="00D23AE8">
        <w:rPr>
          <w:rFonts w:ascii="Arial" w:eastAsia="Arial" w:hAnsi="Arial" w:cs="Arial"/>
          <w:position w:val="-1"/>
          <w:sz w:val="22"/>
          <w:szCs w:val="22"/>
        </w:rPr>
        <w:t xml:space="preserve"> </w:t>
      </w:r>
      <w:r w:rsidR="00D23AE8">
        <w:rPr>
          <w:rFonts w:ascii="Arial" w:eastAsia="Arial" w:hAnsi="Arial" w:cs="Arial"/>
          <w:spacing w:val="-21"/>
          <w:position w:val="-1"/>
          <w:sz w:val="22"/>
          <w:szCs w:val="22"/>
        </w:rPr>
        <w:t xml:space="preserve"> </w:t>
      </w:r>
      <w:r w:rsidR="00D23AE8">
        <w:rPr>
          <w:rFonts w:ascii="Arial" w:eastAsia="Arial" w:hAnsi="Arial" w:cs="Arial"/>
          <w:w w:val="78"/>
          <w:position w:val="-1"/>
          <w:sz w:val="22"/>
          <w:szCs w:val="22"/>
          <w:u w:val="single" w:color="000000"/>
        </w:rPr>
        <w:t xml:space="preserve"> </w:t>
      </w:r>
      <w:r w:rsidR="00D23AE8">
        <w:rPr>
          <w:rFonts w:ascii="Arial" w:eastAsia="Arial" w:hAnsi="Arial" w:cs="Arial"/>
          <w:position w:val="-1"/>
          <w:sz w:val="22"/>
          <w:szCs w:val="22"/>
          <w:u w:val="single" w:color="000000"/>
        </w:rPr>
        <w:tab/>
      </w:r>
    </w:p>
    <w:p w14:paraId="186F8486" w14:textId="77777777" w:rsidR="0098127D" w:rsidRDefault="0098127D">
      <w:pPr>
        <w:spacing w:before="9" w:line="140" w:lineRule="exact"/>
        <w:rPr>
          <w:sz w:val="14"/>
          <w:szCs w:val="14"/>
        </w:rPr>
      </w:pPr>
    </w:p>
    <w:p w14:paraId="093BCFCA" w14:textId="77777777" w:rsidR="0098127D" w:rsidRDefault="0098127D">
      <w:pPr>
        <w:spacing w:line="200" w:lineRule="exact"/>
      </w:pPr>
    </w:p>
    <w:p w14:paraId="569F3A52" w14:textId="77777777" w:rsidR="0098127D" w:rsidRDefault="0098127D">
      <w:pPr>
        <w:spacing w:line="200" w:lineRule="exact"/>
      </w:pPr>
    </w:p>
    <w:p w14:paraId="358D2FA3" w14:textId="77777777" w:rsidR="0098127D" w:rsidRDefault="0098127D">
      <w:pPr>
        <w:spacing w:line="200" w:lineRule="exact"/>
      </w:pPr>
    </w:p>
    <w:p w14:paraId="04693D83" w14:textId="77777777" w:rsidR="0098127D" w:rsidRDefault="0098127D">
      <w:pPr>
        <w:spacing w:line="200" w:lineRule="exact"/>
      </w:pPr>
    </w:p>
    <w:p w14:paraId="54696E08" w14:textId="77777777" w:rsidR="0098127D" w:rsidRDefault="0098127D">
      <w:pPr>
        <w:spacing w:line="200" w:lineRule="exact"/>
      </w:pPr>
    </w:p>
    <w:p w14:paraId="6BAEFF85" w14:textId="77777777" w:rsidR="0098127D" w:rsidRDefault="0098127D">
      <w:pPr>
        <w:spacing w:line="200" w:lineRule="exact"/>
      </w:pPr>
    </w:p>
    <w:p w14:paraId="338D909F" w14:textId="77777777" w:rsidR="0098127D" w:rsidRDefault="0098127D">
      <w:pPr>
        <w:spacing w:line="200" w:lineRule="exact"/>
      </w:pPr>
    </w:p>
    <w:p w14:paraId="58F1EE9D" w14:textId="77777777" w:rsidR="0098127D" w:rsidRDefault="00D23AE8">
      <w:pPr>
        <w:spacing w:before="29"/>
        <w:ind w:left="224"/>
        <w:rPr>
          <w:rFonts w:ascii="Arial" w:eastAsia="Arial" w:hAnsi="Arial" w:cs="Arial"/>
          <w:sz w:val="24"/>
          <w:szCs w:val="24"/>
        </w:rPr>
      </w:pPr>
      <w:r>
        <w:rPr>
          <w:rFonts w:ascii="Arial" w:eastAsia="Arial" w:hAnsi="Arial" w:cs="Arial"/>
          <w:b/>
          <w:spacing w:val="-1"/>
          <w:w w:val="79"/>
          <w:sz w:val="24"/>
          <w:szCs w:val="24"/>
        </w:rPr>
        <w:t>Sc</w:t>
      </w:r>
      <w:r>
        <w:rPr>
          <w:rFonts w:ascii="Arial" w:eastAsia="Arial" w:hAnsi="Arial" w:cs="Arial"/>
          <w:b/>
          <w:w w:val="79"/>
          <w:sz w:val="24"/>
          <w:szCs w:val="24"/>
        </w:rPr>
        <w:t>hool</w:t>
      </w:r>
      <w:r>
        <w:rPr>
          <w:rFonts w:ascii="Arial" w:eastAsia="Arial" w:hAnsi="Arial" w:cs="Arial"/>
          <w:b/>
          <w:spacing w:val="36"/>
          <w:w w:val="79"/>
          <w:sz w:val="24"/>
          <w:szCs w:val="24"/>
        </w:rPr>
        <w:t xml:space="preserve"> </w:t>
      </w:r>
      <w:r>
        <w:rPr>
          <w:rFonts w:ascii="Arial" w:eastAsia="Arial" w:hAnsi="Arial" w:cs="Arial"/>
          <w:b/>
          <w:spacing w:val="-1"/>
          <w:w w:val="79"/>
          <w:sz w:val="24"/>
          <w:szCs w:val="24"/>
        </w:rPr>
        <w:t>E</w:t>
      </w:r>
      <w:r>
        <w:rPr>
          <w:rFonts w:ascii="Arial" w:eastAsia="Arial" w:hAnsi="Arial" w:cs="Arial"/>
          <w:b/>
          <w:w w:val="79"/>
          <w:sz w:val="24"/>
          <w:szCs w:val="24"/>
        </w:rPr>
        <w:t>n</w:t>
      </w:r>
      <w:r>
        <w:rPr>
          <w:rFonts w:ascii="Arial" w:eastAsia="Arial" w:hAnsi="Arial" w:cs="Arial"/>
          <w:b/>
          <w:spacing w:val="-1"/>
          <w:w w:val="79"/>
          <w:sz w:val="24"/>
          <w:szCs w:val="24"/>
        </w:rPr>
        <w:t>r</w:t>
      </w:r>
      <w:r>
        <w:rPr>
          <w:rFonts w:ascii="Arial" w:eastAsia="Arial" w:hAnsi="Arial" w:cs="Arial"/>
          <w:b/>
          <w:spacing w:val="2"/>
          <w:w w:val="79"/>
          <w:sz w:val="24"/>
          <w:szCs w:val="24"/>
        </w:rPr>
        <w:t>o</w:t>
      </w:r>
      <w:r>
        <w:rPr>
          <w:rFonts w:ascii="Arial" w:eastAsia="Arial" w:hAnsi="Arial" w:cs="Arial"/>
          <w:b/>
          <w:spacing w:val="-1"/>
          <w:w w:val="79"/>
          <w:sz w:val="24"/>
          <w:szCs w:val="24"/>
        </w:rPr>
        <w:t>llme</w:t>
      </w:r>
      <w:r>
        <w:rPr>
          <w:rFonts w:ascii="Arial" w:eastAsia="Arial" w:hAnsi="Arial" w:cs="Arial"/>
          <w:b/>
          <w:spacing w:val="2"/>
          <w:w w:val="79"/>
          <w:sz w:val="24"/>
          <w:szCs w:val="24"/>
        </w:rPr>
        <w:t>n</w:t>
      </w:r>
      <w:r>
        <w:rPr>
          <w:rFonts w:ascii="Arial" w:eastAsia="Arial" w:hAnsi="Arial" w:cs="Arial"/>
          <w:b/>
          <w:w w:val="79"/>
          <w:sz w:val="24"/>
          <w:szCs w:val="24"/>
        </w:rPr>
        <w:t>t</w:t>
      </w:r>
      <w:r>
        <w:rPr>
          <w:rFonts w:ascii="Arial" w:eastAsia="Arial" w:hAnsi="Arial" w:cs="Arial"/>
          <w:b/>
          <w:spacing w:val="30"/>
          <w:w w:val="79"/>
          <w:sz w:val="24"/>
          <w:szCs w:val="24"/>
        </w:rPr>
        <w:t xml:space="preserve"> </w:t>
      </w:r>
      <w:r>
        <w:rPr>
          <w:rFonts w:ascii="Arial" w:eastAsia="Arial" w:hAnsi="Arial" w:cs="Arial"/>
          <w:b/>
          <w:spacing w:val="-1"/>
          <w:w w:val="80"/>
          <w:sz w:val="24"/>
          <w:szCs w:val="24"/>
        </w:rPr>
        <w:t>I</w:t>
      </w:r>
      <w:r>
        <w:rPr>
          <w:rFonts w:ascii="Arial" w:eastAsia="Arial" w:hAnsi="Arial" w:cs="Arial"/>
          <w:b/>
          <w:w w:val="80"/>
          <w:sz w:val="24"/>
          <w:szCs w:val="24"/>
        </w:rPr>
        <w:t>n</w:t>
      </w:r>
      <w:r>
        <w:rPr>
          <w:rFonts w:ascii="Arial" w:eastAsia="Arial" w:hAnsi="Arial" w:cs="Arial"/>
          <w:b/>
          <w:spacing w:val="-2"/>
          <w:w w:val="80"/>
          <w:sz w:val="24"/>
          <w:szCs w:val="24"/>
        </w:rPr>
        <w:t>f</w:t>
      </w:r>
      <w:r>
        <w:rPr>
          <w:rFonts w:ascii="Arial" w:eastAsia="Arial" w:hAnsi="Arial" w:cs="Arial"/>
          <w:b/>
          <w:w w:val="80"/>
          <w:sz w:val="24"/>
          <w:szCs w:val="24"/>
        </w:rPr>
        <w:t>o</w:t>
      </w:r>
      <w:r>
        <w:rPr>
          <w:rFonts w:ascii="Arial" w:eastAsia="Arial" w:hAnsi="Arial" w:cs="Arial"/>
          <w:b/>
          <w:spacing w:val="2"/>
          <w:w w:val="80"/>
          <w:sz w:val="24"/>
          <w:szCs w:val="24"/>
        </w:rPr>
        <w:t>rm</w:t>
      </w:r>
      <w:r>
        <w:rPr>
          <w:rFonts w:ascii="Arial" w:eastAsia="Arial" w:hAnsi="Arial" w:cs="Arial"/>
          <w:b/>
          <w:spacing w:val="-1"/>
          <w:w w:val="80"/>
          <w:sz w:val="24"/>
          <w:szCs w:val="24"/>
        </w:rPr>
        <w:t>a</w:t>
      </w:r>
      <w:r>
        <w:rPr>
          <w:rFonts w:ascii="Arial" w:eastAsia="Arial" w:hAnsi="Arial" w:cs="Arial"/>
          <w:b/>
          <w:spacing w:val="-2"/>
          <w:w w:val="80"/>
          <w:sz w:val="24"/>
          <w:szCs w:val="24"/>
        </w:rPr>
        <w:t>t</w:t>
      </w:r>
      <w:r>
        <w:rPr>
          <w:rFonts w:ascii="Arial" w:eastAsia="Arial" w:hAnsi="Arial" w:cs="Arial"/>
          <w:b/>
          <w:spacing w:val="-1"/>
          <w:w w:val="80"/>
          <w:sz w:val="24"/>
          <w:szCs w:val="24"/>
        </w:rPr>
        <w:t>i</w:t>
      </w:r>
      <w:r>
        <w:rPr>
          <w:rFonts w:ascii="Arial" w:eastAsia="Arial" w:hAnsi="Arial" w:cs="Arial"/>
          <w:b/>
          <w:w w:val="80"/>
          <w:sz w:val="24"/>
          <w:szCs w:val="24"/>
        </w:rPr>
        <w:t>on</w:t>
      </w:r>
    </w:p>
    <w:p w14:paraId="545BE87B" w14:textId="77777777" w:rsidR="0098127D" w:rsidRDefault="0098127D">
      <w:pPr>
        <w:spacing w:before="7" w:line="180" w:lineRule="exact"/>
        <w:rPr>
          <w:sz w:val="18"/>
          <w:szCs w:val="18"/>
        </w:rPr>
      </w:pPr>
    </w:p>
    <w:p w14:paraId="64F2A2A7" w14:textId="77777777" w:rsidR="0098127D" w:rsidRDefault="0098127D">
      <w:pPr>
        <w:spacing w:line="200" w:lineRule="exact"/>
      </w:pPr>
    </w:p>
    <w:p w14:paraId="4B56D70E" w14:textId="77777777" w:rsidR="0098127D" w:rsidRDefault="0098127D">
      <w:pPr>
        <w:spacing w:line="200" w:lineRule="exact"/>
      </w:pPr>
    </w:p>
    <w:p w14:paraId="5D850DA0" w14:textId="77777777" w:rsidR="0098127D" w:rsidRDefault="0098127D">
      <w:pPr>
        <w:spacing w:line="200" w:lineRule="exact"/>
      </w:pPr>
    </w:p>
    <w:p w14:paraId="54688F49" w14:textId="77777777" w:rsidR="0098127D" w:rsidRDefault="00D23AE8">
      <w:pPr>
        <w:tabs>
          <w:tab w:val="left" w:pos="8900"/>
        </w:tabs>
        <w:spacing w:line="240" w:lineRule="exact"/>
        <w:ind w:left="217"/>
        <w:rPr>
          <w:rFonts w:ascii="Arial" w:eastAsia="Arial" w:hAnsi="Arial" w:cs="Arial"/>
          <w:sz w:val="22"/>
          <w:szCs w:val="22"/>
        </w:rPr>
      </w:pPr>
      <w:r>
        <w:rPr>
          <w:rFonts w:ascii="Arial" w:eastAsia="Arial" w:hAnsi="Arial" w:cs="Arial"/>
          <w:color w:val="0E0E0E"/>
          <w:spacing w:val="3"/>
          <w:w w:val="78"/>
          <w:position w:val="-1"/>
          <w:sz w:val="22"/>
          <w:szCs w:val="22"/>
        </w:rPr>
        <w:t>Nam</w:t>
      </w:r>
      <w:r>
        <w:rPr>
          <w:rFonts w:ascii="Arial" w:eastAsia="Arial" w:hAnsi="Arial" w:cs="Arial"/>
          <w:color w:val="0E0E0E"/>
          <w:w w:val="78"/>
          <w:position w:val="-1"/>
          <w:sz w:val="22"/>
          <w:szCs w:val="22"/>
        </w:rPr>
        <w:t>e</w:t>
      </w:r>
      <w:r>
        <w:rPr>
          <w:rFonts w:ascii="Arial" w:eastAsia="Arial" w:hAnsi="Arial" w:cs="Arial"/>
          <w:color w:val="0E0E0E"/>
          <w:spacing w:val="-30"/>
          <w:position w:val="-1"/>
          <w:sz w:val="22"/>
          <w:szCs w:val="22"/>
        </w:rPr>
        <w:t xml:space="preserve"> </w:t>
      </w:r>
      <w:r>
        <w:rPr>
          <w:rFonts w:ascii="Arial" w:eastAsia="Arial" w:hAnsi="Arial" w:cs="Arial"/>
          <w:color w:val="0E0E0E"/>
          <w:spacing w:val="3"/>
          <w:w w:val="78"/>
          <w:position w:val="-1"/>
          <w:sz w:val="22"/>
          <w:szCs w:val="22"/>
        </w:rPr>
        <w:t>o</w:t>
      </w:r>
      <w:r>
        <w:rPr>
          <w:rFonts w:ascii="Arial" w:eastAsia="Arial" w:hAnsi="Arial" w:cs="Arial"/>
          <w:color w:val="0E0E0E"/>
          <w:w w:val="78"/>
          <w:position w:val="-1"/>
          <w:sz w:val="22"/>
          <w:szCs w:val="22"/>
        </w:rPr>
        <w:t>f</w:t>
      </w:r>
      <w:r>
        <w:rPr>
          <w:rFonts w:ascii="Arial" w:eastAsia="Arial" w:hAnsi="Arial" w:cs="Arial"/>
          <w:color w:val="0E0E0E"/>
          <w:spacing w:val="-20"/>
          <w:position w:val="-1"/>
          <w:sz w:val="22"/>
          <w:szCs w:val="22"/>
        </w:rPr>
        <w:t xml:space="preserve"> </w:t>
      </w:r>
      <w:r>
        <w:rPr>
          <w:rFonts w:ascii="Arial" w:eastAsia="Arial" w:hAnsi="Arial" w:cs="Arial"/>
          <w:color w:val="000000"/>
          <w:spacing w:val="3"/>
          <w:w w:val="78"/>
          <w:position w:val="-1"/>
          <w:sz w:val="22"/>
          <w:szCs w:val="22"/>
        </w:rPr>
        <w:t>Pr</w:t>
      </w:r>
      <w:r>
        <w:rPr>
          <w:rFonts w:ascii="Arial" w:eastAsia="Arial" w:hAnsi="Arial" w:cs="Arial"/>
          <w:color w:val="000000"/>
          <w:w w:val="78"/>
          <w:position w:val="-1"/>
          <w:sz w:val="22"/>
          <w:szCs w:val="22"/>
        </w:rPr>
        <w:t>o</w:t>
      </w:r>
      <w:r>
        <w:rPr>
          <w:rFonts w:ascii="Arial" w:eastAsia="Arial" w:hAnsi="Arial" w:cs="Arial"/>
          <w:color w:val="000000"/>
          <w:spacing w:val="3"/>
          <w:w w:val="78"/>
          <w:position w:val="-1"/>
          <w:sz w:val="22"/>
          <w:szCs w:val="22"/>
        </w:rPr>
        <w:t>gra</w:t>
      </w:r>
      <w:r>
        <w:rPr>
          <w:rFonts w:ascii="Arial" w:eastAsia="Arial" w:hAnsi="Arial" w:cs="Arial"/>
          <w:color w:val="000000"/>
          <w:w w:val="78"/>
          <w:position w:val="-1"/>
          <w:sz w:val="22"/>
          <w:szCs w:val="22"/>
        </w:rPr>
        <w:t>m:</w:t>
      </w:r>
      <w:r>
        <w:rPr>
          <w:rFonts w:ascii="Arial" w:eastAsia="Arial" w:hAnsi="Arial" w:cs="Arial"/>
          <w:color w:val="000000"/>
          <w:position w:val="-1"/>
          <w:sz w:val="22"/>
          <w:szCs w:val="22"/>
        </w:rPr>
        <w:t xml:space="preserve">   </w:t>
      </w:r>
      <w:r>
        <w:rPr>
          <w:rFonts w:ascii="Arial" w:eastAsia="Arial" w:hAnsi="Arial" w:cs="Arial"/>
          <w:color w:val="000000"/>
          <w:spacing w:val="3"/>
          <w:position w:val="-1"/>
          <w:sz w:val="22"/>
          <w:szCs w:val="22"/>
        </w:rPr>
        <w:t xml:space="preserve"> </w:t>
      </w:r>
      <w:r>
        <w:rPr>
          <w:rFonts w:ascii="Arial" w:eastAsia="Arial" w:hAnsi="Arial" w:cs="Arial"/>
          <w:color w:val="000000"/>
          <w:w w:val="78"/>
          <w:position w:val="-1"/>
          <w:sz w:val="22"/>
          <w:szCs w:val="22"/>
          <w:u w:val="single" w:color="000000"/>
        </w:rPr>
        <w:t xml:space="preserve"> </w:t>
      </w:r>
      <w:r>
        <w:rPr>
          <w:rFonts w:ascii="Arial" w:eastAsia="Arial" w:hAnsi="Arial" w:cs="Arial"/>
          <w:color w:val="000000"/>
          <w:position w:val="-1"/>
          <w:sz w:val="22"/>
          <w:szCs w:val="22"/>
          <w:u w:val="single" w:color="000000"/>
        </w:rPr>
        <w:tab/>
      </w:r>
    </w:p>
    <w:p w14:paraId="4A4DCD65" w14:textId="77777777" w:rsidR="0098127D" w:rsidRDefault="0098127D">
      <w:pPr>
        <w:spacing w:before="6" w:line="220" w:lineRule="exact"/>
        <w:rPr>
          <w:sz w:val="22"/>
          <w:szCs w:val="22"/>
        </w:rPr>
      </w:pPr>
    </w:p>
    <w:p w14:paraId="25CD686B" w14:textId="77777777" w:rsidR="0098127D" w:rsidRDefault="00D23AE8">
      <w:pPr>
        <w:tabs>
          <w:tab w:val="left" w:pos="8740"/>
        </w:tabs>
        <w:spacing w:before="32"/>
        <w:ind w:left="210"/>
        <w:rPr>
          <w:rFonts w:ascii="Arial" w:eastAsia="Arial" w:hAnsi="Arial" w:cs="Arial"/>
          <w:sz w:val="22"/>
          <w:szCs w:val="22"/>
        </w:rPr>
      </w:pPr>
      <w:r>
        <w:rPr>
          <w:rFonts w:ascii="Arial" w:eastAsia="Arial" w:hAnsi="Arial" w:cs="Arial"/>
          <w:color w:val="0E0E0E"/>
          <w:spacing w:val="3"/>
          <w:w w:val="78"/>
          <w:sz w:val="22"/>
          <w:szCs w:val="22"/>
        </w:rPr>
        <w:t>Nam</w:t>
      </w:r>
      <w:r>
        <w:rPr>
          <w:rFonts w:ascii="Arial" w:eastAsia="Arial" w:hAnsi="Arial" w:cs="Arial"/>
          <w:color w:val="0E0E0E"/>
          <w:w w:val="78"/>
          <w:sz w:val="22"/>
          <w:szCs w:val="22"/>
        </w:rPr>
        <w:t>e</w:t>
      </w:r>
      <w:r>
        <w:rPr>
          <w:rFonts w:ascii="Arial" w:eastAsia="Arial" w:hAnsi="Arial" w:cs="Arial"/>
          <w:color w:val="0E0E0E"/>
          <w:spacing w:val="-10"/>
          <w:sz w:val="22"/>
          <w:szCs w:val="22"/>
        </w:rPr>
        <w:t xml:space="preserve"> </w:t>
      </w:r>
      <w:r>
        <w:rPr>
          <w:rFonts w:ascii="Arial" w:eastAsia="Arial" w:hAnsi="Arial" w:cs="Arial"/>
          <w:color w:val="0E0E0E"/>
          <w:w w:val="78"/>
          <w:sz w:val="22"/>
          <w:szCs w:val="22"/>
        </w:rPr>
        <w:t>of</w:t>
      </w:r>
      <w:r>
        <w:rPr>
          <w:rFonts w:ascii="Arial" w:eastAsia="Arial" w:hAnsi="Arial" w:cs="Arial"/>
          <w:color w:val="0E0E0E"/>
          <w:spacing w:val="-15"/>
          <w:sz w:val="22"/>
          <w:szCs w:val="22"/>
        </w:rPr>
        <w:t xml:space="preserve"> </w:t>
      </w:r>
      <w:r>
        <w:rPr>
          <w:rFonts w:ascii="Arial" w:eastAsia="Arial" w:hAnsi="Arial" w:cs="Arial"/>
          <w:color w:val="0E0E0E"/>
          <w:spacing w:val="3"/>
          <w:w w:val="78"/>
          <w:sz w:val="22"/>
          <w:szCs w:val="22"/>
        </w:rPr>
        <w:t>School</w:t>
      </w:r>
      <w:r>
        <w:rPr>
          <w:rFonts w:ascii="Arial" w:eastAsia="Arial" w:hAnsi="Arial" w:cs="Arial"/>
          <w:color w:val="0E0E0E"/>
          <w:w w:val="78"/>
          <w:sz w:val="22"/>
          <w:szCs w:val="22"/>
        </w:rPr>
        <w:t>:</w:t>
      </w:r>
      <w:r>
        <w:rPr>
          <w:rFonts w:ascii="Arial" w:eastAsia="Arial" w:hAnsi="Arial" w:cs="Arial"/>
          <w:color w:val="0E0E0E"/>
          <w:sz w:val="22"/>
          <w:szCs w:val="22"/>
        </w:rPr>
        <w:t xml:space="preserve">    </w:t>
      </w:r>
      <w:r w:rsidR="003D1C54">
        <w:rPr>
          <w:rFonts w:ascii="Arial" w:eastAsia="Arial" w:hAnsi="Arial" w:cs="Arial"/>
          <w:color w:val="0E0E0E"/>
          <w:sz w:val="22"/>
          <w:szCs w:val="22"/>
        </w:rPr>
        <w:t xml:space="preserve"> </w:t>
      </w:r>
      <w:r>
        <w:rPr>
          <w:rFonts w:ascii="Arial" w:eastAsia="Arial" w:hAnsi="Arial" w:cs="Arial"/>
          <w:color w:val="0E0E0E"/>
          <w:spacing w:val="-20"/>
          <w:sz w:val="22"/>
          <w:szCs w:val="22"/>
        </w:rPr>
        <w:t xml:space="preserve"> </w:t>
      </w:r>
      <w:r>
        <w:rPr>
          <w:rFonts w:ascii="Arial" w:eastAsia="Arial" w:hAnsi="Arial" w:cs="Arial"/>
          <w:color w:val="0E0E0E"/>
          <w:w w:val="78"/>
          <w:sz w:val="22"/>
          <w:szCs w:val="22"/>
          <w:u w:val="thick" w:color="000000"/>
        </w:rPr>
        <w:t xml:space="preserve"> </w:t>
      </w:r>
      <w:r>
        <w:rPr>
          <w:rFonts w:ascii="Arial" w:eastAsia="Arial" w:hAnsi="Arial" w:cs="Arial"/>
          <w:color w:val="0E0E0E"/>
          <w:sz w:val="22"/>
          <w:szCs w:val="22"/>
          <w:u w:val="thick" w:color="000000"/>
        </w:rPr>
        <w:tab/>
      </w:r>
    </w:p>
    <w:p w14:paraId="542BAAB6" w14:textId="77777777" w:rsidR="0098127D" w:rsidRDefault="0098127D">
      <w:pPr>
        <w:spacing w:before="3" w:line="100" w:lineRule="exact"/>
        <w:rPr>
          <w:sz w:val="11"/>
          <w:szCs w:val="11"/>
        </w:rPr>
      </w:pPr>
    </w:p>
    <w:p w14:paraId="2A40D9CA" w14:textId="77777777" w:rsidR="0098127D" w:rsidRDefault="0098127D">
      <w:pPr>
        <w:spacing w:line="200" w:lineRule="exact"/>
      </w:pPr>
    </w:p>
    <w:p w14:paraId="14EFF3C6" w14:textId="77777777" w:rsidR="0098127D" w:rsidRDefault="00D23AE8">
      <w:pPr>
        <w:tabs>
          <w:tab w:val="left" w:pos="6740"/>
        </w:tabs>
        <w:spacing w:line="220" w:lineRule="exact"/>
        <w:ind w:left="195"/>
        <w:rPr>
          <w:rFonts w:ascii="Arial" w:eastAsia="Arial" w:hAnsi="Arial" w:cs="Arial"/>
          <w:sz w:val="22"/>
          <w:szCs w:val="22"/>
        </w:rPr>
      </w:pPr>
      <w:r>
        <w:rPr>
          <w:rFonts w:ascii="Arial" w:eastAsia="Arial" w:hAnsi="Arial" w:cs="Arial"/>
          <w:spacing w:val="3"/>
          <w:w w:val="78"/>
          <w:position w:val="-2"/>
          <w:sz w:val="22"/>
          <w:szCs w:val="22"/>
        </w:rPr>
        <w:t>E</w:t>
      </w:r>
      <w:r>
        <w:rPr>
          <w:rFonts w:ascii="Arial" w:eastAsia="Arial" w:hAnsi="Arial" w:cs="Arial"/>
          <w:w w:val="78"/>
          <w:position w:val="-2"/>
          <w:sz w:val="22"/>
          <w:szCs w:val="22"/>
        </w:rPr>
        <w:t>x</w:t>
      </w:r>
      <w:r>
        <w:rPr>
          <w:rFonts w:ascii="Arial" w:eastAsia="Arial" w:hAnsi="Arial" w:cs="Arial"/>
          <w:spacing w:val="3"/>
          <w:w w:val="78"/>
          <w:position w:val="-2"/>
          <w:sz w:val="22"/>
          <w:szCs w:val="22"/>
        </w:rPr>
        <w:t>pe</w:t>
      </w:r>
      <w:r>
        <w:rPr>
          <w:rFonts w:ascii="Arial" w:eastAsia="Arial" w:hAnsi="Arial" w:cs="Arial"/>
          <w:w w:val="78"/>
          <w:position w:val="-2"/>
          <w:sz w:val="22"/>
          <w:szCs w:val="22"/>
        </w:rPr>
        <w:t>c</w:t>
      </w:r>
      <w:r>
        <w:rPr>
          <w:rFonts w:ascii="Arial" w:eastAsia="Arial" w:hAnsi="Arial" w:cs="Arial"/>
          <w:spacing w:val="2"/>
          <w:w w:val="78"/>
          <w:position w:val="-2"/>
          <w:sz w:val="22"/>
          <w:szCs w:val="22"/>
        </w:rPr>
        <w:t>t</w:t>
      </w:r>
      <w:r>
        <w:rPr>
          <w:rFonts w:ascii="Arial" w:eastAsia="Arial" w:hAnsi="Arial" w:cs="Arial"/>
          <w:spacing w:val="3"/>
          <w:w w:val="78"/>
          <w:position w:val="-2"/>
          <w:sz w:val="22"/>
          <w:szCs w:val="22"/>
        </w:rPr>
        <w:t>e</w:t>
      </w:r>
      <w:r>
        <w:rPr>
          <w:rFonts w:ascii="Arial" w:eastAsia="Arial" w:hAnsi="Arial" w:cs="Arial"/>
          <w:w w:val="78"/>
          <w:position w:val="-2"/>
          <w:sz w:val="22"/>
          <w:szCs w:val="22"/>
        </w:rPr>
        <w:t>d</w:t>
      </w:r>
      <w:r>
        <w:rPr>
          <w:rFonts w:ascii="Arial" w:eastAsia="Arial" w:hAnsi="Arial" w:cs="Arial"/>
          <w:spacing w:val="-20"/>
          <w:position w:val="-2"/>
          <w:sz w:val="22"/>
          <w:szCs w:val="22"/>
        </w:rPr>
        <w:t xml:space="preserve"> </w:t>
      </w:r>
      <w:r>
        <w:rPr>
          <w:rFonts w:ascii="Arial" w:eastAsia="Arial" w:hAnsi="Arial" w:cs="Arial"/>
          <w:color w:val="0E0E0E"/>
          <w:w w:val="78"/>
          <w:position w:val="-2"/>
          <w:sz w:val="22"/>
          <w:szCs w:val="22"/>
        </w:rPr>
        <w:t>Gradu</w:t>
      </w:r>
      <w:r>
        <w:rPr>
          <w:rFonts w:ascii="Arial" w:eastAsia="Arial" w:hAnsi="Arial" w:cs="Arial"/>
          <w:color w:val="0E0E0E"/>
          <w:spacing w:val="-2"/>
          <w:w w:val="78"/>
          <w:position w:val="-2"/>
          <w:sz w:val="22"/>
          <w:szCs w:val="22"/>
        </w:rPr>
        <w:t>a</w:t>
      </w:r>
      <w:r>
        <w:rPr>
          <w:rFonts w:ascii="Arial" w:eastAsia="Arial" w:hAnsi="Arial" w:cs="Arial"/>
          <w:color w:val="0E0E0E"/>
          <w:w w:val="78"/>
          <w:position w:val="-2"/>
          <w:sz w:val="22"/>
          <w:szCs w:val="22"/>
        </w:rPr>
        <w:t>tion</w:t>
      </w:r>
      <w:r>
        <w:rPr>
          <w:rFonts w:ascii="Arial" w:eastAsia="Arial" w:hAnsi="Arial" w:cs="Arial"/>
          <w:color w:val="0E0E0E"/>
          <w:spacing w:val="-22"/>
          <w:position w:val="-2"/>
          <w:sz w:val="22"/>
          <w:szCs w:val="22"/>
        </w:rPr>
        <w:t xml:space="preserve"> </w:t>
      </w:r>
      <w:r>
        <w:rPr>
          <w:rFonts w:ascii="Arial" w:eastAsia="Arial" w:hAnsi="Arial" w:cs="Arial"/>
          <w:color w:val="0E0E0E"/>
          <w:spacing w:val="3"/>
          <w:w w:val="78"/>
          <w:position w:val="-2"/>
          <w:sz w:val="22"/>
          <w:szCs w:val="22"/>
        </w:rPr>
        <w:t>D</w:t>
      </w:r>
      <w:r>
        <w:rPr>
          <w:rFonts w:ascii="Arial" w:eastAsia="Arial" w:hAnsi="Arial" w:cs="Arial"/>
          <w:color w:val="0E0E0E"/>
          <w:w w:val="78"/>
          <w:position w:val="-2"/>
          <w:sz w:val="22"/>
          <w:szCs w:val="22"/>
        </w:rPr>
        <w:t>a</w:t>
      </w:r>
      <w:r>
        <w:rPr>
          <w:rFonts w:ascii="Arial" w:eastAsia="Arial" w:hAnsi="Arial" w:cs="Arial"/>
          <w:color w:val="0E0E0E"/>
          <w:spacing w:val="2"/>
          <w:w w:val="78"/>
          <w:position w:val="-2"/>
          <w:sz w:val="22"/>
          <w:szCs w:val="22"/>
        </w:rPr>
        <w:t>t</w:t>
      </w:r>
      <w:r>
        <w:rPr>
          <w:rFonts w:ascii="Arial" w:eastAsia="Arial" w:hAnsi="Arial" w:cs="Arial"/>
          <w:color w:val="0E0E0E"/>
          <w:w w:val="78"/>
          <w:position w:val="-2"/>
          <w:sz w:val="22"/>
          <w:szCs w:val="22"/>
        </w:rPr>
        <w:t>e:</w:t>
      </w:r>
      <w:r>
        <w:rPr>
          <w:rFonts w:ascii="Arial" w:eastAsia="Arial" w:hAnsi="Arial" w:cs="Arial"/>
          <w:color w:val="0E0E0E"/>
          <w:position w:val="-2"/>
          <w:sz w:val="22"/>
          <w:szCs w:val="22"/>
        </w:rPr>
        <w:t xml:space="preserve"> </w:t>
      </w:r>
      <w:r>
        <w:rPr>
          <w:rFonts w:ascii="Arial" w:eastAsia="Arial" w:hAnsi="Arial" w:cs="Arial"/>
          <w:color w:val="0E0E0E"/>
          <w:spacing w:val="27"/>
          <w:position w:val="-2"/>
          <w:sz w:val="22"/>
          <w:szCs w:val="22"/>
        </w:rPr>
        <w:t xml:space="preserve"> </w:t>
      </w:r>
      <w:r>
        <w:rPr>
          <w:rFonts w:ascii="Arial" w:eastAsia="Arial" w:hAnsi="Arial" w:cs="Arial"/>
          <w:color w:val="0E0E0E"/>
          <w:w w:val="78"/>
          <w:position w:val="-2"/>
          <w:sz w:val="22"/>
          <w:szCs w:val="22"/>
          <w:u w:val="single" w:color="0E0E0E"/>
        </w:rPr>
        <w:t xml:space="preserve"> </w:t>
      </w:r>
      <w:r>
        <w:rPr>
          <w:rFonts w:ascii="Arial" w:eastAsia="Arial" w:hAnsi="Arial" w:cs="Arial"/>
          <w:color w:val="0E0E0E"/>
          <w:position w:val="-2"/>
          <w:sz w:val="22"/>
          <w:szCs w:val="22"/>
          <w:u w:val="single" w:color="0E0E0E"/>
        </w:rPr>
        <w:tab/>
      </w:r>
    </w:p>
    <w:p w14:paraId="5467C127" w14:textId="77777777" w:rsidR="0098127D" w:rsidRDefault="0098127D">
      <w:pPr>
        <w:spacing w:line="160" w:lineRule="exact"/>
        <w:ind w:left="6034" w:right="4262"/>
        <w:jc w:val="center"/>
        <w:rPr>
          <w:rFonts w:ascii="Arial" w:eastAsia="Arial" w:hAnsi="Arial" w:cs="Arial"/>
          <w:sz w:val="19"/>
          <w:szCs w:val="19"/>
        </w:rPr>
      </w:pPr>
    </w:p>
    <w:p w14:paraId="2B69E749" w14:textId="77777777" w:rsidR="0098127D" w:rsidRDefault="0098127D">
      <w:pPr>
        <w:spacing w:before="20" w:line="200" w:lineRule="exact"/>
      </w:pPr>
    </w:p>
    <w:p w14:paraId="18DAA780" w14:textId="77777777" w:rsidR="0098127D" w:rsidRDefault="00D23AE8">
      <w:pPr>
        <w:tabs>
          <w:tab w:val="left" w:pos="3140"/>
        </w:tabs>
        <w:spacing w:before="32"/>
        <w:ind w:left="202"/>
        <w:rPr>
          <w:rFonts w:ascii="Arial" w:eastAsia="Arial" w:hAnsi="Arial" w:cs="Arial"/>
          <w:sz w:val="22"/>
          <w:szCs w:val="22"/>
        </w:rPr>
        <w:sectPr w:rsidR="0098127D">
          <w:headerReference w:type="default" r:id="rId11"/>
          <w:pgSz w:w="12240" w:h="15840"/>
          <w:pgMar w:top="2280" w:right="620" w:bottom="280" w:left="1180" w:header="720" w:footer="0" w:gutter="0"/>
          <w:cols w:space="720"/>
        </w:sectPr>
      </w:pPr>
      <w:r>
        <w:rPr>
          <w:rFonts w:ascii="Arial" w:eastAsia="Arial" w:hAnsi="Arial" w:cs="Arial"/>
          <w:color w:val="0E0E0E"/>
          <w:spacing w:val="3"/>
          <w:w w:val="78"/>
          <w:sz w:val="22"/>
          <w:szCs w:val="22"/>
        </w:rPr>
        <w:t>Cum</w:t>
      </w:r>
      <w:r>
        <w:rPr>
          <w:rFonts w:ascii="Arial" w:eastAsia="Arial" w:hAnsi="Arial" w:cs="Arial"/>
          <w:color w:val="0E0E0E"/>
          <w:w w:val="78"/>
          <w:sz w:val="22"/>
          <w:szCs w:val="22"/>
        </w:rPr>
        <w:t>u</w:t>
      </w:r>
      <w:r>
        <w:rPr>
          <w:rFonts w:ascii="Arial" w:eastAsia="Arial" w:hAnsi="Arial" w:cs="Arial"/>
          <w:color w:val="0E0E0E"/>
          <w:spacing w:val="7"/>
          <w:w w:val="78"/>
          <w:sz w:val="22"/>
          <w:szCs w:val="22"/>
        </w:rPr>
        <w:t>l</w:t>
      </w:r>
      <w:r>
        <w:rPr>
          <w:rFonts w:ascii="Arial" w:eastAsia="Arial" w:hAnsi="Arial" w:cs="Arial"/>
          <w:color w:val="0E0E0E"/>
          <w:spacing w:val="3"/>
          <w:w w:val="78"/>
          <w:sz w:val="22"/>
          <w:szCs w:val="22"/>
        </w:rPr>
        <w:t>a</w:t>
      </w:r>
      <w:r>
        <w:rPr>
          <w:rFonts w:ascii="Arial" w:eastAsia="Arial" w:hAnsi="Arial" w:cs="Arial"/>
          <w:color w:val="0E0E0E"/>
          <w:w w:val="78"/>
          <w:sz w:val="22"/>
          <w:szCs w:val="22"/>
        </w:rPr>
        <w:t>ti</w:t>
      </w:r>
      <w:r>
        <w:rPr>
          <w:rFonts w:ascii="Arial" w:eastAsia="Arial" w:hAnsi="Arial" w:cs="Arial"/>
          <w:color w:val="0E0E0E"/>
          <w:spacing w:val="3"/>
          <w:w w:val="78"/>
          <w:sz w:val="22"/>
          <w:szCs w:val="22"/>
        </w:rPr>
        <w:t>v</w:t>
      </w:r>
      <w:r>
        <w:rPr>
          <w:rFonts w:ascii="Arial" w:eastAsia="Arial" w:hAnsi="Arial" w:cs="Arial"/>
          <w:color w:val="0E0E0E"/>
          <w:w w:val="78"/>
          <w:sz w:val="22"/>
          <w:szCs w:val="22"/>
        </w:rPr>
        <w:t>e</w:t>
      </w:r>
      <w:r>
        <w:rPr>
          <w:rFonts w:ascii="Arial" w:eastAsia="Arial" w:hAnsi="Arial" w:cs="Arial"/>
          <w:color w:val="0E0E0E"/>
          <w:spacing w:val="23"/>
          <w:sz w:val="22"/>
          <w:szCs w:val="22"/>
        </w:rPr>
        <w:t xml:space="preserve"> </w:t>
      </w:r>
      <w:r>
        <w:rPr>
          <w:rFonts w:ascii="Arial" w:eastAsia="Arial" w:hAnsi="Arial" w:cs="Arial"/>
          <w:color w:val="0E0E0E"/>
          <w:spacing w:val="10"/>
          <w:w w:val="78"/>
          <w:sz w:val="22"/>
          <w:szCs w:val="22"/>
        </w:rPr>
        <w:t>G</w:t>
      </w:r>
      <w:r>
        <w:rPr>
          <w:rFonts w:ascii="Arial" w:eastAsia="Arial" w:hAnsi="Arial" w:cs="Arial"/>
          <w:color w:val="444444"/>
          <w:spacing w:val="-17"/>
          <w:w w:val="78"/>
          <w:sz w:val="22"/>
          <w:szCs w:val="22"/>
        </w:rPr>
        <w:t>.</w:t>
      </w:r>
      <w:r>
        <w:rPr>
          <w:rFonts w:ascii="Arial" w:eastAsia="Arial" w:hAnsi="Arial" w:cs="Arial"/>
          <w:color w:val="0E0E0E"/>
          <w:w w:val="78"/>
          <w:sz w:val="22"/>
          <w:szCs w:val="22"/>
        </w:rPr>
        <w:t>P</w:t>
      </w:r>
      <w:r>
        <w:rPr>
          <w:rFonts w:ascii="Arial" w:eastAsia="Arial" w:hAnsi="Arial" w:cs="Arial"/>
          <w:color w:val="444444"/>
          <w:spacing w:val="-24"/>
          <w:w w:val="78"/>
          <w:sz w:val="22"/>
          <w:szCs w:val="22"/>
        </w:rPr>
        <w:t>.</w:t>
      </w:r>
      <w:r>
        <w:rPr>
          <w:rFonts w:ascii="Arial" w:eastAsia="Arial" w:hAnsi="Arial" w:cs="Arial"/>
          <w:color w:val="262626"/>
          <w:spacing w:val="3"/>
          <w:w w:val="78"/>
          <w:sz w:val="22"/>
          <w:szCs w:val="22"/>
        </w:rPr>
        <w:t>A</w:t>
      </w:r>
      <w:r>
        <w:rPr>
          <w:rFonts w:ascii="Arial" w:eastAsia="Arial" w:hAnsi="Arial" w:cs="Arial"/>
          <w:color w:val="262626"/>
          <w:spacing w:val="7"/>
          <w:w w:val="78"/>
          <w:sz w:val="22"/>
          <w:szCs w:val="22"/>
        </w:rPr>
        <w:t>.</w:t>
      </w:r>
      <w:r>
        <w:rPr>
          <w:rFonts w:ascii="Arial" w:eastAsia="Arial" w:hAnsi="Arial" w:cs="Arial"/>
          <w:color w:val="262626"/>
          <w:w w:val="78"/>
          <w:sz w:val="22"/>
          <w:szCs w:val="22"/>
        </w:rPr>
        <w:t>:</w:t>
      </w:r>
      <w:r>
        <w:rPr>
          <w:rFonts w:ascii="Arial" w:eastAsia="Arial" w:hAnsi="Arial" w:cs="Arial"/>
          <w:color w:val="262626"/>
          <w:sz w:val="22"/>
          <w:szCs w:val="22"/>
        </w:rPr>
        <w:t xml:space="preserve"> </w:t>
      </w:r>
      <w:r>
        <w:rPr>
          <w:rFonts w:ascii="Arial" w:eastAsia="Arial" w:hAnsi="Arial" w:cs="Arial"/>
          <w:color w:val="262626"/>
          <w:spacing w:val="27"/>
          <w:sz w:val="22"/>
          <w:szCs w:val="22"/>
        </w:rPr>
        <w:t xml:space="preserve"> </w:t>
      </w:r>
      <w:r>
        <w:rPr>
          <w:rFonts w:ascii="Arial" w:eastAsia="Arial" w:hAnsi="Arial" w:cs="Arial"/>
          <w:color w:val="262626"/>
          <w:w w:val="78"/>
          <w:sz w:val="22"/>
          <w:szCs w:val="22"/>
          <w:u w:val="single" w:color="262626"/>
        </w:rPr>
        <w:t xml:space="preserve"> </w:t>
      </w:r>
      <w:r>
        <w:rPr>
          <w:rFonts w:ascii="Arial" w:eastAsia="Arial" w:hAnsi="Arial" w:cs="Arial"/>
          <w:color w:val="262626"/>
          <w:sz w:val="22"/>
          <w:szCs w:val="22"/>
          <w:u w:val="single" w:color="262626"/>
        </w:rPr>
        <w:tab/>
      </w:r>
    </w:p>
    <w:p w14:paraId="17589406" w14:textId="77777777" w:rsidR="0098127D" w:rsidRDefault="0098127D">
      <w:pPr>
        <w:spacing w:line="200" w:lineRule="exact"/>
      </w:pPr>
    </w:p>
    <w:p w14:paraId="3C335856" w14:textId="77777777" w:rsidR="0098127D" w:rsidRDefault="0098127D">
      <w:pPr>
        <w:spacing w:line="200" w:lineRule="exact"/>
      </w:pPr>
    </w:p>
    <w:p w14:paraId="18D0B0E3" w14:textId="77777777" w:rsidR="0098127D" w:rsidRDefault="0098127D">
      <w:pPr>
        <w:spacing w:line="200" w:lineRule="exact"/>
      </w:pPr>
    </w:p>
    <w:p w14:paraId="191EBF8C" w14:textId="77777777" w:rsidR="0098127D" w:rsidRDefault="0098127D">
      <w:pPr>
        <w:spacing w:before="8" w:line="220" w:lineRule="exact"/>
        <w:rPr>
          <w:sz w:val="22"/>
          <w:szCs w:val="22"/>
        </w:rPr>
      </w:pPr>
    </w:p>
    <w:p w14:paraId="4BA7117C" w14:textId="59D1EC5B" w:rsidR="0098127D" w:rsidRDefault="00800C4F">
      <w:pPr>
        <w:spacing w:before="29"/>
        <w:ind w:left="443"/>
        <w:rPr>
          <w:rFonts w:ascii="Arial" w:eastAsia="Arial" w:hAnsi="Arial" w:cs="Arial"/>
          <w:sz w:val="24"/>
          <w:szCs w:val="24"/>
        </w:rPr>
      </w:pPr>
      <w:r>
        <w:rPr>
          <w:noProof/>
        </w:rPr>
        <mc:AlternateContent>
          <mc:Choice Requires="wpg">
            <w:drawing>
              <wp:anchor distT="0" distB="0" distL="114300" distR="114300" simplePos="0" relativeHeight="251659776" behindDoc="1" locked="0" layoutInCell="1" allowOverlap="1" wp14:anchorId="2FDC7B02" wp14:editId="6CECF723">
                <wp:simplePos x="0" y="0"/>
                <wp:positionH relativeFrom="page">
                  <wp:posOffset>704850</wp:posOffset>
                </wp:positionH>
                <wp:positionV relativeFrom="page">
                  <wp:posOffset>1701800</wp:posOffset>
                </wp:positionV>
                <wp:extent cx="6038850" cy="0"/>
                <wp:effectExtent l="19050" t="15875" r="19050" b="1270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0"/>
                          <a:chOff x="1110" y="2680"/>
                          <a:chExt cx="9510" cy="0"/>
                        </a:xfrm>
                      </wpg:grpSpPr>
                      <wps:wsp>
                        <wps:cNvPr id="15" name="Freeform 13"/>
                        <wps:cNvSpPr>
                          <a:spLocks/>
                        </wps:cNvSpPr>
                        <wps:spPr bwMode="auto">
                          <a:xfrm>
                            <a:off x="1110" y="2680"/>
                            <a:ext cx="9510" cy="0"/>
                          </a:xfrm>
                          <a:custGeom>
                            <a:avLst/>
                            <a:gdLst>
                              <a:gd name="T0" fmla="+- 0 1110 1110"/>
                              <a:gd name="T1" fmla="*/ T0 w 9510"/>
                              <a:gd name="T2" fmla="+- 0 10620 1110"/>
                              <a:gd name="T3" fmla="*/ T2 w 9510"/>
                            </a:gdLst>
                            <a:ahLst/>
                            <a:cxnLst>
                              <a:cxn ang="0">
                                <a:pos x="T1" y="0"/>
                              </a:cxn>
                              <a:cxn ang="0">
                                <a:pos x="T3" y="0"/>
                              </a:cxn>
                            </a:cxnLst>
                            <a:rect l="0" t="0" r="r" b="b"/>
                            <a:pathLst>
                              <a:path w="9510">
                                <a:moveTo>
                                  <a:pt x="0" y="0"/>
                                </a:moveTo>
                                <a:lnTo>
                                  <a:pt x="9510" y="0"/>
                                </a:lnTo>
                              </a:path>
                            </a:pathLst>
                          </a:custGeom>
                          <a:noFill/>
                          <a:ln w="22860">
                            <a:solidFill>
                              <a:srgbClr val="15151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11907" id="Group 12" o:spid="_x0000_s1026" style="position:absolute;margin-left:55.5pt;margin-top:134pt;width:475.5pt;height:0;z-index:-251656704;mso-position-horizontal-relative:page;mso-position-vertical-relative:page" coordorigin="1110,2680" coordsize="9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">
                <v:shape id="Freeform 13" o:spid="_x0000_s1027" style="position:absolute;left:1110;top:2680;width:9510;height:0;visibility:visible;mso-wrap-style:square;v-text-anchor:top" coordsize="9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" path="m,l9510,e" filled="f" strokecolor="#151515" strokeweight="1.8pt">
                  <v:path arrowok="t" o:connecttype="custom" o:connectlocs="0,0;9510,0" o:connectangles="0,0"/>
                </v:shape>
                <w10:wrap anchorx="page" anchory="page"/>
              </v:group>
            </w:pict>
          </mc:Fallback>
        </mc:AlternateContent>
      </w:r>
      <w:r w:rsidR="00D23AE8">
        <w:rPr>
          <w:rFonts w:ascii="Arial" w:eastAsia="Arial" w:hAnsi="Arial" w:cs="Arial"/>
          <w:b/>
          <w:color w:val="060606"/>
          <w:spacing w:val="2"/>
          <w:w w:val="84"/>
          <w:sz w:val="24"/>
          <w:szCs w:val="24"/>
        </w:rPr>
        <w:t>S</w:t>
      </w:r>
      <w:r w:rsidR="00D23AE8">
        <w:rPr>
          <w:rFonts w:ascii="Arial" w:eastAsia="Arial" w:hAnsi="Arial" w:cs="Arial"/>
          <w:b/>
          <w:color w:val="060606"/>
          <w:w w:val="84"/>
          <w:sz w:val="24"/>
          <w:szCs w:val="24"/>
        </w:rPr>
        <w:t>c</w:t>
      </w:r>
      <w:r w:rsidR="00D23AE8">
        <w:rPr>
          <w:rFonts w:ascii="Arial" w:eastAsia="Arial" w:hAnsi="Arial" w:cs="Arial"/>
          <w:b/>
          <w:color w:val="060606"/>
          <w:spacing w:val="1"/>
          <w:w w:val="84"/>
          <w:sz w:val="24"/>
          <w:szCs w:val="24"/>
        </w:rPr>
        <w:t>h</w:t>
      </w:r>
      <w:r w:rsidR="00D23AE8">
        <w:rPr>
          <w:rFonts w:ascii="Arial" w:eastAsia="Arial" w:hAnsi="Arial" w:cs="Arial"/>
          <w:b/>
          <w:color w:val="060606"/>
          <w:spacing w:val="3"/>
          <w:w w:val="84"/>
          <w:sz w:val="24"/>
          <w:szCs w:val="24"/>
        </w:rPr>
        <w:t>o</w:t>
      </w:r>
      <w:r w:rsidR="00D23AE8">
        <w:rPr>
          <w:rFonts w:ascii="Arial" w:eastAsia="Arial" w:hAnsi="Arial" w:cs="Arial"/>
          <w:b/>
          <w:color w:val="060606"/>
          <w:spacing w:val="1"/>
          <w:w w:val="84"/>
          <w:sz w:val="24"/>
          <w:szCs w:val="24"/>
        </w:rPr>
        <w:t>l</w:t>
      </w:r>
      <w:r w:rsidR="00D23AE8">
        <w:rPr>
          <w:rFonts w:ascii="Arial" w:eastAsia="Arial" w:hAnsi="Arial" w:cs="Arial"/>
          <w:b/>
          <w:color w:val="060606"/>
          <w:w w:val="84"/>
          <w:sz w:val="24"/>
          <w:szCs w:val="24"/>
        </w:rPr>
        <w:t>a</w:t>
      </w:r>
      <w:r w:rsidR="00D23AE8">
        <w:rPr>
          <w:rFonts w:ascii="Arial" w:eastAsia="Arial" w:hAnsi="Arial" w:cs="Arial"/>
          <w:b/>
          <w:color w:val="060606"/>
          <w:spacing w:val="3"/>
          <w:w w:val="84"/>
          <w:sz w:val="24"/>
          <w:szCs w:val="24"/>
        </w:rPr>
        <w:t>rs</w:t>
      </w:r>
      <w:r w:rsidR="00D23AE8">
        <w:rPr>
          <w:rFonts w:ascii="Arial" w:eastAsia="Arial" w:hAnsi="Arial" w:cs="Arial"/>
          <w:b/>
          <w:color w:val="060606"/>
          <w:spacing w:val="1"/>
          <w:w w:val="84"/>
          <w:sz w:val="24"/>
          <w:szCs w:val="24"/>
        </w:rPr>
        <w:t>hi</w:t>
      </w:r>
      <w:r w:rsidR="00A724E5">
        <w:rPr>
          <w:rFonts w:ascii="Arial" w:eastAsia="Arial" w:hAnsi="Arial" w:cs="Arial"/>
          <w:b/>
          <w:color w:val="060606"/>
          <w:spacing w:val="11"/>
          <w:w w:val="84"/>
          <w:sz w:val="24"/>
          <w:szCs w:val="24"/>
        </w:rPr>
        <w:t xml:space="preserve">p </w:t>
      </w:r>
      <w:r w:rsidR="00D23AE8">
        <w:rPr>
          <w:rFonts w:ascii="Arial" w:eastAsia="Arial" w:hAnsi="Arial" w:cs="Arial"/>
          <w:b/>
          <w:color w:val="060606"/>
          <w:w w:val="84"/>
          <w:sz w:val="24"/>
          <w:szCs w:val="24"/>
        </w:rPr>
        <w:t>At</w:t>
      </w:r>
      <w:r w:rsidR="00D23AE8">
        <w:rPr>
          <w:rFonts w:ascii="Arial" w:eastAsia="Arial" w:hAnsi="Arial" w:cs="Arial"/>
          <w:b/>
          <w:color w:val="060606"/>
          <w:spacing w:val="2"/>
          <w:w w:val="84"/>
          <w:sz w:val="24"/>
          <w:szCs w:val="24"/>
        </w:rPr>
        <w:t>t</w:t>
      </w:r>
      <w:r w:rsidR="00D23AE8">
        <w:rPr>
          <w:rFonts w:ascii="Arial" w:eastAsia="Arial" w:hAnsi="Arial" w:cs="Arial"/>
          <w:b/>
          <w:color w:val="060606"/>
          <w:w w:val="84"/>
          <w:sz w:val="24"/>
          <w:szCs w:val="24"/>
        </w:rPr>
        <w:t>ac</w:t>
      </w:r>
      <w:r w:rsidR="00D23AE8">
        <w:rPr>
          <w:rFonts w:ascii="Arial" w:eastAsia="Arial" w:hAnsi="Arial" w:cs="Arial"/>
          <w:b/>
          <w:color w:val="060606"/>
          <w:spacing w:val="1"/>
          <w:w w:val="84"/>
          <w:sz w:val="24"/>
          <w:szCs w:val="24"/>
        </w:rPr>
        <w:t>h</w:t>
      </w:r>
      <w:r w:rsidR="00D23AE8">
        <w:rPr>
          <w:rFonts w:ascii="Arial" w:eastAsia="Arial" w:hAnsi="Arial" w:cs="Arial"/>
          <w:b/>
          <w:color w:val="060606"/>
          <w:w w:val="84"/>
          <w:sz w:val="24"/>
          <w:szCs w:val="24"/>
        </w:rPr>
        <w:t>me</w:t>
      </w:r>
      <w:r w:rsidR="00D23AE8">
        <w:rPr>
          <w:rFonts w:ascii="Arial" w:eastAsia="Arial" w:hAnsi="Arial" w:cs="Arial"/>
          <w:b/>
          <w:color w:val="060606"/>
          <w:spacing w:val="1"/>
          <w:w w:val="84"/>
          <w:sz w:val="24"/>
          <w:szCs w:val="24"/>
        </w:rPr>
        <w:t>n</w:t>
      </w:r>
      <w:r w:rsidR="00D23AE8">
        <w:rPr>
          <w:rFonts w:ascii="Arial" w:eastAsia="Arial" w:hAnsi="Arial" w:cs="Arial"/>
          <w:b/>
          <w:color w:val="060606"/>
          <w:spacing w:val="2"/>
          <w:w w:val="84"/>
          <w:sz w:val="24"/>
          <w:szCs w:val="24"/>
        </w:rPr>
        <w:t>t</w:t>
      </w:r>
      <w:r w:rsidR="00D23AE8">
        <w:rPr>
          <w:rFonts w:ascii="Arial" w:eastAsia="Arial" w:hAnsi="Arial" w:cs="Arial"/>
          <w:b/>
          <w:color w:val="060606"/>
          <w:w w:val="84"/>
          <w:sz w:val="24"/>
          <w:szCs w:val="24"/>
        </w:rPr>
        <w:t>s</w:t>
      </w:r>
      <w:r w:rsidR="00A724E5">
        <w:rPr>
          <w:rFonts w:ascii="Arial" w:eastAsia="Arial" w:hAnsi="Arial" w:cs="Arial"/>
          <w:b/>
          <w:color w:val="060606"/>
          <w:w w:val="84"/>
          <w:sz w:val="24"/>
          <w:szCs w:val="24"/>
        </w:rPr>
        <w:t xml:space="preserve"> </w:t>
      </w:r>
      <w:r w:rsidR="00D23AE8">
        <w:rPr>
          <w:rFonts w:ascii="Arial" w:eastAsia="Arial" w:hAnsi="Arial" w:cs="Arial"/>
          <w:b/>
          <w:color w:val="060606"/>
          <w:w w:val="84"/>
          <w:sz w:val="24"/>
          <w:szCs w:val="24"/>
        </w:rPr>
        <w:t>Re</w:t>
      </w:r>
      <w:r w:rsidR="00D23AE8">
        <w:rPr>
          <w:rFonts w:ascii="Arial" w:eastAsia="Arial" w:hAnsi="Arial" w:cs="Arial"/>
          <w:b/>
          <w:color w:val="060606"/>
          <w:spacing w:val="1"/>
          <w:w w:val="84"/>
          <w:sz w:val="24"/>
          <w:szCs w:val="24"/>
        </w:rPr>
        <w:t>qu</w:t>
      </w:r>
      <w:r w:rsidR="00D23AE8">
        <w:rPr>
          <w:rFonts w:ascii="Arial" w:eastAsia="Arial" w:hAnsi="Arial" w:cs="Arial"/>
          <w:b/>
          <w:color w:val="060606"/>
          <w:spacing w:val="-1"/>
          <w:w w:val="84"/>
          <w:sz w:val="24"/>
          <w:szCs w:val="24"/>
        </w:rPr>
        <w:t>i</w:t>
      </w:r>
      <w:r w:rsidR="00D23AE8">
        <w:rPr>
          <w:rFonts w:ascii="Arial" w:eastAsia="Arial" w:hAnsi="Arial" w:cs="Arial"/>
          <w:b/>
          <w:color w:val="060606"/>
          <w:spacing w:val="3"/>
          <w:w w:val="84"/>
          <w:sz w:val="24"/>
          <w:szCs w:val="24"/>
        </w:rPr>
        <w:t>r</w:t>
      </w:r>
      <w:r w:rsidR="00D23AE8">
        <w:rPr>
          <w:rFonts w:ascii="Arial" w:eastAsia="Arial" w:hAnsi="Arial" w:cs="Arial"/>
          <w:b/>
          <w:color w:val="060606"/>
          <w:w w:val="84"/>
          <w:sz w:val="24"/>
          <w:szCs w:val="24"/>
        </w:rPr>
        <w:t>ed</w:t>
      </w:r>
      <w:r w:rsidR="00D23AE8">
        <w:rPr>
          <w:rFonts w:ascii="Arial" w:eastAsia="Arial" w:hAnsi="Arial" w:cs="Arial"/>
          <w:b/>
          <w:color w:val="060606"/>
          <w:spacing w:val="-46"/>
          <w:sz w:val="24"/>
          <w:szCs w:val="24"/>
        </w:rPr>
        <w:t xml:space="preserve"> </w:t>
      </w:r>
      <w:r w:rsidR="00D23AE8">
        <w:rPr>
          <w:rFonts w:ascii="Arial" w:eastAsia="Arial" w:hAnsi="Arial" w:cs="Arial"/>
          <w:b/>
          <w:color w:val="060606"/>
          <w:spacing w:val="2"/>
          <w:w w:val="84"/>
          <w:sz w:val="24"/>
          <w:szCs w:val="24"/>
        </w:rPr>
        <w:t>f</w:t>
      </w:r>
      <w:r w:rsidR="00D23AE8">
        <w:rPr>
          <w:rFonts w:ascii="Arial" w:eastAsia="Arial" w:hAnsi="Arial" w:cs="Arial"/>
          <w:b/>
          <w:color w:val="060606"/>
          <w:spacing w:val="-1"/>
          <w:w w:val="84"/>
          <w:sz w:val="24"/>
          <w:szCs w:val="24"/>
        </w:rPr>
        <w:t>o</w:t>
      </w:r>
      <w:r w:rsidR="00D23AE8">
        <w:rPr>
          <w:rFonts w:ascii="Arial" w:eastAsia="Arial" w:hAnsi="Arial" w:cs="Arial"/>
          <w:b/>
          <w:color w:val="060606"/>
          <w:w w:val="84"/>
          <w:sz w:val="24"/>
          <w:szCs w:val="24"/>
        </w:rPr>
        <w:t>r</w:t>
      </w:r>
      <w:r w:rsidR="00D23AE8">
        <w:rPr>
          <w:rFonts w:ascii="Arial" w:eastAsia="Arial" w:hAnsi="Arial" w:cs="Arial"/>
          <w:b/>
          <w:color w:val="060606"/>
          <w:spacing w:val="-40"/>
          <w:sz w:val="24"/>
          <w:szCs w:val="24"/>
        </w:rPr>
        <w:t xml:space="preserve"> </w:t>
      </w:r>
      <w:r w:rsidR="00D23AE8">
        <w:rPr>
          <w:rFonts w:ascii="Arial" w:eastAsia="Arial" w:hAnsi="Arial" w:cs="Arial"/>
          <w:b/>
          <w:color w:val="060606"/>
          <w:w w:val="84"/>
          <w:sz w:val="24"/>
          <w:szCs w:val="24"/>
        </w:rPr>
        <w:t>A</w:t>
      </w:r>
      <w:r w:rsidR="00D23AE8">
        <w:rPr>
          <w:rFonts w:ascii="Arial" w:eastAsia="Arial" w:hAnsi="Arial" w:cs="Arial"/>
          <w:b/>
          <w:color w:val="060606"/>
          <w:spacing w:val="1"/>
          <w:w w:val="84"/>
          <w:sz w:val="24"/>
          <w:szCs w:val="24"/>
        </w:rPr>
        <w:t>ppli</w:t>
      </w:r>
      <w:r w:rsidR="00D23AE8">
        <w:rPr>
          <w:rFonts w:ascii="Arial" w:eastAsia="Arial" w:hAnsi="Arial" w:cs="Arial"/>
          <w:b/>
          <w:color w:val="060606"/>
          <w:w w:val="84"/>
          <w:sz w:val="24"/>
          <w:szCs w:val="24"/>
        </w:rPr>
        <w:t>cat</w:t>
      </w:r>
      <w:r w:rsidR="00D23AE8">
        <w:rPr>
          <w:rFonts w:ascii="Arial" w:eastAsia="Arial" w:hAnsi="Arial" w:cs="Arial"/>
          <w:b/>
          <w:color w:val="060606"/>
          <w:spacing w:val="1"/>
          <w:w w:val="84"/>
          <w:sz w:val="24"/>
          <w:szCs w:val="24"/>
        </w:rPr>
        <w:t>io</w:t>
      </w:r>
      <w:r w:rsidR="00D23AE8">
        <w:rPr>
          <w:rFonts w:ascii="Arial" w:eastAsia="Arial" w:hAnsi="Arial" w:cs="Arial"/>
          <w:b/>
          <w:color w:val="060606"/>
          <w:w w:val="84"/>
          <w:sz w:val="24"/>
          <w:szCs w:val="24"/>
        </w:rPr>
        <w:t>n</w:t>
      </w:r>
      <w:r w:rsidR="00D23AE8">
        <w:rPr>
          <w:rFonts w:ascii="Arial" w:eastAsia="Arial" w:hAnsi="Arial" w:cs="Arial"/>
          <w:b/>
          <w:color w:val="060606"/>
          <w:spacing w:val="-5"/>
          <w:w w:val="84"/>
          <w:sz w:val="24"/>
          <w:szCs w:val="24"/>
        </w:rPr>
        <w:t xml:space="preserve"> </w:t>
      </w:r>
      <w:r w:rsidR="00D23AE8">
        <w:rPr>
          <w:rFonts w:ascii="Arial" w:eastAsia="Arial" w:hAnsi="Arial" w:cs="Arial"/>
          <w:b/>
          <w:color w:val="060606"/>
          <w:spacing w:val="-1"/>
          <w:w w:val="84"/>
          <w:sz w:val="24"/>
          <w:szCs w:val="24"/>
        </w:rPr>
        <w:t>P</w:t>
      </w:r>
      <w:r w:rsidR="00D23AE8">
        <w:rPr>
          <w:rFonts w:ascii="Arial" w:eastAsia="Arial" w:hAnsi="Arial" w:cs="Arial"/>
          <w:b/>
          <w:color w:val="060606"/>
          <w:spacing w:val="3"/>
          <w:w w:val="84"/>
          <w:sz w:val="24"/>
          <w:szCs w:val="24"/>
        </w:rPr>
        <w:t>r</w:t>
      </w:r>
      <w:r w:rsidR="00D23AE8">
        <w:rPr>
          <w:rFonts w:ascii="Arial" w:eastAsia="Arial" w:hAnsi="Arial" w:cs="Arial"/>
          <w:b/>
          <w:color w:val="060606"/>
          <w:spacing w:val="1"/>
          <w:w w:val="84"/>
          <w:sz w:val="24"/>
          <w:szCs w:val="24"/>
        </w:rPr>
        <w:t>o</w:t>
      </w:r>
      <w:r w:rsidR="00D23AE8">
        <w:rPr>
          <w:rFonts w:ascii="Arial" w:eastAsia="Arial" w:hAnsi="Arial" w:cs="Arial"/>
          <w:b/>
          <w:color w:val="060606"/>
          <w:w w:val="84"/>
          <w:sz w:val="24"/>
          <w:szCs w:val="24"/>
        </w:rPr>
        <w:t>cess</w:t>
      </w:r>
      <w:r w:rsidR="00D23AE8">
        <w:rPr>
          <w:rFonts w:ascii="Arial" w:eastAsia="Arial" w:hAnsi="Arial" w:cs="Arial"/>
          <w:b/>
          <w:color w:val="060606"/>
          <w:spacing w:val="2"/>
          <w:w w:val="84"/>
          <w:sz w:val="24"/>
          <w:szCs w:val="24"/>
        </w:rPr>
        <w:t xml:space="preserve"> </w:t>
      </w:r>
      <w:r w:rsidR="00D23AE8">
        <w:rPr>
          <w:rFonts w:ascii="Arial" w:eastAsia="Arial" w:hAnsi="Arial" w:cs="Arial"/>
          <w:b/>
          <w:color w:val="060606"/>
          <w:spacing w:val="2"/>
          <w:sz w:val="24"/>
          <w:szCs w:val="24"/>
        </w:rPr>
        <w:t>f</w:t>
      </w:r>
      <w:r w:rsidR="00D23AE8">
        <w:rPr>
          <w:rFonts w:ascii="Arial" w:eastAsia="Arial" w:hAnsi="Arial" w:cs="Arial"/>
          <w:b/>
          <w:color w:val="060606"/>
          <w:spacing w:val="-1"/>
          <w:sz w:val="24"/>
          <w:szCs w:val="24"/>
        </w:rPr>
        <w:t>o</w:t>
      </w:r>
      <w:r w:rsidR="00D23AE8">
        <w:rPr>
          <w:rFonts w:ascii="Arial" w:eastAsia="Arial" w:hAnsi="Arial" w:cs="Arial"/>
          <w:b/>
          <w:color w:val="060606"/>
          <w:sz w:val="24"/>
          <w:szCs w:val="24"/>
        </w:rPr>
        <w:t>r:</w:t>
      </w:r>
    </w:p>
    <w:p w14:paraId="6356A1A7" w14:textId="77777777" w:rsidR="0098127D" w:rsidRDefault="0098127D">
      <w:pPr>
        <w:spacing w:before="17" w:line="200" w:lineRule="exact"/>
      </w:pPr>
    </w:p>
    <w:p w14:paraId="0D847B2F" w14:textId="77777777" w:rsidR="0098127D" w:rsidRDefault="00D23AE8">
      <w:pPr>
        <w:spacing w:line="260" w:lineRule="exact"/>
        <w:ind w:left="1912" w:right="324" w:hanging="360"/>
        <w:rPr>
          <w:rFonts w:ascii="Arial" w:eastAsia="Arial" w:hAnsi="Arial" w:cs="Arial"/>
          <w:sz w:val="24"/>
          <w:szCs w:val="24"/>
        </w:rPr>
      </w:pPr>
      <w:r w:rsidRPr="00BD72DB">
        <w:rPr>
          <w:rFonts w:ascii="Arial" w:eastAsia="Arial" w:hAnsi="Arial" w:cs="Arial"/>
          <w:color w:val="060606"/>
          <w:sz w:val="24"/>
          <w:szCs w:val="24"/>
        </w:rPr>
        <w:t>1.</w:t>
      </w:r>
      <w:r>
        <w:rPr>
          <w:rFonts w:ascii="Arial" w:eastAsia="Arial" w:hAnsi="Arial" w:cs="Arial"/>
          <w:b/>
          <w:color w:val="060606"/>
          <w:sz w:val="24"/>
          <w:szCs w:val="24"/>
        </w:rPr>
        <w:t xml:space="preserve"> </w:t>
      </w:r>
      <w:r>
        <w:rPr>
          <w:rFonts w:ascii="Arial" w:eastAsia="Arial" w:hAnsi="Arial" w:cs="Arial"/>
          <w:b/>
          <w:color w:val="060606"/>
          <w:spacing w:val="27"/>
          <w:sz w:val="24"/>
          <w:szCs w:val="24"/>
        </w:rPr>
        <w:t xml:space="preserve"> </w:t>
      </w: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pacing w:val="1"/>
          <w:sz w:val="24"/>
          <w:szCs w:val="24"/>
        </w:rPr>
        <w:t>o</w:t>
      </w:r>
      <w:r>
        <w:rPr>
          <w:rFonts w:ascii="Arial" w:eastAsia="Arial" w:hAnsi="Arial" w:cs="Arial"/>
          <w:color w:val="000000"/>
          <w:sz w:val="24"/>
          <w:szCs w:val="24"/>
        </w:rPr>
        <w:t>se</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s</w:t>
      </w:r>
      <w:r>
        <w:rPr>
          <w:rFonts w:ascii="Arial" w:eastAsia="Arial" w:hAnsi="Arial" w:cs="Arial"/>
          <w:color w:val="000000"/>
          <w:spacing w:val="1"/>
          <w:sz w:val="24"/>
          <w:szCs w:val="24"/>
        </w:rPr>
        <w:t>ee</w:t>
      </w:r>
      <w:r>
        <w:rPr>
          <w:rFonts w:ascii="Arial" w:eastAsia="Arial" w:hAnsi="Arial" w:cs="Arial"/>
          <w:color w:val="000000"/>
          <w:sz w:val="24"/>
          <w:szCs w:val="24"/>
        </w:rPr>
        <w:t>ki</w:t>
      </w:r>
      <w:r>
        <w:rPr>
          <w:rFonts w:ascii="Arial" w:eastAsia="Arial" w:hAnsi="Arial" w:cs="Arial"/>
          <w:color w:val="000000"/>
          <w:spacing w:val="1"/>
          <w:sz w:val="24"/>
          <w:szCs w:val="24"/>
        </w:rPr>
        <w:t>n</w:t>
      </w:r>
      <w:r>
        <w:rPr>
          <w:rFonts w:ascii="Arial" w:eastAsia="Arial" w:hAnsi="Arial" w:cs="Arial"/>
          <w:color w:val="000000"/>
          <w:sz w:val="24"/>
          <w:szCs w:val="24"/>
        </w:rPr>
        <w:t>g</w:t>
      </w:r>
      <w:r>
        <w:rPr>
          <w:rFonts w:ascii="Arial" w:eastAsia="Arial" w:hAnsi="Arial" w:cs="Arial"/>
          <w:color w:val="000000"/>
          <w:spacing w:val="-1"/>
          <w:sz w:val="24"/>
          <w:szCs w:val="24"/>
        </w:rPr>
        <w:t xml:space="preserve"> </w:t>
      </w:r>
      <w:r>
        <w:rPr>
          <w:rFonts w:ascii="Arial" w:eastAsia="Arial" w:hAnsi="Arial" w:cs="Arial"/>
          <w:color w:val="000000"/>
          <w:sz w:val="24"/>
          <w:szCs w:val="24"/>
        </w:rPr>
        <w:t>to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be</w:t>
      </w:r>
      <w:r>
        <w:rPr>
          <w:rFonts w:ascii="Arial" w:eastAsia="Arial" w:hAnsi="Arial" w:cs="Arial"/>
          <w:color w:val="000000"/>
          <w:spacing w:val="-2"/>
          <w:sz w:val="24"/>
          <w:szCs w:val="24"/>
        </w:rPr>
        <w:t>c</w:t>
      </w:r>
      <w:r>
        <w:rPr>
          <w:rFonts w:ascii="Arial" w:eastAsia="Arial" w:hAnsi="Arial" w:cs="Arial"/>
          <w:color w:val="000000"/>
          <w:spacing w:val="-1"/>
          <w:sz w:val="24"/>
          <w:szCs w:val="24"/>
        </w:rPr>
        <w:t>o</w:t>
      </w:r>
      <w:r>
        <w:rPr>
          <w:rFonts w:ascii="Arial" w:eastAsia="Arial" w:hAnsi="Arial" w:cs="Arial"/>
          <w:color w:val="000000"/>
          <w:spacing w:val="2"/>
          <w:sz w:val="24"/>
          <w:szCs w:val="24"/>
        </w:rPr>
        <w:t>m</w:t>
      </w:r>
      <w:r>
        <w:rPr>
          <w:rFonts w:ascii="Arial" w:eastAsia="Arial" w:hAnsi="Arial" w:cs="Arial"/>
          <w:color w:val="000000"/>
          <w:sz w:val="24"/>
          <w:szCs w:val="24"/>
        </w:rPr>
        <w:t>e</w:t>
      </w:r>
      <w:r>
        <w:rPr>
          <w:rFonts w:ascii="Arial" w:eastAsia="Arial" w:hAnsi="Arial" w:cs="Arial"/>
          <w:color w:val="000000"/>
          <w:spacing w:val="2"/>
          <w:sz w:val="24"/>
          <w:szCs w:val="24"/>
        </w:rPr>
        <w:t xml:space="preserve"> </w:t>
      </w:r>
      <w:r>
        <w:rPr>
          <w:rFonts w:ascii="Arial" w:eastAsia="Arial" w:hAnsi="Arial" w:cs="Arial"/>
          <w:color w:val="000000"/>
          <w:sz w:val="24"/>
          <w:szCs w:val="24"/>
        </w:rPr>
        <w:t>RNs</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w</w:t>
      </w:r>
      <w:r>
        <w:rPr>
          <w:rFonts w:ascii="Arial" w:eastAsia="Arial" w:hAnsi="Arial" w:cs="Arial"/>
          <w:color w:val="000000"/>
          <w:spacing w:val="1"/>
          <w:sz w:val="24"/>
          <w:szCs w:val="24"/>
        </w:rPr>
        <w:t>h</w:t>
      </w:r>
      <w:r>
        <w:rPr>
          <w:rFonts w:ascii="Arial" w:eastAsia="Arial" w:hAnsi="Arial" w:cs="Arial"/>
          <w:color w:val="000000"/>
          <w:sz w:val="24"/>
          <w:szCs w:val="24"/>
        </w:rPr>
        <w:t>o</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h</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z w:val="24"/>
          <w:szCs w:val="24"/>
        </w:rPr>
        <w:t>e</w:t>
      </w:r>
      <w:r>
        <w:rPr>
          <w:rFonts w:ascii="Arial" w:eastAsia="Arial" w:hAnsi="Arial" w:cs="Arial"/>
          <w:color w:val="000000"/>
          <w:spacing w:val="2"/>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o</w:t>
      </w:r>
      <w:r>
        <w:rPr>
          <w:rFonts w:ascii="Arial" w:eastAsia="Arial" w:hAnsi="Arial" w:cs="Arial"/>
          <w:color w:val="000000"/>
          <w:spacing w:val="2"/>
          <w:sz w:val="24"/>
          <w:szCs w:val="24"/>
        </w:rPr>
        <w:t>m</w:t>
      </w:r>
      <w:r>
        <w:rPr>
          <w:rFonts w:ascii="Arial" w:eastAsia="Arial" w:hAnsi="Arial" w:cs="Arial"/>
          <w:color w:val="000000"/>
          <w:spacing w:val="1"/>
          <w:sz w:val="24"/>
          <w:szCs w:val="24"/>
        </w:rPr>
        <w:t>p</w:t>
      </w:r>
      <w:r>
        <w:rPr>
          <w:rFonts w:ascii="Arial" w:eastAsia="Arial" w:hAnsi="Arial" w:cs="Arial"/>
          <w:color w:val="000000"/>
          <w:sz w:val="24"/>
          <w:szCs w:val="24"/>
        </w:rPr>
        <w:t>l</w:t>
      </w:r>
      <w:r>
        <w:rPr>
          <w:rFonts w:ascii="Arial" w:eastAsia="Arial" w:hAnsi="Arial" w:cs="Arial"/>
          <w:color w:val="000000"/>
          <w:spacing w:val="1"/>
          <w:sz w:val="24"/>
          <w:szCs w:val="24"/>
        </w:rPr>
        <w:t>e</w:t>
      </w:r>
      <w:r>
        <w:rPr>
          <w:rFonts w:ascii="Arial" w:eastAsia="Arial" w:hAnsi="Arial" w:cs="Arial"/>
          <w:color w:val="000000"/>
          <w:spacing w:val="-2"/>
          <w:sz w:val="24"/>
          <w:szCs w:val="24"/>
        </w:rPr>
        <w:t>t</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3"/>
          <w:sz w:val="24"/>
          <w:szCs w:val="24"/>
        </w:rPr>
        <w:t xml:space="preserve"> </w:t>
      </w:r>
      <w:r>
        <w:rPr>
          <w:rFonts w:ascii="Arial" w:eastAsia="Arial" w:hAnsi="Arial" w:cs="Arial"/>
          <w:color w:val="000000"/>
          <w:spacing w:val="3"/>
          <w:sz w:val="24"/>
          <w:szCs w:val="24"/>
        </w:rPr>
        <w:t>f</w:t>
      </w:r>
      <w:r>
        <w:rPr>
          <w:rFonts w:ascii="Arial" w:eastAsia="Arial" w:hAnsi="Arial" w:cs="Arial"/>
          <w:color w:val="000000"/>
          <w:spacing w:val="-1"/>
          <w:sz w:val="24"/>
          <w:szCs w:val="24"/>
        </w:rPr>
        <w:t>u</w:t>
      </w:r>
      <w:r>
        <w:rPr>
          <w:rFonts w:ascii="Arial" w:eastAsia="Arial" w:hAnsi="Arial" w:cs="Arial"/>
          <w:color w:val="000000"/>
          <w:spacing w:val="1"/>
          <w:sz w:val="24"/>
          <w:szCs w:val="24"/>
        </w:rPr>
        <w:t>nd</w:t>
      </w:r>
      <w:r>
        <w:rPr>
          <w:rFonts w:ascii="Arial" w:eastAsia="Arial" w:hAnsi="Arial" w:cs="Arial"/>
          <w:color w:val="000000"/>
          <w:spacing w:val="-1"/>
          <w:sz w:val="24"/>
          <w:szCs w:val="24"/>
        </w:rPr>
        <w:t>a</w:t>
      </w:r>
      <w:r>
        <w:rPr>
          <w:rFonts w:ascii="Arial" w:eastAsia="Arial" w:hAnsi="Arial" w:cs="Arial"/>
          <w:color w:val="000000"/>
          <w:spacing w:val="2"/>
          <w:sz w:val="24"/>
          <w:szCs w:val="24"/>
        </w:rPr>
        <w:t>m</w:t>
      </w:r>
      <w:r>
        <w:rPr>
          <w:rFonts w:ascii="Arial" w:eastAsia="Arial" w:hAnsi="Arial" w:cs="Arial"/>
          <w:color w:val="000000"/>
          <w:spacing w:val="-1"/>
          <w:sz w:val="24"/>
          <w:szCs w:val="24"/>
        </w:rPr>
        <w:t>e</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ls</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 xml:space="preserve">f </w:t>
      </w:r>
      <w:r>
        <w:rPr>
          <w:rFonts w:ascii="Arial" w:eastAsia="Arial" w:hAnsi="Arial" w:cs="Arial"/>
          <w:color w:val="000000"/>
          <w:spacing w:val="1"/>
          <w:sz w:val="24"/>
          <w:szCs w:val="24"/>
        </w:rPr>
        <w:t>nu</w:t>
      </w:r>
      <w:r>
        <w:rPr>
          <w:rFonts w:ascii="Arial" w:eastAsia="Arial" w:hAnsi="Arial" w:cs="Arial"/>
          <w:color w:val="000000"/>
          <w:spacing w:val="-1"/>
          <w:sz w:val="24"/>
          <w:szCs w:val="24"/>
        </w:rPr>
        <w:t>r</w:t>
      </w:r>
      <w:r>
        <w:rPr>
          <w:rFonts w:ascii="Arial" w:eastAsia="Arial" w:hAnsi="Arial" w:cs="Arial"/>
          <w:color w:val="000000"/>
          <w:sz w:val="24"/>
          <w:szCs w:val="24"/>
        </w:rPr>
        <w:t>si</w:t>
      </w:r>
      <w:r>
        <w:rPr>
          <w:rFonts w:ascii="Arial" w:eastAsia="Arial" w:hAnsi="Arial" w:cs="Arial"/>
          <w:color w:val="000000"/>
          <w:spacing w:val="1"/>
          <w:sz w:val="24"/>
          <w:szCs w:val="24"/>
        </w:rPr>
        <w:t>n</w:t>
      </w:r>
      <w:r>
        <w:rPr>
          <w:rFonts w:ascii="Arial" w:eastAsia="Arial" w:hAnsi="Arial" w:cs="Arial"/>
          <w:color w:val="000000"/>
          <w:spacing w:val="-1"/>
          <w:sz w:val="24"/>
          <w:szCs w:val="24"/>
        </w:rPr>
        <w:t>g</w:t>
      </w:r>
      <w:r>
        <w:rPr>
          <w:rFonts w:ascii="Arial" w:eastAsia="Arial" w:hAnsi="Arial" w:cs="Arial"/>
          <w:color w:val="000000"/>
          <w:sz w:val="24"/>
          <w:szCs w:val="24"/>
        </w:rPr>
        <w:t>.</w:t>
      </w:r>
    </w:p>
    <w:p w14:paraId="2E7662B0" w14:textId="77777777" w:rsidR="0098127D" w:rsidRDefault="0098127D">
      <w:pPr>
        <w:spacing w:before="10" w:line="200" w:lineRule="exact"/>
      </w:pPr>
    </w:p>
    <w:p w14:paraId="0EB4BEA6" w14:textId="77777777" w:rsidR="0098127D" w:rsidRDefault="00D23AE8">
      <w:pPr>
        <w:ind w:left="2961" w:right="6602"/>
        <w:jc w:val="center"/>
        <w:rPr>
          <w:rFonts w:ascii="Arial" w:eastAsia="Arial" w:hAnsi="Arial" w:cs="Arial"/>
          <w:sz w:val="24"/>
          <w:szCs w:val="24"/>
        </w:rPr>
      </w:pPr>
      <w:r>
        <w:rPr>
          <w:rFonts w:ascii="Arial" w:eastAsia="Arial" w:hAnsi="Arial" w:cs="Arial"/>
          <w:sz w:val="24"/>
          <w:szCs w:val="24"/>
        </w:rPr>
        <w:t>OR</w:t>
      </w:r>
    </w:p>
    <w:p w14:paraId="4702AF6F" w14:textId="77777777" w:rsidR="0098127D" w:rsidRDefault="0098127D">
      <w:pPr>
        <w:spacing w:before="14" w:line="200" w:lineRule="exact"/>
      </w:pPr>
    </w:p>
    <w:p w14:paraId="4D1119F4" w14:textId="77777777" w:rsidR="0098127D" w:rsidRDefault="00D23AE8">
      <w:pPr>
        <w:ind w:left="1559"/>
        <w:rPr>
          <w:rFonts w:ascii="Arial" w:eastAsia="Arial" w:hAnsi="Arial" w:cs="Arial"/>
          <w:sz w:val="24"/>
          <w:szCs w:val="24"/>
        </w:rPr>
      </w:pPr>
      <w:r>
        <w:rPr>
          <w:rFonts w:ascii="Arial" w:eastAsia="Arial" w:hAnsi="Arial" w:cs="Arial"/>
          <w:spacing w:val="1"/>
          <w:sz w:val="24"/>
          <w:szCs w:val="24"/>
        </w:rPr>
        <w:t>2</w:t>
      </w:r>
      <w:r w:rsidR="00BD72DB">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z w:val="24"/>
          <w:szCs w:val="24"/>
        </w:rPr>
        <w:t>RN to</w:t>
      </w:r>
      <w:r>
        <w:rPr>
          <w:rFonts w:ascii="Arial" w:eastAsia="Arial" w:hAnsi="Arial" w:cs="Arial"/>
          <w:spacing w:val="-1"/>
          <w:sz w:val="24"/>
          <w:szCs w:val="24"/>
        </w:rPr>
        <w:t xml:space="preserve"> </w:t>
      </w:r>
      <w:r>
        <w:rPr>
          <w:rFonts w:ascii="Arial" w:eastAsia="Arial" w:hAnsi="Arial" w:cs="Arial"/>
          <w:spacing w:val="1"/>
          <w:sz w:val="24"/>
          <w:szCs w:val="24"/>
        </w:rPr>
        <w:t>BSN</w:t>
      </w:r>
    </w:p>
    <w:p w14:paraId="241D7D4F" w14:textId="77777777" w:rsidR="0098127D" w:rsidRDefault="0098127D">
      <w:pPr>
        <w:spacing w:line="200" w:lineRule="exact"/>
      </w:pPr>
    </w:p>
    <w:p w14:paraId="1A5D071C" w14:textId="77777777" w:rsidR="0098127D" w:rsidRDefault="0098127D">
      <w:pPr>
        <w:spacing w:line="200" w:lineRule="exact"/>
      </w:pPr>
    </w:p>
    <w:p w14:paraId="7DE6749E" w14:textId="77777777" w:rsidR="0098127D" w:rsidRDefault="0098127D">
      <w:pPr>
        <w:spacing w:before="12" w:line="260" w:lineRule="exact"/>
        <w:rPr>
          <w:sz w:val="26"/>
          <w:szCs w:val="26"/>
        </w:rPr>
      </w:pPr>
    </w:p>
    <w:p w14:paraId="0D14BB20" w14:textId="77777777" w:rsidR="0098127D" w:rsidRDefault="00D23AE8">
      <w:pPr>
        <w:ind w:left="429"/>
        <w:rPr>
          <w:rFonts w:ascii="Arial" w:eastAsia="Arial" w:hAnsi="Arial" w:cs="Arial"/>
          <w:sz w:val="24"/>
          <w:szCs w:val="24"/>
        </w:rPr>
      </w:pPr>
      <w:r>
        <w:rPr>
          <w:rFonts w:ascii="Arial" w:eastAsia="Arial" w:hAnsi="Arial" w:cs="Arial"/>
          <w:color w:val="191919"/>
          <w:spacing w:val="-2"/>
          <w:w w:val="84"/>
          <w:sz w:val="24"/>
          <w:szCs w:val="24"/>
        </w:rPr>
        <w:t>P</w:t>
      </w:r>
      <w:r>
        <w:rPr>
          <w:rFonts w:ascii="Arial" w:eastAsia="Arial" w:hAnsi="Arial" w:cs="Arial"/>
          <w:color w:val="191919"/>
          <w:w w:val="84"/>
          <w:sz w:val="24"/>
          <w:szCs w:val="24"/>
        </w:rPr>
        <w:t>l</w:t>
      </w:r>
      <w:r>
        <w:rPr>
          <w:rFonts w:ascii="Arial" w:eastAsia="Arial" w:hAnsi="Arial" w:cs="Arial"/>
          <w:color w:val="191919"/>
          <w:spacing w:val="-1"/>
          <w:w w:val="84"/>
          <w:sz w:val="24"/>
          <w:szCs w:val="24"/>
        </w:rPr>
        <w:t>e</w:t>
      </w:r>
      <w:r>
        <w:rPr>
          <w:rFonts w:ascii="Arial" w:eastAsia="Arial" w:hAnsi="Arial" w:cs="Arial"/>
          <w:color w:val="191919"/>
          <w:spacing w:val="1"/>
          <w:w w:val="84"/>
          <w:sz w:val="24"/>
          <w:szCs w:val="24"/>
        </w:rPr>
        <w:t>a</w:t>
      </w:r>
      <w:r>
        <w:rPr>
          <w:rFonts w:ascii="Arial" w:eastAsia="Arial" w:hAnsi="Arial" w:cs="Arial"/>
          <w:color w:val="191919"/>
          <w:spacing w:val="-1"/>
          <w:w w:val="84"/>
          <w:sz w:val="24"/>
          <w:szCs w:val="24"/>
        </w:rPr>
        <w:t>s</w:t>
      </w:r>
      <w:r>
        <w:rPr>
          <w:rFonts w:ascii="Arial" w:eastAsia="Arial" w:hAnsi="Arial" w:cs="Arial"/>
          <w:color w:val="191919"/>
          <w:w w:val="84"/>
          <w:sz w:val="24"/>
          <w:szCs w:val="24"/>
        </w:rPr>
        <w:t xml:space="preserve">e </w:t>
      </w:r>
      <w:r>
        <w:rPr>
          <w:rFonts w:ascii="Arial" w:eastAsia="Arial" w:hAnsi="Arial" w:cs="Arial"/>
          <w:color w:val="060606"/>
          <w:spacing w:val="1"/>
          <w:w w:val="84"/>
          <w:sz w:val="24"/>
          <w:szCs w:val="24"/>
        </w:rPr>
        <w:t>a</w:t>
      </w:r>
      <w:r>
        <w:rPr>
          <w:rFonts w:ascii="Arial" w:eastAsia="Arial" w:hAnsi="Arial" w:cs="Arial"/>
          <w:color w:val="060606"/>
          <w:spacing w:val="-2"/>
          <w:w w:val="84"/>
          <w:sz w:val="24"/>
          <w:szCs w:val="24"/>
        </w:rPr>
        <w:t>t</w:t>
      </w:r>
      <w:r>
        <w:rPr>
          <w:rFonts w:ascii="Arial" w:eastAsia="Arial" w:hAnsi="Arial" w:cs="Arial"/>
          <w:color w:val="060606"/>
          <w:spacing w:val="1"/>
          <w:w w:val="84"/>
          <w:sz w:val="24"/>
          <w:szCs w:val="24"/>
        </w:rPr>
        <w:t>t</w:t>
      </w:r>
      <w:r>
        <w:rPr>
          <w:rFonts w:ascii="Arial" w:eastAsia="Arial" w:hAnsi="Arial" w:cs="Arial"/>
          <w:color w:val="060606"/>
          <w:spacing w:val="-1"/>
          <w:w w:val="84"/>
          <w:sz w:val="24"/>
          <w:szCs w:val="24"/>
        </w:rPr>
        <w:t>ac</w:t>
      </w:r>
      <w:r>
        <w:rPr>
          <w:rFonts w:ascii="Arial" w:eastAsia="Arial" w:hAnsi="Arial" w:cs="Arial"/>
          <w:color w:val="060606"/>
          <w:w w:val="84"/>
          <w:sz w:val="24"/>
          <w:szCs w:val="24"/>
        </w:rPr>
        <w:t>h</w:t>
      </w:r>
      <w:r>
        <w:rPr>
          <w:rFonts w:ascii="Arial" w:eastAsia="Arial" w:hAnsi="Arial" w:cs="Arial"/>
          <w:color w:val="060606"/>
          <w:spacing w:val="12"/>
          <w:w w:val="84"/>
          <w:sz w:val="24"/>
          <w:szCs w:val="24"/>
        </w:rPr>
        <w:t xml:space="preserve"> </w:t>
      </w:r>
      <w:r>
        <w:rPr>
          <w:rFonts w:ascii="Arial" w:eastAsia="Arial" w:hAnsi="Arial" w:cs="Arial"/>
          <w:color w:val="060606"/>
          <w:spacing w:val="-2"/>
          <w:w w:val="84"/>
          <w:sz w:val="24"/>
          <w:szCs w:val="24"/>
        </w:rPr>
        <w:t>t</w:t>
      </w:r>
      <w:r>
        <w:rPr>
          <w:rFonts w:ascii="Arial" w:eastAsia="Arial" w:hAnsi="Arial" w:cs="Arial"/>
          <w:color w:val="060606"/>
          <w:spacing w:val="-1"/>
          <w:w w:val="84"/>
          <w:sz w:val="24"/>
          <w:szCs w:val="24"/>
        </w:rPr>
        <w:t>h</w:t>
      </w:r>
      <w:r>
        <w:rPr>
          <w:rFonts w:ascii="Arial" w:eastAsia="Arial" w:hAnsi="Arial" w:cs="Arial"/>
          <w:color w:val="060606"/>
          <w:w w:val="84"/>
          <w:sz w:val="24"/>
          <w:szCs w:val="24"/>
        </w:rPr>
        <w:t>e</w:t>
      </w:r>
      <w:r>
        <w:rPr>
          <w:rFonts w:ascii="Arial" w:eastAsia="Arial" w:hAnsi="Arial" w:cs="Arial"/>
          <w:color w:val="060606"/>
          <w:spacing w:val="-15"/>
          <w:w w:val="84"/>
          <w:sz w:val="24"/>
          <w:szCs w:val="24"/>
        </w:rPr>
        <w:t xml:space="preserve"> </w:t>
      </w:r>
      <w:r>
        <w:rPr>
          <w:rFonts w:ascii="Arial" w:eastAsia="Arial" w:hAnsi="Arial" w:cs="Arial"/>
          <w:color w:val="191919"/>
          <w:spacing w:val="-2"/>
          <w:w w:val="84"/>
          <w:sz w:val="24"/>
          <w:szCs w:val="24"/>
        </w:rPr>
        <w:t>f</w:t>
      </w:r>
      <w:r>
        <w:rPr>
          <w:rFonts w:ascii="Arial" w:eastAsia="Arial" w:hAnsi="Arial" w:cs="Arial"/>
          <w:color w:val="191919"/>
          <w:spacing w:val="-1"/>
          <w:w w:val="84"/>
          <w:sz w:val="24"/>
          <w:szCs w:val="24"/>
        </w:rPr>
        <w:t>o</w:t>
      </w:r>
      <w:r>
        <w:rPr>
          <w:rFonts w:ascii="Arial" w:eastAsia="Arial" w:hAnsi="Arial" w:cs="Arial"/>
          <w:color w:val="191919"/>
          <w:w w:val="84"/>
          <w:sz w:val="24"/>
          <w:szCs w:val="24"/>
        </w:rPr>
        <w:t>ll</w:t>
      </w:r>
      <w:r>
        <w:rPr>
          <w:rFonts w:ascii="Arial" w:eastAsia="Arial" w:hAnsi="Arial" w:cs="Arial"/>
          <w:color w:val="191919"/>
          <w:spacing w:val="1"/>
          <w:w w:val="84"/>
          <w:sz w:val="24"/>
          <w:szCs w:val="24"/>
        </w:rPr>
        <w:t>o</w:t>
      </w:r>
      <w:r>
        <w:rPr>
          <w:rFonts w:ascii="Arial" w:eastAsia="Arial" w:hAnsi="Arial" w:cs="Arial"/>
          <w:color w:val="191919"/>
          <w:spacing w:val="-1"/>
          <w:w w:val="84"/>
          <w:sz w:val="24"/>
          <w:szCs w:val="24"/>
        </w:rPr>
        <w:t>w</w:t>
      </w:r>
      <w:r>
        <w:rPr>
          <w:rFonts w:ascii="Arial" w:eastAsia="Arial" w:hAnsi="Arial" w:cs="Arial"/>
          <w:color w:val="191919"/>
          <w:w w:val="84"/>
          <w:sz w:val="24"/>
          <w:szCs w:val="24"/>
        </w:rPr>
        <w:t>i</w:t>
      </w:r>
      <w:r>
        <w:rPr>
          <w:rFonts w:ascii="Arial" w:eastAsia="Arial" w:hAnsi="Arial" w:cs="Arial"/>
          <w:color w:val="191919"/>
          <w:spacing w:val="-1"/>
          <w:w w:val="84"/>
          <w:sz w:val="24"/>
          <w:szCs w:val="24"/>
        </w:rPr>
        <w:t>n</w:t>
      </w:r>
      <w:r>
        <w:rPr>
          <w:rFonts w:ascii="Arial" w:eastAsia="Arial" w:hAnsi="Arial" w:cs="Arial"/>
          <w:color w:val="191919"/>
          <w:w w:val="84"/>
          <w:sz w:val="24"/>
          <w:szCs w:val="24"/>
        </w:rPr>
        <w:t>g</w:t>
      </w:r>
      <w:r>
        <w:rPr>
          <w:rFonts w:ascii="Arial" w:eastAsia="Arial" w:hAnsi="Arial" w:cs="Arial"/>
          <w:color w:val="191919"/>
          <w:spacing w:val="-10"/>
          <w:w w:val="84"/>
          <w:sz w:val="24"/>
          <w:szCs w:val="24"/>
        </w:rPr>
        <w:t xml:space="preserve"> </w:t>
      </w:r>
      <w:r>
        <w:rPr>
          <w:rFonts w:ascii="Arial" w:eastAsia="Arial" w:hAnsi="Arial" w:cs="Arial"/>
          <w:color w:val="060606"/>
          <w:spacing w:val="-2"/>
          <w:w w:val="84"/>
          <w:sz w:val="24"/>
          <w:szCs w:val="24"/>
        </w:rPr>
        <w:t>t</w:t>
      </w:r>
      <w:r>
        <w:rPr>
          <w:rFonts w:ascii="Arial" w:eastAsia="Arial" w:hAnsi="Arial" w:cs="Arial"/>
          <w:color w:val="060606"/>
          <w:w w:val="84"/>
          <w:sz w:val="24"/>
          <w:szCs w:val="24"/>
        </w:rPr>
        <w:t>o</w:t>
      </w:r>
      <w:r>
        <w:rPr>
          <w:rFonts w:ascii="Arial" w:eastAsia="Arial" w:hAnsi="Arial" w:cs="Arial"/>
          <w:color w:val="060606"/>
          <w:spacing w:val="-3"/>
          <w:w w:val="84"/>
          <w:sz w:val="24"/>
          <w:szCs w:val="24"/>
        </w:rPr>
        <w:t xml:space="preserve"> </w:t>
      </w:r>
      <w:r>
        <w:rPr>
          <w:rFonts w:ascii="Arial" w:eastAsia="Arial" w:hAnsi="Arial" w:cs="Arial"/>
          <w:color w:val="191919"/>
          <w:spacing w:val="1"/>
          <w:w w:val="84"/>
          <w:sz w:val="24"/>
          <w:szCs w:val="24"/>
        </w:rPr>
        <w:t>t</w:t>
      </w:r>
      <w:r>
        <w:rPr>
          <w:rFonts w:ascii="Arial" w:eastAsia="Arial" w:hAnsi="Arial" w:cs="Arial"/>
          <w:color w:val="191919"/>
          <w:spacing w:val="-1"/>
          <w:w w:val="84"/>
          <w:sz w:val="24"/>
          <w:szCs w:val="24"/>
        </w:rPr>
        <w:t>h</w:t>
      </w:r>
      <w:r>
        <w:rPr>
          <w:rFonts w:ascii="Arial" w:eastAsia="Arial" w:hAnsi="Arial" w:cs="Arial"/>
          <w:color w:val="191919"/>
          <w:w w:val="84"/>
          <w:sz w:val="24"/>
          <w:szCs w:val="24"/>
        </w:rPr>
        <w:t>is</w:t>
      </w:r>
      <w:r>
        <w:rPr>
          <w:rFonts w:ascii="Arial" w:eastAsia="Arial" w:hAnsi="Arial" w:cs="Arial"/>
          <w:color w:val="191919"/>
          <w:spacing w:val="-3"/>
          <w:w w:val="84"/>
          <w:sz w:val="24"/>
          <w:szCs w:val="24"/>
        </w:rPr>
        <w:t xml:space="preserve"> </w:t>
      </w:r>
      <w:r>
        <w:rPr>
          <w:rFonts w:ascii="Arial" w:eastAsia="Arial" w:hAnsi="Arial" w:cs="Arial"/>
          <w:color w:val="191919"/>
          <w:spacing w:val="1"/>
          <w:sz w:val="24"/>
          <w:szCs w:val="24"/>
        </w:rPr>
        <w:t>a</w:t>
      </w:r>
      <w:r>
        <w:rPr>
          <w:rFonts w:ascii="Arial" w:eastAsia="Arial" w:hAnsi="Arial" w:cs="Arial"/>
          <w:color w:val="191919"/>
          <w:spacing w:val="-1"/>
          <w:sz w:val="24"/>
          <w:szCs w:val="24"/>
        </w:rPr>
        <w:t>pp</w:t>
      </w:r>
      <w:r>
        <w:rPr>
          <w:rFonts w:ascii="Arial" w:eastAsia="Arial" w:hAnsi="Arial" w:cs="Arial"/>
          <w:color w:val="191919"/>
          <w:sz w:val="24"/>
          <w:szCs w:val="24"/>
        </w:rPr>
        <w:t>li</w:t>
      </w:r>
      <w:r>
        <w:rPr>
          <w:rFonts w:ascii="Arial" w:eastAsia="Arial" w:hAnsi="Arial" w:cs="Arial"/>
          <w:color w:val="191919"/>
          <w:spacing w:val="-1"/>
          <w:sz w:val="24"/>
          <w:szCs w:val="24"/>
        </w:rPr>
        <w:t>c</w:t>
      </w:r>
      <w:r>
        <w:rPr>
          <w:rFonts w:ascii="Arial" w:eastAsia="Arial" w:hAnsi="Arial" w:cs="Arial"/>
          <w:color w:val="191919"/>
          <w:spacing w:val="1"/>
          <w:sz w:val="24"/>
          <w:szCs w:val="24"/>
        </w:rPr>
        <w:t>a</w:t>
      </w:r>
      <w:r>
        <w:rPr>
          <w:rFonts w:ascii="Arial" w:eastAsia="Arial" w:hAnsi="Arial" w:cs="Arial"/>
          <w:color w:val="191919"/>
          <w:spacing w:val="-2"/>
          <w:sz w:val="24"/>
          <w:szCs w:val="24"/>
        </w:rPr>
        <w:t>t</w:t>
      </w:r>
      <w:r>
        <w:rPr>
          <w:rFonts w:ascii="Arial" w:eastAsia="Arial" w:hAnsi="Arial" w:cs="Arial"/>
          <w:color w:val="191919"/>
          <w:sz w:val="24"/>
          <w:szCs w:val="24"/>
        </w:rPr>
        <w:t>i</w:t>
      </w:r>
      <w:r>
        <w:rPr>
          <w:rFonts w:ascii="Arial" w:eastAsia="Arial" w:hAnsi="Arial" w:cs="Arial"/>
          <w:color w:val="191919"/>
          <w:spacing w:val="-1"/>
          <w:sz w:val="24"/>
          <w:szCs w:val="24"/>
        </w:rPr>
        <w:t>o</w:t>
      </w:r>
      <w:r>
        <w:rPr>
          <w:rFonts w:ascii="Arial" w:eastAsia="Arial" w:hAnsi="Arial" w:cs="Arial"/>
          <w:color w:val="191919"/>
          <w:spacing w:val="1"/>
          <w:sz w:val="24"/>
          <w:szCs w:val="24"/>
        </w:rPr>
        <w:t>n</w:t>
      </w:r>
      <w:r>
        <w:rPr>
          <w:rFonts w:ascii="Arial" w:eastAsia="Arial" w:hAnsi="Arial" w:cs="Arial"/>
          <w:color w:val="191919"/>
          <w:sz w:val="24"/>
          <w:szCs w:val="24"/>
        </w:rPr>
        <w:t>.</w:t>
      </w:r>
    </w:p>
    <w:p w14:paraId="6F5B797D" w14:textId="77777777" w:rsidR="0098127D" w:rsidRDefault="0098127D">
      <w:pPr>
        <w:spacing w:before="8" w:line="160" w:lineRule="exact"/>
        <w:rPr>
          <w:sz w:val="16"/>
          <w:szCs w:val="16"/>
        </w:rPr>
      </w:pPr>
    </w:p>
    <w:p w14:paraId="23509976" w14:textId="77777777" w:rsidR="0098127D" w:rsidRPr="00A724E5" w:rsidRDefault="00D23AE8">
      <w:pPr>
        <w:ind w:left="801"/>
        <w:rPr>
          <w:rFonts w:ascii="Arial" w:eastAsia="Arial" w:hAnsi="Arial" w:cs="Arial"/>
          <w:sz w:val="24"/>
          <w:szCs w:val="24"/>
        </w:rPr>
      </w:pPr>
      <w:r>
        <w:rPr>
          <w:rFonts w:ascii="Arial" w:eastAsia="Arial" w:hAnsi="Arial" w:cs="Arial"/>
          <w:color w:val="2D2D2D"/>
          <w:spacing w:val="-2"/>
          <w:sz w:val="24"/>
          <w:szCs w:val="24"/>
        </w:rPr>
        <w:t>1</w:t>
      </w:r>
      <w:r>
        <w:rPr>
          <w:rFonts w:ascii="Arial" w:eastAsia="Arial" w:hAnsi="Arial" w:cs="Arial"/>
          <w:color w:val="2D2D2D"/>
          <w:spacing w:val="-22"/>
          <w:sz w:val="24"/>
          <w:szCs w:val="24"/>
        </w:rPr>
        <w:t>.</w:t>
      </w:r>
      <w:r>
        <w:rPr>
          <w:rFonts w:ascii="Arial" w:eastAsia="Arial" w:hAnsi="Arial" w:cs="Arial"/>
          <w:color w:val="2D2D2D"/>
          <w:sz w:val="24"/>
          <w:szCs w:val="24"/>
        </w:rPr>
        <w:t>)</w:t>
      </w:r>
      <w:r>
        <w:rPr>
          <w:rFonts w:ascii="Arial" w:eastAsia="Arial" w:hAnsi="Arial" w:cs="Arial"/>
          <w:color w:val="2D2D2D"/>
          <w:spacing w:val="-24"/>
          <w:sz w:val="24"/>
          <w:szCs w:val="24"/>
        </w:rPr>
        <w:t xml:space="preserve"> </w:t>
      </w:r>
      <w:r w:rsidRPr="00A724E5">
        <w:rPr>
          <w:rFonts w:ascii="Arial" w:eastAsia="Arial" w:hAnsi="Arial" w:cs="Arial"/>
          <w:color w:val="191919"/>
          <w:spacing w:val="5"/>
          <w:w w:val="89"/>
          <w:sz w:val="24"/>
          <w:szCs w:val="24"/>
        </w:rPr>
        <w:t>W</w:t>
      </w:r>
      <w:r w:rsidRPr="00A724E5">
        <w:rPr>
          <w:rFonts w:ascii="Arial" w:eastAsia="Arial" w:hAnsi="Arial" w:cs="Arial"/>
          <w:color w:val="424242"/>
          <w:spacing w:val="-12"/>
          <w:w w:val="89"/>
          <w:sz w:val="24"/>
          <w:szCs w:val="24"/>
        </w:rPr>
        <w:t>r</w:t>
      </w:r>
      <w:r w:rsidRPr="00A724E5">
        <w:rPr>
          <w:rFonts w:ascii="Arial" w:eastAsia="Arial" w:hAnsi="Arial" w:cs="Arial"/>
          <w:color w:val="191919"/>
          <w:w w:val="89"/>
          <w:sz w:val="24"/>
          <w:szCs w:val="24"/>
        </w:rPr>
        <w:t>it</w:t>
      </w:r>
      <w:r w:rsidRPr="00A724E5">
        <w:rPr>
          <w:rFonts w:ascii="Arial" w:eastAsia="Arial" w:hAnsi="Arial" w:cs="Arial"/>
          <w:color w:val="191919"/>
          <w:spacing w:val="2"/>
          <w:w w:val="90"/>
          <w:sz w:val="24"/>
          <w:szCs w:val="24"/>
        </w:rPr>
        <w:t>t</w:t>
      </w:r>
      <w:r w:rsidRPr="00A724E5">
        <w:rPr>
          <w:rFonts w:ascii="Arial" w:eastAsia="Arial" w:hAnsi="Arial" w:cs="Arial"/>
          <w:color w:val="191919"/>
          <w:w w:val="89"/>
          <w:sz w:val="24"/>
          <w:szCs w:val="24"/>
        </w:rPr>
        <w:t>en</w:t>
      </w:r>
      <w:r w:rsidRPr="00A724E5">
        <w:rPr>
          <w:rFonts w:ascii="Arial" w:eastAsia="Arial" w:hAnsi="Arial" w:cs="Arial"/>
          <w:color w:val="191919"/>
          <w:spacing w:val="-33"/>
          <w:sz w:val="24"/>
          <w:szCs w:val="24"/>
        </w:rPr>
        <w:t xml:space="preserve"> </w:t>
      </w:r>
      <w:r w:rsidRPr="00A724E5">
        <w:rPr>
          <w:rFonts w:ascii="Arial" w:eastAsia="Arial" w:hAnsi="Arial" w:cs="Arial"/>
          <w:color w:val="191919"/>
          <w:spacing w:val="-15"/>
          <w:w w:val="88"/>
          <w:sz w:val="24"/>
          <w:szCs w:val="24"/>
        </w:rPr>
        <w:t>l</w:t>
      </w:r>
      <w:r w:rsidRPr="00A724E5">
        <w:rPr>
          <w:rFonts w:ascii="Arial" w:eastAsia="Arial" w:hAnsi="Arial" w:cs="Arial"/>
          <w:color w:val="191919"/>
          <w:spacing w:val="-2"/>
          <w:w w:val="88"/>
          <w:sz w:val="24"/>
          <w:szCs w:val="24"/>
        </w:rPr>
        <w:t>e</w:t>
      </w:r>
      <w:r w:rsidRPr="00A724E5">
        <w:rPr>
          <w:rFonts w:ascii="Arial" w:eastAsia="Arial" w:hAnsi="Arial" w:cs="Arial"/>
          <w:color w:val="191919"/>
          <w:w w:val="88"/>
          <w:sz w:val="24"/>
          <w:szCs w:val="24"/>
        </w:rPr>
        <w:t>t</w:t>
      </w:r>
      <w:r w:rsidRPr="00A724E5">
        <w:rPr>
          <w:rFonts w:ascii="Arial" w:eastAsia="Arial" w:hAnsi="Arial" w:cs="Arial"/>
          <w:color w:val="191919"/>
          <w:spacing w:val="2"/>
          <w:w w:val="88"/>
          <w:sz w:val="24"/>
          <w:szCs w:val="24"/>
        </w:rPr>
        <w:t>t</w:t>
      </w:r>
      <w:r w:rsidRPr="00A724E5">
        <w:rPr>
          <w:rFonts w:ascii="Arial" w:eastAsia="Arial" w:hAnsi="Arial" w:cs="Arial"/>
          <w:color w:val="191919"/>
          <w:w w:val="88"/>
          <w:sz w:val="24"/>
          <w:szCs w:val="24"/>
        </w:rPr>
        <w:t>ers</w:t>
      </w:r>
      <w:r w:rsidRPr="00A724E5">
        <w:rPr>
          <w:rFonts w:ascii="Arial" w:eastAsia="Arial" w:hAnsi="Arial" w:cs="Arial"/>
          <w:color w:val="191919"/>
          <w:spacing w:val="-16"/>
          <w:w w:val="88"/>
          <w:sz w:val="24"/>
          <w:szCs w:val="24"/>
        </w:rPr>
        <w:t xml:space="preserve"> </w:t>
      </w:r>
      <w:r w:rsidRPr="00A724E5">
        <w:rPr>
          <w:rFonts w:ascii="Arial" w:eastAsia="Arial" w:hAnsi="Arial" w:cs="Arial"/>
          <w:color w:val="191919"/>
          <w:spacing w:val="-2"/>
          <w:w w:val="88"/>
          <w:sz w:val="24"/>
          <w:szCs w:val="24"/>
        </w:rPr>
        <w:t>o</w:t>
      </w:r>
      <w:r w:rsidRPr="00A724E5">
        <w:rPr>
          <w:rFonts w:ascii="Arial" w:eastAsia="Arial" w:hAnsi="Arial" w:cs="Arial"/>
          <w:color w:val="191919"/>
          <w:w w:val="88"/>
          <w:sz w:val="24"/>
          <w:szCs w:val="24"/>
        </w:rPr>
        <w:t>f</w:t>
      </w:r>
      <w:r w:rsidRPr="00A724E5">
        <w:rPr>
          <w:rFonts w:ascii="Arial" w:eastAsia="Arial" w:hAnsi="Arial" w:cs="Arial"/>
          <w:color w:val="191919"/>
          <w:spacing w:val="-6"/>
          <w:w w:val="88"/>
          <w:sz w:val="24"/>
          <w:szCs w:val="24"/>
        </w:rPr>
        <w:t xml:space="preserve"> </w:t>
      </w:r>
      <w:r w:rsidRPr="00A724E5">
        <w:rPr>
          <w:rFonts w:ascii="Arial" w:eastAsia="Arial" w:hAnsi="Arial" w:cs="Arial"/>
          <w:color w:val="060606"/>
          <w:w w:val="88"/>
          <w:sz w:val="24"/>
          <w:szCs w:val="24"/>
        </w:rPr>
        <w:t>r</w:t>
      </w:r>
      <w:r w:rsidRPr="00A724E5">
        <w:rPr>
          <w:rFonts w:ascii="Arial" w:eastAsia="Arial" w:hAnsi="Arial" w:cs="Arial"/>
          <w:color w:val="060606"/>
          <w:spacing w:val="-2"/>
          <w:w w:val="88"/>
          <w:sz w:val="24"/>
          <w:szCs w:val="24"/>
        </w:rPr>
        <w:t>e</w:t>
      </w:r>
      <w:r w:rsidRPr="00A724E5">
        <w:rPr>
          <w:rFonts w:ascii="Arial" w:eastAsia="Arial" w:hAnsi="Arial" w:cs="Arial"/>
          <w:color w:val="060606"/>
          <w:spacing w:val="2"/>
          <w:w w:val="88"/>
          <w:sz w:val="24"/>
          <w:szCs w:val="24"/>
        </w:rPr>
        <w:t>f</w:t>
      </w:r>
      <w:r w:rsidRPr="00A724E5">
        <w:rPr>
          <w:rFonts w:ascii="Arial" w:eastAsia="Arial" w:hAnsi="Arial" w:cs="Arial"/>
          <w:color w:val="060606"/>
          <w:w w:val="88"/>
          <w:sz w:val="24"/>
          <w:szCs w:val="24"/>
        </w:rPr>
        <w:t>erence</w:t>
      </w:r>
      <w:r w:rsidRPr="00A724E5">
        <w:rPr>
          <w:rFonts w:ascii="Arial" w:eastAsia="Arial" w:hAnsi="Arial" w:cs="Arial"/>
          <w:color w:val="060606"/>
          <w:spacing w:val="-4"/>
          <w:w w:val="88"/>
          <w:sz w:val="24"/>
          <w:szCs w:val="24"/>
        </w:rPr>
        <w:t xml:space="preserve"> </w:t>
      </w:r>
      <w:r w:rsidRPr="00A724E5">
        <w:rPr>
          <w:rFonts w:ascii="Arial" w:eastAsia="Arial" w:hAnsi="Arial" w:cs="Arial"/>
          <w:color w:val="2D2D2D"/>
          <w:spacing w:val="6"/>
          <w:w w:val="88"/>
          <w:sz w:val="24"/>
          <w:szCs w:val="24"/>
        </w:rPr>
        <w:t>f</w:t>
      </w:r>
      <w:r w:rsidRPr="00A724E5">
        <w:rPr>
          <w:rFonts w:ascii="Arial" w:eastAsia="Arial" w:hAnsi="Arial" w:cs="Arial"/>
          <w:color w:val="060606"/>
          <w:w w:val="88"/>
          <w:sz w:val="24"/>
          <w:szCs w:val="24"/>
        </w:rPr>
        <w:t>rom</w:t>
      </w:r>
      <w:r w:rsidRPr="00A724E5">
        <w:rPr>
          <w:rFonts w:ascii="Arial" w:eastAsia="Arial" w:hAnsi="Arial" w:cs="Arial"/>
          <w:color w:val="060606"/>
          <w:spacing w:val="-13"/>
          <w:w w:val="88"/>
          <w:sz w:val="24"/>
          <w:szCs w:val="24"/>
        </w:rPr>
        <w:t xml:space="preserve"> </w:t>
      </w:r>
      <w:r w:rsidRPr="00A724E5">
        <w:rPr>
          <w:rFonts w:ascii="Arial" w:eastAsia="Arial" w:hAnsi="Arial" w:cs="Arial"/>
          <w:color w:val="2D2D2D"/>
          <w:w w:val="89"/>
          <w:sz w:val="24"/>
          <w:szCs w:val="24"/>
        </w:rPr>
        <w:t>b</w:t>
      </w:r>
      <w:r w:rsidRPr="00A724E5">
        <w:rPr>
          <w:rFonts w:ascii="Arial" w:eastAsia="Arial" w:hAnsi="Arial" w:cs="Arial"/>
          <w:color w:val="2D2D2D"/>
          <w:spacing w:val="-2"/>
          <w:w w:val="89"/>
          <w:sz w:val="24"/>
          <w:szCs w:val="24"/>
        </w:rPr>
        <w:t>o</w:t>
      </w:r>
      <w:r w:rsidRPr="00A724E5">
        <w:rPr>
          <w:rFonts w:ascii="Arial" w:eastAsia="Arial" w:hAnsi="Arial" w:cs="Arial"/>
          <w:color w:val="2D2D2D"/>
          <w:spacing w:val="2"/>
          <w:w w:val="89"/>
          <w:sz w:val="24"/>
          <w:szCs w:val="24"/>
        </w:rPr>
        <w:t>t</w:t>
      </w:r>
      <w:r w:rsidRPr="00A724E5">
        <w:rPr>
          <w:rFonts w:ascii="Arial" w:eastAsia="Arial" w:hAnsi="Arial" w:cs="Arial"/>
          <w:color w:val="2D2D2D"/>
          <w:w w:val="89"/>
          <w:sz w:val="24"/>
          <w:szCs w:val="24"/>
        </w:rPr>
        <w:t>h</w:t>
      </w:r>
      <w:r w:rsidRPr="00A724E5">
        <w:rPr>
          <w:rFonts w:ascii="Arial" w:eastAsia="Arial" w:hAnsi="Arial" w:cs="Arial"/>
          <w:color w:val="2D2D2D"/>
          <w:spacing w:val="-42"/>
          <w:sz w:val="24"/>
          <w:szCs w:val="24"/>
        </w:rPr>
        <w:t xml:space="preserve"> </w:t>
      </w:r>
      <w:r w:rsidRPr="00A724E5">
        <w:rPr>
          <w:rFonts w:ascii="Arial" w:eastAsia="Arial" w:hAnsi="Arial" w:cs="Arial"/>
          <w:color w:val="060606"/>
          <w:spacing w:val="-2"/>
          <w:w w:val="88"/>
          <w:sz w:val="24"/>
          <w:szCs w:val="24"/>
        </w:rPr>
        <w:t>o</w:t>
      </w:r>
      <w:r w:rsidRPr="00A724E5">
        <w:rPr>
          <w:rFonts w:ascii="Arial" w:eastAsia="Arial" w:hAnsi="Arial" w:cs="Arial"/>
          <w:color w:val="060606"/>
          <w:w w:val="88"/>
          <w:sz w:val="24"/>
          <w:szCs w:val="24"/>
        </w:rPr>
        <w:t>f</w:t>
      </w:r>
      <w:r w:rsidRPr="00A724E5">
        <w:rPr>
          <w:rFonts w:ascii="Arial" w:eastAsia="Arial" w:hAnsi="Arial" w:cs="Arial"/>
          <w:color w:val="060606"/>
          <w:spacing w:val="-13"/>
          <w:w w:val="88"/>
          <w:sz w:val="24"/>
          <w:szCs w:val="24"/>
        </w:rPr>
        <w:t xml:space="preserve"> </w:t>
      </w:r>
      <w:r w:rsidRPr="00A724E5">
        <w:rPr>
          <w:rFonts w:ascii="Arial" w:eastAsia="Arial" w:hAnsi="Arial" w:cs="Arial"/>
          <w:color w:val="191919"/>
          <w:spacing w:val="2"/>
          <w:w w:val="90"/>
          <w:sz w:val="24"/>
          <w:szCs w:val="24"/>
        </w:rPr>
        <w:t>t</w:t>
      </w:r>
      <w:r w:rsidRPr="00A724E5">
        <w:rPr>
          <w:rFonts w:ascii="Arial" w:eastAsia="Arial" w:hAnsi="Arial" w:cs="Arial"/>
          <w:color w:val="191919"/>
          <w:w w:val="89"/>
          <w:sz w:val="24"/>
          <w:szCs w:val="24"/>
        </w:rPr>
        <w:t>he</w:t>
      </w:r>
      <w:r w:rsidRPr="00A724E5">
        <w:rPr>
          <w:rFonts w:ascii="Arial" w:eastAsia="Arial" w:hAnsi="Arial" w:cs="Arial"/>
          <w:color w:val="191919"/>
          <w:spacing w:val="-28"/>
          <w:sz w:val="24"/>
          <w:szCs w:val="24"/>
        </w:rPr>
        <w:t xml:space="preserve"> </w:t>
      </w:r>
      <w:r w:rsidRPr="00A724E5">
        <w:rPr>
          <w:rFonts w:ascii="Arial" w:eastAsia="Arial" w:hAnsi="Arial" w:cs="Arial"/>
          <w:color w:val="060606"/>
          <w:spacing w:val="7"/>
          <w:sz w:val="24"/>
          <w:szCs w:val="24"/>
        </w:rPr>
        <w:t>f</w:t>
      </w:r>
      <w:r w:rsidRPr="00A724E5">
        <w:rPr>
          <w:rFonts w:ascii="Arial" w:eastAsia="Arial" w:hAnsi="Arial" w:cs="Arial"/>
          <w:color w:val="2D2D2D"/>
          <w:spacing w:val="-14"/>
          <w:sz w:val="24"/>
          <w:szCs w:val="24"/>
        </w:rPr>
        <w:t>o</w:t>
      </w:r>
      <w:r w:rsidRPr="00A724E5">
        <w:rPr>
          <w:rFonts w:ascii="Arial" w:eastAsia="Arial" w:hAnsi="Arial" w:cs="Arial"/>
          <w:color w:val="060606"/>
          <w:sz w:val="24"/>
          <w:szCs w:val="24"/>
        </w:rPr>
        <w:t>l</w:t>
      </w:r>
      <w:r w:rsidRPr="00A724E5">
        <w:rPr>
          <w:rFonts w:ascii="Arial" w:eastAsia="Arial" w:hAnsi="Arial" w:cs="Arial"/>
          <w:color w:val="060606"/>
          <w:spacing w:val="-19"/>
          <w:sz w:val="24"/>
          <w:szCs w:val="24"/>
        </w:rPr>
        <w:t>l</w:t>
      </w:r>
      <w:r w:rsidRPr="00A724E5">
        <w:rPr>
          <w:rFonts w:ascii="Arial" w:eastAsia="Arial" w:hAnsi="Arial" w:cs="Arial"/>
          <w:color w:val="060606"/>
          <w:sz w:val="24"/>
          <w:szCs w:val="24"/>
        </w:rPr>
        <w:t>o</w:t>
      </w:r>
      <w:r w:rsidRPr="00A724E5">
        <w:rPr>
          <w:rFonts w:ascii="Arial" w:eastAsia="Arial" w:hAnsi="Arial" w:cs="Arial"/>
          <w:color w:val="060606"/>
          <w:spacing w:val="-7"/>
          <w:sz w:val="24"/>
          <w:szCs w:val="24"/>
        </w:rPr>
        <w:t>w</w:t>
      </w:r>
      <w:r w:rsidRPr="00A724E5">
        <w:rPr>
          <w:rFonts w:ascii="Arial" w:eastAsia="Arial" w:hAnsi="Arial" w:cs="Arial"/>
          <w:color w:val="2D2D2D"/>
          <w:spacing w:val="-12"/>
          <w:sz w:val="24"/>
          <w:szCs w:val="24"/>
        </w:rPr>
        <w:t>i</w:t>
      </w:r>
      <w:r w:rsidRPr="00A724E5">
        <w:rPr>
          <w:rFonts w:ascii="Arial" w:eastAsia="Arial" w:hAnsi="Arial" w:cs="Arial"/>
          <w:color w:val="2D2D2D"/>
          <w:sz w:val="24"/>
          <w:szCs w:val="24"/>
        </w:rPr>
        <w:t>n</w:t>
      </w:r>
      <w:r w:rsidRPr="00A724E5">
        <w:rPr>
          <w:rFonts w:ascii="Arial" w:eastAsia="Arial" w:hAnsi="Arial" w:cs="Arial"/>
          <w:color w:val="2D2D2D"/>
          <w:spacing w:val="-2"/>
          <w:sz w:val="24"/>
          <w:szCs w:val="24"/>
        </w:rPr>
        <w:t>g:</w:t>
      </w:r>
    </w:p>
    <w:p w14:paraId="661C10D1" w14:textId="77777777" w:rsidR="0098127D" w:rsidRPr="00A724E5" w:rsidRDefault="00A724E5">
      <w:pPr>
        <w:spacing w:line="280" w:lineRule="exact"/>
        <w:ind w:left="1487"/>
        <w:rPr>
          <w:rFonts w:ascii="Arial" w:eastAsia="Arial" w:hAnsi="Arial" w:cs="Arial"/>
          <w:sz w:val="24"/>
          <w:szCs w:val="24"/>
        </w:rPr>
      </w:pPr>
      <w:r w:rsidRPr="00A724E5">
        <w:rPr>
          <w:rFonts w:ascii="Arial" w:hAnsi="Arial" w:cs="Arial"/>
          <w:color w:val="060606"/>
          <w:spacing w:val="7"/>
          <w:sz w:val="24"/>
          <w:szCs w:val="24"/>
        </w:rPr>
        <w:t>a</w:t>
      </w:r>
      <w:r w:rsidRPr="00A724E5">
        <w:rPr>
          <w:rFonts w:ascii="Arial" w:hAnsi="Arial" w:cs="Arial"/>
          <w:color w:val="060606"/>
          <w:sz w:val="24"/>
          <w:szCs w:val="24"/>
        </w:rPr>
        <w:t xml:space="preserve">. </w:t>
      </w:r>
      <w:r w:rsidRPr="00A724E5">
        <w:rPr>
          <w:rFonts w:ascii="Arial" w:hAnsi="Arial" w:cs="Arial"/>
          <w:color w:val="060606"/>
          <w:spacing w:val="30"/>
          <w:sz w:val="24"/>
          <w:szCs w:val="24"/>
        </w:rPr>
        <w:t>Nursing</w:t>
      </w:r>
      <w:r w:rsidR="00D23AE8" w:rsidRPr="00A724E5">
        <w:rPr>
          <w:rFonts w:ascii="Arial" w:eastAsia="Arial" w:hAnsi="Arial" w:cs="Arial"/>
          <w:color w:val="060606"/>
          <w:spacing w:val="1"/>
          <w:w w:val="89"/>
          <w:sz w:val="24"/>
          <w:szCs w:val="24"/>
        </w:rPr>
        <w:t xml:space="preserve"> </w:t>
      </w:r>
      <w:r w:rsidR="00D23AE8" w:rsidRPr="00A724E5">
        <w:rPr>
          <w:rFonts w:ascii="Arial" w:eastAsia="Arial" w:hAnsi="Arial" w:cs="Arial"/>
          <w:color w:val="060606"/>
          <w:spacing w:val="-2"/>
          <w:w w:val="89"/>
          <w:sz w:val="24"/>
          <w:szCs w:val="24"/>
        </w:rPr>
        <w:t>C</w:t>
      </w:r>
      <w:r w:rsidR="00D23AE8" w:rsidRPr="00A724E5">
        <w:rPr>
          <w:rFonts w:ascii="Arial" w:eastAsia="Arial" w:hAnsi="Arial" w:cs="Arial"/>
          <w:color w:val="060606"/>
          <w:spacing w:val="-7"/>
          <w:w w:val="89"/>
          <w:sz w:val="24"/>
          <w:szCs w:val="24"/>
        </w:rPr>
        <w:t>l</w:t>
      </w:r>
      <w:r w:rsidR="00D23AE8" w:rsidRPr="00A724E5">
        <w:rPr>
          <w:rFonts w:ascii="Arial" w:eastAsia="Arial" w:hAnsi="Arial" w:cs="Arial"/>
          <w:color w:val="060606"/>
          <w:spacing w:val="-17"/>
          <w:w w:val="89"/>
          <w:sz w:val="24"/>
          <w:szCs w:val="24"/>
        </w:rPr>
        <w:t>i</w:t>
      </w:r>
      <w:r w:rsidR="00D23AE8" w:rsidRPr="00A724E5">
        <w:rPr>
          <w:rFonts w:ascii="Arial" w:eastAsia="Arial" w:hAnsi="Arial" w:cs="Arial"/>
          <w:color w:val="060606"/>
          <w:spacing w:val="-2"/>
          <w:w w:val="89"/>
          <w:sz w:val="24"/>
          <w:szCs w:val="24"/>
        </w:rPr>
        <w:t>n</w:t>
      </w:r>
      <w:r w:rsidR="00D23AE8" w:rsidRPr="00A724E5">
        <w:rPr>
          <w:rFonts w:ascii="Arial" w:eastAsia="Arial" w:hAnsi="Arial" w:cs="Arial"/>
          <w:color w:val="060606"/>
          <w:spacing w:val="-17"/>
          <w:w w:val="89"/>
          <w:sz w:val="24"/>
          <w:szCs w:val="24"/>
        </w:rPr>
        <w:t>i</w:t>
      </w:r>
      <w:r w:rsidR="00D23AE8" w:rsidRPr="00A724E5">
        <w:rPr>
          <w:rFonts w:ascii="Arial" w:eastAsia="Arial" w:hAnsi="Arial" w:cs="Arial"/>
          <w:color w:val="060606"/>
          <w:w w:val="89"/>
          <w:sz w:val="24"/>
          <w:szCs w:val="24"/>
        </w:rPr>
        <w:t>c</w:t>
      </w:r>
      <w:r w:rsidR="00D23AE8" w:rsidRPr="00A724E5">
        <w:rPr>
          <w:rFonts w:ascii="Arial" w:eastAsia="Arial" w:hAnsi="Arial" w:cs="Arial"/>
          <w:color w:val="060606"/>
          <w:spacing w:val="-9"/>
          <w:w w:val="89"/>
          <w:sz w:val="24"/>
          <w:szCs w:val="24"/>
        </w:rPr>
        <w:t>a</w:t>
      </w:r>
      <w:r w:rsidR="00D23AE8" w:rsidRPr="00A724E5">
        <w:rPr>
          <w:rFonts w:ascii="Arial" w:eastAsia="Arial" w:hAnsi="Arial" w:cs="Arial"/>
          <w:color w:val="2D2D2D"/>
          <w:w w:val="89"/>
          <w:sz w:val="24"/>
          <w:szCs w:val="24"/>
        </w:rPr>
        <w:t>l</w:t>
      </w:r>
      <w:r w:rsidR="00D23AE8" w:rsidRPr="00A724E5">
        <w:rPr>
          <w:rFonts w:ascii="Arial" w:eastAsia="Arial" w:hAnsi="Arial" w:cs="Arial"/>
          <w:color w:val="2D2D2D"/>
          <w:spacing w:val="-37"/>
          <w:sz w:val="24"/>
          <w:szCs w:val="24"/>
        </w:rPr>
        <w:t xml:space="preserve"> </w:t>
      </w:r>
      <w:r w:rsidR="00D23AE8" w:rsidRPr="00A724E5">
        <w:rPr>
          <w:rFonts w:ascii="Arial" w:eastAsia="Arial" w:hAnsi="Arial" w:cs="Arial"/>
          <w:color w:val="060606"/>
          <w:sz w:val="24"/>
          <w:szCs w:val="24"/>
        </w:rPr>
        <w:t>In</w:t>
      </w:r>
      <w:r w:rsidR="00D23AE8" w:rsidRPr="00A724E5">
        <w:rPr>
          <w:rFonts w:ascii="Arial" w:eastAsia="Arial" w:hAnsi="Arial" w:cs="Arial"/>
          <w:color w:val="060606"/>
          <w:spacing w:val="-2"/>
          <w:sz w:val="24"/>
          <w:szCs w:val="24"/>
        </w:rPr>
        <w:t>s</w:t>
      </w:r>
      <w:r w:rsidR="00D23AE8" w:rsidRPr="00A724E5">
        <w:rPr>
          <w:rFonts w:ascii="Arial" w:eastAsia="Arial" w:hAnsi="Arial" w:cs="Arial"/>
          <w:color w:val="060606"/>
          <w:spacing w:val="3"/>
          <w:sz w:val="24"/>
          <w:szCs w:val="24"/>
        </w:rPr>
        <w:t>t</w:t>
      </w:r>
      <w:r w:rsidR="00D23AE8" w:rsidRPr="00A724E5">
        <w:rPr>
          <w:rFonts w:ascii="Arial" w:eastAsia="Arial" w:hAnsi="Arial" w:cs="Arial"/>
          <w:color w:val="060606"/>
          <w:sz w:val="24"/>
          <w:szCs w:val="24"/>
        </w:rPr>
        <w:t>ru</w:t>
      </w:r>
      <w:r w:rsidR="00D23AE8" w:rsidRPr="00A724E5">
        <w:rPr>
          <w:rFonts w:ascii="Arial" w:eastAsia="Arial" w:hAnsi="Arial" w:cs="Arial"/>
          <w:color w:val="060606"/>
          <w:spacing w:val="-2"/>
          <w:sz w:val="24"/>
          <w:szCs w:val="24"/>
        </w:rPr>
        <w:t>c</w:t>
      </w:r>
      <w:r w:rsidR="00D23AE8" w:rsidRPr="00A724E5">
        <w:rPr>
          <w:rFonts w:ascii="Arial" w:eastAsia="Arial" w:hAnsi="Arial" w:cs="Arial"/>
          <w:color w:val="060606"/>
          <w:spacing w:val="7"/>
          <w:sz w:val="24"/>
          <w:szCs w:val="24"/>
        </w:rPr>
        <w:t>t</w:t>
      </w:r>
      <w:r w:rsidR="00D23AE8" w:rsidRPr="00A724E5">
        <w:rPr>
          <w:rFonts w:ascii="Arial" w:eastAsia="Arial" w:hAnsi="Arial" w:cs="Arial"/>
          <w:color w:val="2D2D2D"/>
          <w:sz w:val="24"/>
          <w:szCs w:val="24"/>
        </w:rPr>
        <w:t>or</w:t>
      </w:r>
    </w:p>
    <w:p w14:paraId="5DBE10AB" w14:textId="77777777" w:rsidR="0098127D" w:rsidRPr="00A724E5" w:rsidRDefault="00D23AE8">
      <w:pPr>
        <w:spacing w:before="4" w:line="260" w:lineRule="exact"/>
        <w:ind w:left="2049" w:right="7419"/>
        <w:jc w:val="center"/>
        <w:rPr>
          <w:rFonts w:ascii="Arial" w:eastAsia="Arial" w:hAnsi="Arial" w:cs="Arial"/>
          <w:sz w:val="24"/>
          <w:szCs w:val="24"/>
        </w:rPr>
      </w:pPr>
      <w:r w:rsidRPr="00A724E5">
        <w:rPr>
          <w:rFonts w:ascii="Arial" w:eastAsia="Arial" w:hAnsi="Arial" w:cs="Arial"/>
          <w:color w:val="2D2D2D"/>
          <w:w w:val="89"/>
          <w:sz w:val="24"/>
          <w:szCs w:val="24"/>
        </w:rPr>
        <w:t>AND</w:t>
      </w:r>
    </w:p>
    <w:p w14:paraId="5F925BCB" w14:textId="77777777" w:rsidR="0098127D" w:rsidRPr="00A724E5" w:rsidRDefault="00A724E5">
      <w:pPr>
        <w:spacing w:line="260" w:lineRule="exact"/>
        <w:ind w:left="1487"/>
        <w:rPr>
          <w:rFonts w:ascii="Arial" w:eastAsia="Arial" w:hAnsi="Arial" w:cs="Arial"/>
          <w:sz w:val="24"/>
          <w:szCs w:val="24"/>
        </w:rPr>
      </w:pPr>
      <w:r w:rsidRPr="00A724E5">
        <w:rPr>
          <w:rFonts w:ascii="Arial" w:hAnsi="Arial" w:cs="Arial"/>
          <w:color w:val="060606"/>
          <w:spacing w:val="8"/>
          <w:sz w:val="24"/>
          <w:szCs w:val="24"/>
        </w:rPr>
        <w:t>b</w:t>
      </w:r>
      <w:r w:rsidRPr="00A724E5">
        <w:rPr>
          <w:rFonts w:ascii="Arial" w:hAnsi="Arial" w:cs="Arial"/>
          <w:color w:val="060606"/>
          <w:sz w:val="24"/>
          <w:szCs w:val="24"/>
        </w:rPr>
        <w:t xml:space="preserve">. </w:t>
      </w:r>
      <w:r w:rsidRPr="00A724E5">
        <w:rPr>
          <w:rFonts w:ascii="Arial" w:hAnsi="Arial" w:cs="Arial"/>
          <w:color w:val="060606"/>
          <w:spacing w:val="14"/>
          <w:sz w:val="24"/>
          <w:szCs w:val="24"/>
        </w:rPr>
        <w:t>A</w:t>
      </w:r>
      <w:r w:rsidR="00D23AE8" w:rsidRPr="00A724E5">
        <w:rPr>
          <w:rFonts w:ascii="Arial" w:eastAsia="Arial" w:hAnsi="Arial" w:cs="Arial"/>
          <w:color w:val="060606"/>
          <w:spacing w:val="-1"/>
          <w:w w:val="88"/>
          <w:sz w:val="24"/>
          <w:szCs w:val="24"/>
        </w:rPr>
        <w:t xml:space="preserve"> </w:t>
      </w:r>
      <w:r w:rsidR="00D23AE8" w:rsidRPr="00A724E5">
        <w:rPr>
          <w:rFonts w:ascii="Arial" w:eastAsia="Arial" w:hAnsi="Arial" w:cs="Arial"/>
          <w:color w:val="060606"/>
          <w:spacing w:val="-2"/>
          <w:w w:val="88"/>
          <w:sz w:val="24"/>
          <w:szCs w:val="24"/>
        </w:rPr>
        <w:t>Persona</w:t>
      </w:r>
      <w:r w:rsidR="00D23AE8" w:rsidRPr="00A724E5">
        <w:rPr>
          <w:rFonts w:ascii="Arial" w:eastAsia="Arial" w:hAnsi="Arial" w:cs="Arial"/>
          <w:color w:val="060606"/>
          <w:w w:val="88"/>
          <w:sz w:val="24"/>
          <w:szCs w:val="24"/>
        </w:rPr>
        <w:t>l</w:t>
      </w:r>
      <w:r w:rsidR="00D23AE8" w:rsidRPr="00A724E5">
        <w:rPr>
          <w:rFonts w:ascii="Arial" w:eastAsia="Arial" w:hAnsi="Arial" w:cs="Arial"/>
          <w:color w:val="060606"/>
          <w:spacing w:val="10"/>
          <w:w w:val="88"/>
          <w:sz w:val="24"/>
          <w:szCs w:val="24"/>
        </w:rPr>
        <w:t xml:space="preserve"> </w:t>
      </w:r>
      <w:r w:rsidR="00D23AE8" w:rsidRPr="00A724E5">
        <w:rPr>
          <w:rFonts w:ascii="Arial" w:eastAsia="Arial" w:hAnsi="Arial" w:cs="Arial"/>
          <w:color w:val="060606"/>
          <w:spacing w:val="-2"/>
          <w:sz w:val="24"/>
          <w:szCs w:val="24"/>
        </w:rPr>
        <w:t>R</w:t>
      </w:r>
      <w:r w:rsidR="00D23AE8" w:rsidRPr="00A724E5">
        <w:rPr>
          <w:rFonts w:ascii="Arial" w:eastAsia="Arial" w:hAnsi="Arial" w:cs="Arial"/>
          <w:color w:val="060606"/>
          <w:spacing w:val="-5"/>
          <w:sz w:val="24"/>
          <w:szCs w:val="24"/>
        </w:rPr>
        <w:t>e</w:t>
      </w:r>
      <w:r w:rsidR="00D23AE8" w:rsidRPr="00A724E5">
        <w:rPr>
          <w:rFonts w:ascii="Arial" w:eastAsia="Arial" w:hAnsi="Arial" w:cs="Arial"/>
          <w:color w:val="060606"/>
          <w:sz w:val="24"/>
          <w:szCs w:val="24"/>
        </w:rPr>
        <w:t>f</w:t>
      </w:r>
      <w:r w:rsidR="00D23AE8" w:rsidRPr="00A724E5">
        <w:rPr>
          <w:rFonts w:ascii="Arial" w:eastAsia="Arial" w:hAnsi="Arial" w:cs="Arial"/>
          <w:color w:val="060606"/>
          <w:spacing w:val="-2"/>
          <w:sz w:val="24"/>
          <w:szCs w:val="24"/>
        </w:rPr>
        <w:t>erence</w:t>
      </w:r>
      <w:r w:rsidR="00D23AE8" w:rsidRPr="00A724E5">
        <w:rPr>
          <w:rFonts w:ascii="Arial" w:eastAsia="Arial" w:hAnsi="Arial" w:cs="Arial"/>
          <w:color w:val="060606"/>
          <w:sz w:val="24"/>
          <w:szCs w:val="24"/>
        </w:rPr>
        <w:t>.</w:t>
      </w:r>
    </w:p>
    <w:p w14:paraId="0CD85543" w14:textId="77777777" w:rsidR="0098127D" w:rsidRDefault="0098127D">
      <w:pPr>
        <w:spacing w:before="16" w:line="240" w:lineRule="exact"/>
        <w:rPr>
          <w:sz w:val="24"/>
          <w:szCs w:val="24"/>
        </w:rPr>
      </w:pPr>
    </w:p>
    <w:p w14:paraId="624BAF00" w14:textId="77777777" w:rsidR="0098127D" w:rsidRDefault="00D23AE8">
      <w:pPr>
        <w:ind w:left="772"/>
        <w:rPr>
          <w:rFonts w:ascii="Arial" w:eastAsia="Arial" w:hAnsi="Arial" w:cs="Arial"/>
          <w:sz w:val="24"/>
          <w:szCs w:val="24"/>
        </w:rPr>
      </w:pPr>
      <w:r>
        <w:rPr>
          <w:rFonts w:ascii="Arial" w:eastAsia="Arial" w:hAnsi="Arial" w:cs="Arial"/>
          <w:color w:val="060606"/>
          <w:spacing w:val="-6"/>
          <w:w w:val="88"/>
          <w:sz w:val="24"/>
          <w:szCs w:val="24"/>
        </w:rPr>
        <w:t>2</w:t>
      </w:r>
      <w:r>
        <w:rPr>
          <w:rFonts w:ascii="Arial" w:eastAsia="Arial" w:hAnsi="Arial" w:cs="Arial"/>
          <w:color w:val="060606"/>
          <w:spacing w:val="-2"/>
          <w:w w:val="88"/>
          <w:sz w:val="24"/>
          <w:szCs w:val="24"/>
        </w:rPr>
        <w:t>.</w:t>
      </w:r>
      <w:r>
        <w:rPr>
          <w:rFonts w:ascii="Arial" w:eastAsia="Arial" w:hAnsi="Arial" w:cs="Arial"/>
          <w:color w:val="060606"/>
          <w:w w:val="88"/>
          <w:sz w:val="24"/>
          <w:szCs w:val="24"/>
        </w:rPr>
        <w:t>)</w:t>
      </w:r>
      <w:r>
        <w:rPr>
          <w:rFonts w:ascii="Arial" w:eastAsia="Arial" w:hAnsi="Arial" w:cs="Arial"/>
          <w:color w:val="060606"/>
          <w:spacing w:val="-3"/>
          <w:w w:val="88"/>
          <w:sz w:val="24"/>
          <w:szCs w:val="24"/>
        </w:rPr>
        <w:t xml:space="preserve"> </w:t>
      </w:r>
      <w:r>
        <w:rPr>
          <w:rFonts w:ascii="Arial" w:eastAsia="Arial" w:hAnsi="Arial" w:cs="Arial"/>
          <w:color w:val="060606"/>
          <w:spacing w:val="-4"/>
          <w:w w:val="89"/>
          <w:sz w:val="24"/>
          <w:szCs w:val="24"/>
        </w:rPr>
        <w:t>O</w:t>
      </w:r>
      <w:r>
        <w:rPr>
          <w:rFonts w:ascii="Arial" w:eastAsia="Arial" w:hAnsi="Arial" w:cs="Arial"/>
          <w:color w:val="060606"/>
          <w:spacing w:val="-2"/>
          <w:w w:val="90"/>
          <w:sz w:val="24"/>
          <w:szCs w:val="24"/>
        </w:rPr>
        <w:t>ff</w:t>
      </w:r>
      <w:r>
        <w:rPr>
          <w:rFonts w:ascii="Arial" w:eastAsia="Arial" w:hAnsi="Arial" w:cs="Arial"/>
          <w:color w:val="060606"/>
          <w:w w:val="89"/>
          <w:sz w:val="24"/>
          <w:szCs w:val="24"/>
        </w:rPr>
        <w:t>i</w:t>
      </w:r>
      <w:r>
        <w:rPr>
          <w:rFonts w:ascii="Arial" w:eastAsia="Arial" w:hAnsi="Arial" w:cs="Arial"/>
          <w:color w:val="060606"/>
          <w:spacing w:val="-5"/>
          <w:w w:val="89"/>
          <w:sz w:val="24"/>
          <w:szCs w:val="24"/>
        </w:rPr>
        <w:t>c</w:t>
      </w:r>
      <w:r>
        <w:rPr>
          <w:rFonts w:ascii="Arial" w:eastAsia="Arial" w:hAnsi="Arial" w:cs="Arial"/>
          <w:color w:val="060606"/>
          <w:w w:val="89"/>
          <w:sz w:val="24"/>
          <w:szCs w:val="24"/>
        </w:rPr>
        <w:t>i</w:t>
      </w:r>
      <w:r>
        <w:rPr>
          <w:rFonts w:ascii="Arial" w:eastAsia="Arial" w:hAnsi="Arial" w:cs="Arial"/>
          <w:color w:val="060606"/>
          <w:spacing w:val="-2"/>
          <w:w w:val="89"/>
          <w:sz w:val="24"/>
          <w:szCs w:val="24"/>
        </w:rPr>
        <w:t>a</w:t>
      </w:r>
      <w:r>
        <w:rPr>
          <w:rFonts w:ascii="Arial" w:eastAsia="Arial" w:hAnsi="Arial" w:cs="Arial"/>
          <w:color w:val="060606"/>
          <w:w w:val="89"/>
          <w:sz w:val="24"/>
          <w:szCs w:val="24"/>
        </w:rPr>
        <w:t>l</w:t>
      </w:r>
      <w:r>
        <w:rPr>
          <w:rFonts w:ascii="Arial" w:eastAsia="Arial" w:hAnsi="Arial" w:cs="Arial"/>
          <w:color w:val="060606"/>
          <w:spacing w:val="-47"/>
          <w:sz w:val="24"/>
          <w:szCs w:val="24"/>
        </w:rPr>
        <w:t xml:space="preserve"> </w:t>
      </w:r>
      <w:r>
        <w:rPr>
          <w:rFonts w:ascii="Arial" w:eastAsia="Arial" w:hAnsi="Arial" w:cs="Arial"/>
          <w:color w:val="191919"/>
          <w:w w:val="89"/>
          <w:sz w:val="24"/>
          <w:szCs w:val="24"/>
        </w:rPr>
        <w:t>or</w:t>
      </w:r>
      <w:r>
        <w:rPr>
          <w:rFonts w:ascii="Arial" w:eastAsia="Arial" w:hAnsi="Arial" w:cs="Arial"/>
          <w:color w:val="191919"/>
          <w:spacing w:val="-40"/>
          <w:sz w:val="24"/>
          <w:szCs w:val="24"/>
        </w:rPr>
        <w:t xml:space="preserve"> </w:t>
      </w:r>
      <w:r>
        <w:rPr>
          <w:rFonts w:ascii="Arial" w:eastAsia="Arial" w:hAnsi="Arial" w:cs="Arial"/>
          <w:color w:val="060606"/>
          <w:spacing w:val="-4"/>
          <w:w w:val="89"/>
          <w:sz w:val="24"/>
          <w:szCs w:val="24"/>
        </w:rPr>
        <w:t>U</w:t>
      </w:r>
      <w:r>
        <w:rPr>
          <w:rFonts w:ascii="Arial" w:eastAsia="Arial" w:hAnsi="Arial" w:cs="Arial"/>
          <w:color w:val="060606"/>
          <w:spacing w:val="-5"/>
          <w:w w:val="89"/>
          <w:sz w:val="24"/>
          <w:szCs w:val="24"/>
        </w:rPr>
        <w:t>no</w:t>
      </w:r>
      <w:r>
        <w:rPr>
          <w:rFonts w:ascii="Arial" w:eastAsia="Arial" w:hAnsi="Arial" w:cs="Arial"/>
          <w:color w:val="060606"/>
          <w:spacing w:val="-2"/>
          <w:w w:val="89"/>
          <w:sz w:val="24"/>
          <w:szCs w:val="24"/>
        </w:rPr>
        <w:t>f</w:t>
      </w:r>
      <w:r>
        <w:rPr>
          <w:rFonts w:ascii="Arial" w:eastAsia="Arial" w:hAnsi="Arial" w:cs="Arial"/>
          <w:color w:val="060606"/>
          <w:spacing w:val="-5"/>
          <w:w w:val="90"/>
          <w:sz w:val="24"/>
          <w:szCs w:val="24"/>
        </w:rPr>
        <w:t>f</w:t>
      </w:r>
      <w:r>
        <w:rPr>
          <w:rFonts w:ascii="Arial" w:eastAsia="Arial" w:hAnsi="Arial" w:cs="Arial"/>
          <w:color w:val="060606"/>
          <w:spacing w:val="-2"/>
          <w:w w:val="89"/>
          <w:sz w:val="24"/>
          <w:szCs w:val="24"/>
        </w:rPr>
        <w:t>i</w:t>
      </w:r>
      <w:r>
        <w:rPr>
          <w:rFonts w:ascii="Arial" w:eastAsia="Arial" w:hAnsi="Arial" w:cs="Arial"/>
          <w:color w:val="060606"/>
          <w:spacing w:val="-5"/>
          <w:w w:val="89"/>
          <w:sz w:val="24"/>
          <w:szCs w:val="24"/>
        </w:rPr>
        <w:t>c</w:t>
      </w:r>
      <w:r>
        <w:rPr>
          <w:rFonts w:ascii="Arial" w:eastAsia="Arial" w:hAnsi="Arial" w:cs="Arial"/>
          <w:color w:val="060606"/>
          <w:spacing w:val="-2"/>
          <w:w w:val="89"/>
          <w:sz w:val="24"/>
          <w:szCs w:val="24"/>
        </w:rPr>
        <w:t>i</w:t>
      </w:r>
      <w:r>
        <w:rPr>
          <w:rFonts w:ascii="Arial" w:eastAsia="Arial" w:hAnsi="Arial" w:cs="Arial"/>
          <w:color w:val="060606"/>
          <w:spacing w:val="-7"/>
          <w:w w:val="89"/>
          <w:sz w:val="24"/>
          <w:szCs w:val="24"/>
        </w:rPr>
        <w:t>a</w:t>
      </w:r>
      <w:r>
        <w:rPr>
          <w:rFonts w:ascii="Arial" w:eastAsia="Arial" w:hAnsi="Arial" w:cs="Arial"/>
          <w:color w:val="060606"/>
          <w:w w:val="89"/>
          <w:sz w:val="24"/>
          <w:szCs w:val="24"/>
        </w:rPr>
        <w:t>l</w:t>
      </w:r>
      <w:r>
        <w:rPr>
          <w:rFonts w:ascii="Arial" w:eastAsia="Arial" w:hAnsi="Arial" w:cs="Arial"/>
          <w:color w:val="060606"/>
          <w:spacing w:val="-42"/>
          <w:sz w:val="24"/>
          <w:szCs w:val="24"/>
        </w:rPr>
        <w:t xml:space="preserve"> </w:t>
      </w:r>
      <w:r>
        <w:rPr>
          <w:rFonts w:ascii="Arial" w:eastAsia="Arial" w:hAnsi="Arial" w:cs="Arial"/>
          <w:color w:val="060606"/>
          <w:w w:val="89"/>
          <w:sz w:val="24"/>
          <w:szCs w:val="24"/>
        </w:rPr>
        <w:t>Transc</w:t>
      </w:r>
      <w:r>
        <w:rPr>
          <w:rFonts w:ascii="Arial" w:eastAsia="Arial" w:hAnsi="Arial" w:cs="Arial"/>
          <w:color w:val="060606"/>
          <w:spacing w:val="-2"/>
          <w:w w:val="89"/>
          <w:sz w:val="24"/>
          <w:szCs w:val="24"/>
        </w:rPr>
        <w:t>r</w:t>
      </w:r>
      <w:r>
        <w:rPr>
          <w:rFonts w:ascii="Arial" w:eastAsia="Arial" w:hAnsi="Arial" w:cs="Arial"/>
          <w:color w:val="060606"/>
          <w:spacing w:val="3"/>
          <w:w w:val="89"/>
          <w:sz w:val="24"/>
          <w:szCs w:val="24"/>
        </w:rPr>
        <w:t>i</w:t>
      </w:r>
      <w:r>
        <w:rPr>
          <w:rFonts w:ascii="Arial" w:eastAsia="Arial" w:hAnsi="Arial" w:cs="Arial"/>
          <w:color w:val="060606"/>
          <w:spacing w:val="-2"/>
          <w:w w:val="89"/>
          <w:sz w:val="24"/>
          <w:szCs w:val="24"/>
        </w:rPr>
        <w:t>p</w:t>
      </w:r>
      <w:r>
        <w:rPr>
          <w:rFonts w:ascii="Arial" w:eastAsia="Arial" w:hAnsi="Arial" w:cs="Arial"/>
          <w:color w:val="060606"/>
          <w:spacing w:val="2"/>
          <w:w w:val="89"/>
          <w:sz w:val="24"/>
          <w:szCs w:val="24"/>
        </w:rPr>
        <w:t>t</w:t>
      </w:r>
      <w:r>
        <w:rPr>
          <w:rFonts w:ascii="Arial" w:eastAsia="Arial" w:hAnsi="Arial" w:cs="Arial"/>
          <w:color w:val="060606"/>
          <w:w w:val="89"/>
          <w:sz w:val="24"/>
          <w:szCs w:val="24"/>
        </w:rPr>
        <w:t>s</w:t>
      </w:r>
      <w:r>
        <w:rPr>
          <w:rFonts w:ascii="Arial" w:eastAsia="Arial" w:hAnsi="Arial" w:cs="Arial"/>
          <w:color w:val="060606"/>
          <w:spacing w:val="-17"/>
          <w:w w:val="89"/>
          <w:sz w:val="24"/>
          <w:szCs w:val="24"/>
        </w:rPr>
        <w:t xml:space="preserve"> </w:t>
      </w:r>
      <w:r>
        <w:rPr>
          <w:rFonts w:ascii="Arial" w:eastAsia="Arial" w:hAnsi="Arial" w:cs="Arial"/>
          <w:color w:val="060606"/>
          <w:spacing w:val="-5"/>
          <w:w w:val="89"/>
          <w:sz w:val="24"/>
          <w:szCs w:val="24"/>
        </w:rPr>
        <w:t>(</w:t>
      </w:r>
      <w:r>
        <w:rPr>
          <w:rFonts w:ascii="Arial" w:eastAsia="Arial" w:hAnsi="Arial" w:cs="Arial"/>
          <w:color w:val="060606"/>
          <w:spacing w:val="-7"/>
          <w:w w:val="89"/>
          <w:sz w:val="24"/>
          <w:szCs w:val="24"/>
        </w:rPr>
        <w:t>o</w:t>
      </w:r>
      <w:r>
        <w:rPr>
          <w:rFonts w:ascii="Arial" w:eastAsia="Arial" w:hAnsi="Arial" w:cs="Arial"/>
          <w:color w:val="060606"/>
          <w:spacing w:val="-2"/>
          <w:w w:val="90"/>
          <w:sz w:val="24"/>
          <w:szCs w:val="24"/>
        </w:rPr>
        <w:t>f</w:t>
      </w:r>
      <w:r>
        <w:rPr>
          <w:rFonts w:ascii="Arial" w:eastAsia="Arial" w:hAnsi="Arial" w:cs="Arial"/>
          <w:color w:val="060606"/>
          <w:spacing w:val="-5"/>
          <w:w w:val="90"/>
          <w:sz w:val="24"/>
          <w:szCs w:val="24"/>
        </w:rPr>
        <w:t>f</w:t>
      </w:r>
      <w:r>
        <w:rPr>
          <w:rFonts w:ascii="Arial" w:eastAsia="Arial" w:hAnsi="Arial" w:cs="Arial"/>
          <w:color w:val="060606"/>
          <w:spacing w:val="-2"/>
          <w:w w:val="89"/>
          <w:sz w:val="24"/>
          <w:szCs w:val="24"/>
        </w:rPr>
        <w:t>i</w:t>
      </w:r>
      <w:r>
        <w:rPr>
          <w:rFonts w:ascii="Arial" w:eastAsia="Arial" w:hAnsi="Arial" w:cs="Arial"/>
          <w:color w:val="060606"/>
          <w:spacing w:val="-5"/>
          <w:w w:val="89"/>
          <w:sz w:val="24"/>
          <w:szCs w:val="24"/>
        </w:rPr>
        <w:t>c</w:t>
      </w:r>
      <w:r>
        <w:rPr>
          <w:rFonts w:ascii="Arial" w:eastAsia="Arial" w:hAnsi="Arial" w:cs="Arial"/>
          <w:color w:val="060606"/>
          <w:spacing w:val="-2"/>
          <w:w w:val="89"/>
          <w:sz w:val="24"/>
          <w:szCs w:val="24"/>
        </w:rPr>
        <w:t>i</w:t>
      </w:r>
      <w:r>
        <w:rPr>
          <w:rFonts w:ascii="Arial" w:eastAsia="Arial" w:hAnsi="Arial" w:cs="Arial"/>
          <w:color w:val="060606"/>
          <w:spacing w:val="-7"/>
          <w:w w:val="89"/>
          <w:sz w:val="24"/>
          <w:szCs w:val="24"/>
        </w:rPr>
        <w:t>a</w:t>
      </w:r>
      <w:r>
        <w:rPr>
          <w:rFonts w:ascii="Arial" w:eastAsia="Arial" w:hAnsi="Arial" w:cs="Arial"/>
          <w:color w:val="060606"/>
          <w:w w:val="89"/>
          <w:sz w:val="24"/>
          <w:szCs w:val="24"/>
        </w:rPr>
        <w:t>l</w:t>
      </w:r>
      <w:r>
        <w:rPr>
          <w:rFonts w:ascii="Arial" w:eastAsia="Arial" w:hAnsi="Arial" w:cs="Arial"/>
          <w:color w:val="060606"/>
          <w:spacing w:val="-38"/>
          <w:sz w:val="24"/>
          <w:szCs w:val="24"/>
        </w:rPr>
        <w:t xml:space="preserve"> </w:t>
      </w:r>
      <w:r>
        <w:rPr>
          <w:rFonts w:ascii="Arial" w:eastAsia="Arial" w:hAnsi="Arial" w:cs="Arial"/>
          <w:color w:val="060606"/>
          <w:sz w:val="24"/>
          <w:szCs w:val="24"/>
        </w:rPr>
        <w:t>pr</w:t>
      </w:r>
      <w:r>
        <w:rPr>
          <w:rFonts w:ascii="Arial" w:eastAsia="Arial" w:hAnsi="Arial" w:cs="Arial"/>
          <w:color w:val="060606"/>
          <w:spacing w:val="-2"/>
          <w:sz w:val="24"/>
          <w:szCs w:val="24"/>
        </w:rPr>
        <w:t>e</w:t>
      </w:r>
      <w:r>
        <w:rPr>
          <w:rFonts w:ascii="Arial" w:eastAsia="Arial" w:hAnsi="Arial" w:cs="Arial"/>
          <w:color w:val="060606"/>
          <w:spacing w:val="3"/>
          <w:sz w:val="24"/>
          <w:szCs w:val="24"/>
        </w:rPr>
        <w:t>f</w:t>
      </w:r>
      <w:r>
        <w:rPr>
          <w:rFonts w:ascii="Arial" w:eastAsia="Arial" w:hAnsi="Arial" w:cs="Arial"/>
          <w:color w:val="060606"/>
          <w:sz w:val="24"/>
          <w:szCs w:val="24"/>
        </w:rPr>
        <w:t>erred)</w:t>
      </w:r>
    </w:p>
    <w:p w14:paraId="0C856DAB" w14:textId="573C1AB0" w:rsidR="0098127D" w:rsidRDefault="00D23AE8">
      <w:pPr>
        <w:spacing w:before="5" w:line="246" w:lineRule="auto"/>
        <w:ind w:left="1847" w:right="2327" w:hanging="360"/>
        <w:rPr>
          <w:rFonts w:ascii="Arial" w:eastAsia="Arial" w:hAnsi="Arial" w:cs="Arial"/>
          <w:sz w:val="24"/>
          <w:szCs w:val="24"/>
        </w:rPr>
      </w:pPr>
      <w:r>
        <w:rPr>
          <w:rFonts w:ascii="Arial" w:eastAsia="Arial" w:hAnsi="Arial" w:cs="Arial"/>
          <w:color w:val="060606"/>
          <w:spacing w:val="3"/>
          <w:sz w:val="24"/>
          <w:szCs w:val="24"/>
        </w:rPr>
        <w:t>a</w:t>
      </w:r>
      <w:r>
        <w:rPr>
          <w:rFonts w:ascii="Arial" w:eastAsia="Arial" w:hAnsi="Arial" w:cs="Arial"/>
          <w:color w:val="2D2D2D"/>
          <w:sz w:val="24"/>
          <w:szCs w:val="24"/>
        </w:rPr>
        <w:t>.</w:t>
      </w:r>
      <w:r>
        <w:rPr>
          <w:rFonts w:ascii="Arial" w:eastAsia="Arial" w:hAnsi="Arial" w:cs="Arial"/>
          <w:color w:val="2D2D2D"/>
          <w:spacing w:val="28"/>
          <w:sz w:val="24"/>
          <w:szCs w:val="24"/>
        </w:rPr>
        <w:t xml:space="preserve"> </w:t>
      </w:r>
      <w:r>
        <w:rPr>
          <w:rFonts w:ascii="Arial" w:eastAsia="Arial" w:hAnsi="Arial" w:cs="Arial"/>
          <w:color w:val="060606"/>
          <w:spacing w:val="1"/>
          <w:w w:val="88"/>
          <w:sz w:val="24"/>
          <w:szCs w:val="24"/>
        </w:rPr>
        <w:t>M</w:t>
      </w:r>
      <w:r>
        <w:rPr>
          <w:rFonts w:ascii="Arial" w:eastAsia="Arial" w:hAnsi="Arial" w:cs="Arial"/>
          <w:color w:val="060606"/>
          <w:w w:val="88"/>
          <w:sz w:val="24"/>
          <w:szCs w:val="24"/>
        </w:rPr>
        <w:t>u</w:t>
      </w:r>
      <w:r>
        <w:rPr>
          <w:rFonts w:ascii="Arial" w:eastAsia="Arial" w:hAnsi="Arial" w:cs="Arial"/>
          <w:color w:val="060606"/>
          <w:spacing w:val="-2"/>
          <w:w w:val="88"/>
          <w:sz w:val="24"/>
          <w:szCs w:val="24"/>
        </w:rPr>
        <w:t>s</w:t>
      </w:r>
      <w:r>
        <w:rPr>
          <w:rFonts w:ascii="Arial" w:eastAsia="Arial" w:hAnsi="Arial" w:cs="Arial"/>
          <w:color w:val="060606"/>
          <w:w w:val="88"/>
          <w:sz w:val="24"/>
          <w:szCs w:val="24"/>
        </w:rPr>
        <w:t>t</w:t>
      </w:r>
      <w:r>
        <w:rPr>
          <w:rFonts w:ascii="Arial" w:eastAsia="Arial" w:hAnsi="Arial" w:cs="Arial"/>
          <w:color w:val="060606"/>
          <w:spacing w:val="-10"/>
          <w:w w:val="88"/>
          <w:sz w:val="24"/>
          <w:szCs w:val="24"/>
        </w:rPr>
        <w:t xml:space="preserve"> </w:t>
      </w:r>
      <w:r>
        <w:rPr>
          <w:rFonts w:ascii="Arial" w:eastAsia="Arial" w:hAnsi="Arial" w:cs="Arial"/>
          <w:color w:val="060606"/>
          <w:w w:val="88"/>
          <w:sz w:val="24"/>
          <w:szCs w:val="24"/>
        </w:rPr>
        <w:t>r</w:t>
      </w:r>
      <w:r>
        <w:rPr>
          <w:rFonts w:ascii="Arial" w:eastAsia="Arial" w:hAnsi="Arial" w:cs="Arial"/>
          <w:color w:val="060606"/>
          <w:spacing w:val="-2"/>
          <w:w w:val="88"/>
          <w:sz w:val="24"/>
          <w:szCs w:val="24"/>
        </w:rPr>
        <w:t>e</w:t>
      </w:r>
      <w:r>
        <w:rPr>
          <w:rFonts w:ascii="Arial" w:eastAsia="Arial" w:hAnsi="Arial" w:cs="Arial"/>
          <w:color w:val="060606"/>
          <w:w w:val="88"/>
          <w:sz w:val="24"/>
          <w:szCs w:val="24"/>
        </w:rPr>
        <w:t>f</w:t>
      </w:r>
      <w:r>
        <w:rPr>
          <w:rFonts w:ascii="Arial" w:eastAsia="Arial" w:hAnsi="Arial" w:cs="Arial"/>
          <w:color w:val="060606"/>
          <w:spacing w:val="3"/>
          <w:w w:val="88"/>
          <w:sz w:val="24"/>
          <w:szCs w:val="24"/>
        </w:rPr>
        <w:t>l</w:t>
      </w:r>
      <w:r>
        <w:rPr>
          <w:rFonts w:ascii="Arial" w:eastAsia="Arial" w:hAnsi="Arial" w:cs="Arial"/>
          <w:color w:val="060606"/>
          <w:w w:val="88"/>
          <w:sz w:val="24"/>
          <w:szCs w:val="24"/>
        </w:rPr>
        <w:t>e</w:t>
      </w:r>
      <w:r>
        <w:rPr>
          <w:rFonts w:ascii="Arial" w:eastAsia="Arial" w:hAnsi="Arial" w:cs="Arial"/>
          <w:color w:val="060606"/>
          <w:spacing w:val="-2"/>
          <w:w w:val="88"/>
          <w:sz w:val="24"/>
          <w:szCs w:val="24"/>
        </w:rPr>
        <w:t>c</w:t>
      </w:r>
      <w:r>
        <w:rPr>
          <w:rFonts w:ascii="Arial" w:eastAsia="Arial" w:hAnsi="Arial" w:cs="Arial"/>
          <w:color w:val="060606"/>
          <w:w w:val="88"/>
          <w:sz w:val="24"/>
          <w:szCs w:val="24"/>
        </w:rPr>
        <w:t>t</w:t>
      </w:r>
      <w:r>
        <w:rPr>
          <w:rFonts w:ascii="Arial" w:eastAsia="Arial" w:hAnsi="Arial" w:cs="Arial"/>
          <w:color w:val="060606"/>
          <w:spacing w:val="-7"/>
          <w:w w:val="88"/>
          <w:sz w:val="24"/>
          <w:szCs w:val="24"/>
        </w:rPr>
        <w:t xml:space="preserve"> </w:t>
      </w:r>
      <w:r>
        <w:rPr>
          <w:rFonts w:ascii="Arial" w:eastAsia="Arial" w:hAnsi="Arial" w:cs="Arial"/>
          <w:color w:val="060606"/>
          <w:w w:val="89"/>
          <w:sz w:val="24"/>
          <w:szCs w:val="24"/>
        </w:rPr>
        <w:t>&amp;</w:t>
      </w:r>
      <w:r>
        <w:rPr>
          <w:rFonts w:ascii="Arial" w:eastAsia="Arial" w:hAnsi="Arial" w:cs="Arial"/>
          <w:color w:val="060606"/>
          <w:spacing w:val="-30"/>
          <w:sz w:val="24"/>
          <w:szCs w:val="24"/>
        </w:rPr>
        <w:t xml:space="preserve"> </w:t>
      </w:r>
      <w:r>
        <w:rPr>
          <w:rFonts w:ascii="Arial" w:eastAsia="Arial" w:hAnsi="Arial" w:cs="Arial"/>
          <w:color w:val="060606"/>
          <w:spacing w:val="1"/>
          <w:w w:val="89"/>
          <w:sz w:val="24"/>
          <w:szCs w:val="24"/>
        </w:rPr>
        <w:t>m</w:t>
      </w:r>
      <w:r>
        <w:rPr>
          <w:rFonts w:ascii="Arial" w:eastAsia="Arial" w:hAnsi="Arial" w:cs="Arial"/>
          <w:color w:val="060606"/>
          <w:spacing w:val="-2"/>
          <w:w w:val="89"/>
          <w:sz w:val="24"/>
          <w:szCs w:val="24"/>
        </w:rPr>
        <w:t>a</w:t>
      </w:r>
      <w:r>
        <w:rPr>
          <w:rFonts w:ascii="Arial" w:eastAsia="Arial" w:hAnsi="Arial" w:cs="Arial"/>
          <w:color w:val="060606"/>
          <w:spacing w:val="3"/>
          <w:w w:val="89"/>
          <w:sz w:val="24"/>
          <w:szCs w:val="24"/>
        </w:rPr>
        <w:t>i</w:t>
      </w:r>
      <w:r>
        <w:rPr>
          <w:rFonts w:ascii="Arial" w:eastAsia="Arial" w:hAnsi="Arial" w:cs="Arial"/>
          <w:color w:val="060606"/>
          <w:spacing w:val="-2"/>
          <w:w w:val="89"/>
          <w:sz w:val="24"/>
          <w:szCs w:val="24"/>
        </w:rPr>
        <w:t>n</w:t>
      </w:r>
      <w:r>
        <w:rPr>
          <w:rFonts w:ascii="Arial" w:eastAsia="Arial" w:hAnsi="Arial" w:cs="Arial"/>
          <w:color w:val="060606"/>
          <w:spacing w:val="2"/>
          <w:w w:val="89"/>
          <w:sz w:val="24"/>
          <w:szCs w:val="24"/>
        </w:rPr>
        <w:t>t</w:t>
      </w:r>
      <w:r>
        <w:rPr>
          <w:rFonts w:ascii="Arial" w:eastAsia="Arial" w:hAnsi="Arial" w:cs="Arial"/>
          <w:color w:val="060606"/>
          <w:spacing w:val="-2"/>
          <w:w w:val="89"/>
          <w:sz w:val="24"/>
          <w:szCs w:val="24"/>
        </w:rPr>
        <w:t>a</w:t>
      </w:r>
      <w:r>
        <w:rPr>
          <w:rFonts w:ascii="Arial" w:eastAsia="Arial" w:hAnsi="Arial" w:cs="Arial"/>
          <w:color w:val="060606"/>
          <w:spacing w:val="3"/>
          <w:w w:val="89"/>
          <w:sz w:val="24"/>
          <w:szCs w:val="24"/>
        </w:rPr>
        <w:t>i</w:t>
      </w:r>
      <w:r>
        <w:rPr>
          <w:rFonts w:ascii="Arial" w:eastAsia="Arial" w:hAnsi="Arial" w:cs="Arial"/>
          <w:color w:val="060606"/>
          <w:w w:val="89"/>
          <w:sz w:val="24"/>
          <w:szCs w:val="24"/>
        </w:rPr>
        <w:t>n</w:t>
      </w:r>
      <w:r>
        <w:rPr>
          <w:rFonts w:ascii="Arial" w:eastAsia="Arial" w:hAnsi="Arial" w:cs="Arial"/>
          <w:color w:val="060606"/>
          <w:spacing w:val="-28"/>
          <w:sz w:val="24"/>
          <w:szCs w:val="24"/>
        </w:rPr>
        <w:t xml:space="preserve"> </w:t>
      </w:r>
      <w:r>
        <w:rPr>
          <w:rFonts w:ascii="Arial" w:eastAsia="Arial" w:hAnsi="Arial" w:cs="Arial"/>
          <w:color w:val="060606"/>
          <w:w w:val="89"/>
          <w:sz w:val="24"/>
          <w:szCs w:val="24"/>
        </w:rPr>
        <w:t>a</w:t>
      </w:r>
      <w:r>
        <w:rPr>
          <w:rFonts w:ascii="Arial" w:eastAsia="Arial" w:hAnsi="Arial" w:cs="Arial"/>
          <w:color w:val="060606"/>
          <w:spacing w:val="-35"/>
          <w:sz w:val="24"/>
          <w:szCs w:val="24"/>
        </w:rPr>
        <w:t xml:space="preserve"> </w:t>
      </w:r>
      <w:r>
        <w:rPr>
          <w:rFonts w:ascii="Arial" w:eastAsia="Arial" w:hAnsi="Arial" w:cs="Arial"/>
          <w:color w:val="060606"/>
          <w:w w:val="89"/>
          <w:sz w:val="24"/>
          <w:szCs w:val="24"/>
        </w:rPr>
        <w:t>GPA</w:t>
      </w:r>
      <w:r>
        <w:rPr>
          <w:rFonts w:ascii="Arial" w:eastAsia="Arial" w:hAnsi="Arial" w:cs="Arial"/>
          <w:color w:val="060606"/>
          <w:spacing w:val="-30"/>
          <w:sz w:val="24"/>
          <w:szCs w:val="24"/>
        </w:rPr>
        <w:t xml:space="preserve"> </w:t>
      </w:r>
      <w:r>
        <w:rPr>
          <w:rFonts w:ascii="Arial" w:eastAsia="Arial" w:hAnsi="Arial" w:cs="Arial"/>
          <w:color w:val="060606"/>
          <w:spacing w:val="-2"/>
          <w:w w:val="88"/>
          <w:sz w:val="24"/>
          <w:szCs w:val="24"/>
        </w:rPr>
        <w:t>o</w:t>
      </w:r>
      <w:r>
        <w:rPr>
          <w:rFonts w:ascii="Arial" w:eastAsia="Arial" w:hAnsi="Arial" w:cs="Arial"/>
          <w:color w:val="060606"/>
          <w:w w:val="88"/>
          <w:sz w:val="24"/>
          <w:szCs w:val="24"/>
        </w:rPr>
        <w:t>f</w:t>
      </w:r>
      <w:r>
        <w:rPr>
          <w:rFonts w:ascii="Arial" w:eastAsia="Arial" w:hAnsi="Arial" w:cs="Arial"/>
          <w:color w:val="060606"/>
          <w:spacing w:val="3"/>
          <w:w w:val="88"/>
          <w:sz w:val="24"/>
          <w:szCs w:val="24"/>
        </w:rPr>
        <w:t xml:space="preserve"> </w:t>
      </w:r>
      <w:r>
        <w:rPr>
          <w:rFonts w:ascii="Arial" w:eastAsia="Arial" w:hAnsi="Arial" w:cs="Arial"/>
          <w:color w:val="060606"/>
          <w:spacing w:val="-5"/>
          <w:w w:val="89"/>
          <w:sz w:val="24"/>
          <w:szCs w:val="24"/>
        </w:rPr>
        <w:t>3</w:t>
      </w:r>
      <w:r>
        <w:rPr>
          <w:rFonts w:ascii="Arial" w:eastAsia="Arial" w:hAnsi="Arial" w:cs="Arial"/>
          <w:color w:val="060606"/>
          <w:w w:val="89"/>
          <w:sz w:val="24"/>
          <w:szCs w:val="24"/>
        </w:rPr>
        <w:t>.0</w:t>
      </w:r>
      <w:r>
        <w:rPr>
          <w:rFonts w:ascii="Arial" w:eastAsia="Arial" w:hAnsi="Arial" w:cs="Arial"/>
          <w:color w:val="060606"/>
          <w:spacing w:val="-30"/>
          <w:sz w:val="24"/>
          <w:szCs w:val="24"/>
        </w:rPr>
        <w:t xml:space="preserve"> </w:t>
      </w:r>
      <w:r>
        <w:rPr>
          <w:rFonts w:ascii="Arial" w:eastAsia="Arial" w:hAnsi="Arial" w:cs="Arial"/>
          <w:color w:val="060606"/>
          <w:spacing w:val="3"/>
          <w:w w:val="89"/>
          <w:sz w:val="24"/>
          <w:szCs w:val="24"/>
        </w:rPr>
        <w:t>t</w:t>
      </w:r>
      <w:r>
        <w:rPr>
          <w:rFonts w:ascii="Arial" w:eastAsia="Arial" w:hAnsi="Arial" w:cs="Arial"/>
          <w:color w:val="060606"/>
          <w:w w:val="89"/>
          <w:sz w:val="24"/>
          <w:szCs w:val="24"/>
        </w:rPr>
        <w:t>o</w:t>
      </w:r>
      <w:r>
        <w:rPr>
          <w:rFonts w:ascii="Arial" w:eastAsia="Arial" w:hAnsi="Arial" w:cs="Arial"/>
          <w:color w:val="060606"/>
          <w:spacing w:val="-18"/>
          <w:w w:val="89"/>
          <w:sz w:val="24"/>
          <w:szCs w:val="24"/>
        </w:rPr>
        <w:t xml:space="preserve"> </w:t>
      </w:r>
      <w:r>
        <w:rPr>
          <w:rFonts w:ascii="Arial" w:eastAsia="Arial" w:hAnsi="Arial" w:cs="Arial"/>
          <w:color w:val="060606"/>
          <w:w w:val="89"/>
          <w:sz w:val="24"/>
          <w:szCs w:val="24"/>
        </w:rPr>
        <w:t>qu</w:t>
      </w:r>
      <w:r>
        <w:rPr>
          <w:rFonts w:ascii="Arial" w:eastAsia="Arial" w:hAnsi="Arial" w:cs="Arial"/>
          <w:color w:val="060606"/>
          <w:spacing w:val="-2"/>
          <w:w w:val="89"/>
          <w:sz w:val="24"/>
          <w:szCs w:val="24"/>
        </w:rPr>
        <w:t>a</w:t>
      </w:r>
      <w:r>
        <w:rPr>
          <w:rFonts w:ascii="Arial" w:eastAsia="Arial" w:hAnsi="Arial" w:cs="Arial"/>
          <w:color w:val="060606"/>
          <w:w w:val="89"/>
          <w:sz w:val="24"/>
          <w:szCs w:val="24"/>
        </w:rPr>
        <w:t>l</w:t>
      </w:r>
      <w:r w:rsidR="005E2488">
        <w:rPr>
          <w:rFonts w:ascii="Arial" w:eastAsia="Arial" w:hAnsi="Arial" w:cs="Arial"/>
          <w:color w:val="060606"/>
          <w:w w:val="89"/>
          <w:sz w:val="24"/>
          <w:szCs w:val="24"/>
        </w:rPr>
        <w:t>ify</w:t>
      </w:r>
      <w:r>
        <w:rPr>
          <w:rFonts w:ascii="Arial" w:eastAsia="Arial" w:hAnsi="Arial" w:cs="Arial"/>
          <w:color w:val="060606"/>
          <w:spacing w:val="-7"/>
          <w:w w:val="89"/>
          <w:sz w:val="24"/>
          <w:szCs w:val="24"/>
        </w:rPr>
        <w:t xml:space="preserve"> </w:t>
      </w:r>
      <w:r>
        <w:rPr>
          <w:rFonts w:ascii="Arial" w:eastAsia="Arial" w:hAnsi="Arial" w:cs="Arial"/>
          <w:color w:val="060606"/>
          <w:w w:val="89"/>
          <w:sz w:val="24"/>
          <w:szCs w:val="24"/>
        </w:rPr>
        <w:t>and</w:t>
      </w:r>
      <w:r>
        <w:rPr>
          <w:rFonts w:ascii="Arial" w:eastAsia="Arial" w:hAnsi="Arial" w:cs="Arial"/>
          <w:color w:val="060606"/>
          <w:spacing w:val="-18"/>
          <w:w w:val="89"/>
          <w:sz w:val="24"/>
          <w:szCs w:val="24"/>
        </w:rPr>
        <w:t xml:space="preserve"> </w:t>
      </w:r>
      <w:r>
        <w:rPr>
          <w:rFonts w:ascii="Arial" w:eastAsia="Arial" w:hAnsi="Arial" w:cs="Arial"/>
          <w:color w:val="060606"/>
          <w:spacing w:val="-2"/>
          <w:w w:val="89"/>
          <w:sz w:val="24"/>
          <w:szCs w:val="24"/>
        </w:rPr>
        <w:t>remai</w:t>
      </w:r>
      <w:r>
        <w:rPr>
          <w:rFonts w:ascii="Arial" w:eastAsia="Arial" w:hAnsi="Arial" w:cs="Arial"/>
          <w:color w:val="060606"/>
          <w:w w:val="89"/>
          <w:sz w:val="24"/>
          <w:szCs w:val="24"/>
        </w:rPr>
        <w:t>n</w:t>
      </w:r>
      <w:r>
        <w:rPr>
          <w:rFonts w:ascii="Arial" w:eastAsia="Arial" w:hAnsi="Arial" w:cs="Arial"/>
          <w:color w:val="060606"/>
          <w:spacing w:val="-33"/>
          <w:sz w:val="24"/>
          <w:szCs w:val="24"/>
        </w:rPr>
        <w:t xml:space="preserve"> </w:t>
      </w:r>
      <w:r>
        <w:rPr>
          <w:rFonts w:ascii="Arial" w:eastAsia="Arial" w:hAnsi="Arial" w:cs="Arial"/>
          <w:color w:val="060606"/>
          <w:spacing w:val="-7"/>
          <w:w w:val="89"/>
          <w:sz w:val="24"/>
          <w:szCs w:val="24"/>
        </w:rPr>
        <w:t>i</w:t>
      </w:r>
      <w:r>
        <w:rPr>
          <w:rFonts w:ascii="Arial" w:eastAsia="Arial" w:hAnsi="Arial" w:cs="Arial"/>
          <w:color w:val="060606"/>
          <w:w w:val="89"/>
          <w:sz w:val="24"/>
          <w:szCs w:val="24"/>
        </w:rPr>
        <w:t>n</w:t>
      </w:r>
      <w:r>
        <w:rPr>
          <w:rFonts w:ascii="Arial" w:eastAsia="Arial" w:hAnsi="Arial" w:cs="Arial"/>
          <w:color w:val="060606"/>
          <w:spacing w:val="-49"/>
          <w:sz w:val="24"/>
          <w:szCs w:val="24"/>
        </w:rPr>
        <w:t xml:space="preserve"> </w:t>
      </w:r>
      <w:r>
        <w:rPr>
          <w:rFonts w:ascii="Arial" w:eastAsia="Arial" w:hAnsi="Arial" w:cs="Arial"/>
          <w:color w:val="060606"/>
          <w:spacing w:val="2"/>
          <w:sz w:val="24"/>
          <w:szCs w:val="24"/>
        </w:rPr>
        <w:t>t</w:t>
      </w:r>
      <w:r>
        <w:rPr>
          <w:rFonts w:ascii="Arial" w:eastAsia="Arial" w:hAnsi="Arial" w:cs="Arial"/>
          <w:color w:val="060606"/>
          <w:sz w:val="24"/>
          <w:szCs w:val="24"/>
        </w:rPr>
        <w:t>he program</w:t>
      </w:r>
    </w:p>
    <w:p w14:paraId="75CCE45A" w14:textId="77777777" w:rsidR="0098127D" w:rsidRDefault="0098127D">
      <w:pPr>
        <w:spacing w:before="8" w:line="280" w:lineRule="exact"/>
        <w:rPr>
          <w:sz w:val="28"/>
          <w:szCs w:val="28"/>
        </w:rPr>
      </w:pPr>
    </w:p>
    <w:p w14:paraId="5061497B" w14:textId="77777777" w:rsidR="0098127D" w:rsidRPr="00A724E5" w:rsidRDefault="00D23AE8">
      <w:pPr>
        <w:ind w:left="772"/>
        <w:rPr>
          <w:rFonts w:ascii="Arial" w:eastAsia="Arial" w:hAnsi="Arial" w:cs="Arial"/>
          <w:sz w:val="24"/>
          <w:szCs w:val="24"/>
        </w:rPr>
      </w:pPr>
      <w:r>
        <w:rPr>
          <w:rFonts w:ascii="Arial" w:eastAsia="Arial" w:hAnsi="Arial" w:cs="Arial"/>
          <w:color w:val="060606"/>
          <w:spacing w:val="-5"/>
          <w:sz w:val="24"/>
          <w:szCs w:val="24"/>
        </w:rPr>
        <w:t>3.</w:t>
      </w:r>
      <w:r>
        <w:rPr>
          <w:rFonts w:ascii="Arial" w:eastAsia="Arial" w:hAnsi="Arial" w:cs="Arial"/>
          <w:color w:val="060606"/>
          <w:sz w:val="24"/>
          <w:szCs w:val="24"/>
        </w:rPr>
        <w:t>)</w:t>
      </w:r>
      <w:r>
        <w:rPr>
          <w:rFonts w:ascii="Arial" w:eastAsia="Arial" w:hAnsi="Arial" w:cs="Arial"/>
          <w:color w:val="060606"/>
          <w:spacing w:val="-23"/>
          <w:sz w:val="24"/>
          <w:szCs w:val="24"/>
        </w:rPr>
        <w:t xml:space="preserve"> </w:t>
      </w:r>
      <w:r w:rsidRPr="00A724E5">
        <w:rPr>
          <w:rFonts w:ascii="Arial" w:eastAsia="Arial" w:hAnsi="Arial" w:cs="Arial"/>
          <w:color w:val="060606"/>
          <w:sz w:val="24"/>
          <w:szCs w:val="24"/>
        </w:rPr>
        <w:t>Essay</w:t>
      </w:r>
    </w:p>
    <w:p w14:paraId="3F4CC608" w14:textId="77777777" w:rsidR="0098127D" w:rsidRPr="00A724E5" w:rsidRDefault="00A724E5">
      <w:pPr>
        <w:spacing w:before="2"/>
        <w:ind w:left="1482"/>
        <w:rPr>
          <w:rFonts w:ascii="Arial" w:eastAsia="Arial" w:hAnsi="Arial" w:cs="Arial"/>
          <w:sz w:val="24"/>
          <w:szCs w:val="24"/>
        </w:rPr>
      </w:pPr>
      <w:r w:rsidRPr="00A724E5">
        <w:rPr>
          <w:rFonts w:ascii="Arial" w:eastAsia="Arial" w:hAnsi="Arial" w:cs="Arial"/>
          <w:color w:val="060606"/>
          <w:spacing w:val="-2"/>
          <w:sz w:val="24"/>
          <w:szCs w:val="24"/>
        </w:rPr>
        <w:t>a</w:t>
      </w:r>
      <w:r w:rsidRPr="00A724E5">
        <w:rPr>
          <w:rFonts w:ascii="Arial" w:eastAsia="Arial" w:hAnsi="Arial" w:cs="Arial"/>
          <w:color w:val="060606"/>
          <w:sz w:val="24"/>
          <w:szCs w:val="24"/>
        </w:rPr>
        <w:t xml:space="preserve">. </w:t>
      </w:r>
      <w:r w:rsidRPr="00A724E5">
        <w:rPr>
          <w:rFonts w:ascii="Arial" w:eastAsia="Arial" w:hAnsi="Arial" w:cs="Arial"/>
          <w:color w:val="060606"/>
          <w:spacing w:val="30"/>
          <w:sz w:val="24"/>
          <w:szCs w:val="24"/>
        </w:rPr>
        <w:t>Maximum</w:t>
      </w:r>
      <w:r w:rsidR="00D23AE8" w:rsidRPr="00A724E5">
        <w:rPr>
          <w:rFonts w:ascii="Arial" w:eastAsia="Arial" w:hAnsi="Arial" w:cs="Arial"/>
          <w:color w:val="191919"/>
          <w:spacing w:val="-17"/>
          <w:w w:val="88"/>
          <w:sz w:val="24"/>
          <w:szCs w:val="24"/>
        </w:rPr>
        <w:t xml:space="preserve"> </w:t>
      </w:r>
      <w:r w:rsidR="00D23AE8" w:rsidRPr="00A724E5">
        <w:rPr>
          <w:rFonts w:ascii="Arial" w:eastAsia="Arial" w:hAnsi="Arial" w:cs="Arial"/>
          <w:color w:val="060606"/>
          <w:spacing w:val="-18"/>
          <w:w w:val="88"/>
          <w:sz w:val="24"/>
          <w:szCs w:val="24"/>
        </w:rPr>
        <w:t>l</w:t>
      </w:r>
      <w:r w:rsidR="00D23AE8" w:rsidRPr="00A724E5">
        <w:rPr>
          <w:rFonts w:ascii="Arial" w:eastAsia="Arial" w:hAnsi="Arial" w:cs="Arial"/>
          <w:color w:val="060606"/>
          <w:w w:val="88"/>
          <w:sz w:val="24"/>
          <w:szCs w:val="24"/>
        </w:rPr>
        <w:t>en</w:t>
      </w:r>
      <w:r w:rsidR="00D23AE8" w:rsidRPr="00A724E5">
        <w:rPr>
          <w:rFonts w:ascii="Arial" w:eastAsia="Arial" w:hAnsi="Arial" w:cs="Arial"/>
          <w:color w:val="060606"/>
          <w:spacing w:val="-2"/>
          <w:w w:val="88"/>
          <w:sz w:val="24"/>
          <w:szCs w:val="24"/>
        </w:rPr>
        <w:t>g</w:t>
      </w:r>
      <w:r w:rsidR="00D23AE8" w:rsidRPr="00A724E5">
        <w:rPr>
          <w:rFonts w:ascii="Arial" w:eastAsia="Arial" w:hAnsi="Arial" w:cs="Arial"/>
          <w:color w:val="060606"/>
          <w:spacing w:val="2"/>
          <w:w w:val="88"/>
          <w:sz w:val="24"/>
          <w:szCs w:val="24"/>
        </w:rPr>
        <w:t>t</w:t>
      </w:r>
      <w:r w:rsidR="00D23AE8" w:rsidRPr="00A724E5">
        <w:rPr>
          <w:rFonts w:ascii="Arial" w:eastAsia="Arial" w:hAnsi="Arial" w:cs="Arial"/>
          <w:color w:val="060606"/>
          <w:w w:val="88"/>
          <w:sz w:val="24"/>
          <w:szCs w:val="24"/>
        </w:rPr>
        <w:t>h</w:t>
      </w:r>
      <w:r w:rsidR="00D23AE8" w:rsidRPr="00A724E5">
        <w:rPr>
          <w:rFonts w:ascii="Arial" w:eastAsia="Arial" w:hAnsi="Arial" w:cs="Arial"/>
          <w:color w:val="060606"/>
          <w:spacing w:val="-12"/>
          <w:w w:val="88"/>
          <w:sz w:val="24"/>
          <w:szCs w:val="24"/>
        </w:rPr>
        <w:t xml:space="preserve"> </w:t>
      </w:r>
      <w:r w:rsidR="00D23AE8" w:rsidRPr="00A724E5">
        <w:rPr>
          <w:rFonts w:ascii="Arial" w:eastAsia="Arial" w:hAnsi="Arial" w:cs="Arial"/>
          <w:color w:val="191919"/>
          <w:w w:val="89"/>
          <w:sz w:val="24"/>
          <w:szCs w:val="24"/>
        </w:rPr>
        <w:t>2</w:t>
      </w:r>
      <w:r w:rsidR="00D23AE8" w:rsidRPr="00A724E5">
        <w:rPr>
          <w:rFonts w:ascii="Arial" w:eastAsia="Arial" w:hAnsi="Arial" w:cs="Arial"/>
          <w:color w:val="191919"/>
          <w:spacing w:val="-35"/>
          <w:sz w:val="24"/>
          <w:szCs w:val="24"/>
        </w:rPr>
        <w:t xml:space="preserve"> </w:t>
      </w:r>
      <w:r w:rsidR="00D23AE8" w:rsidRPr="00A724E5">
        <w:rPr>
          <w:rFonts w:ascii="Arial" w:eastAsia="Arial" w:hAnsi="Arial" w:cs="Arial"/>
          <w:color w:val="191919"/>
          <w:w w:val="90"/>
          <w:sz w:val="24"/>
          <w:szCs w:val="24"/>
        </w:rPr>
        <w:t>t</w:t>
      </w:r>
      <w:r w:rsidR="00D23AE8" w:rsidRPr="00A724E5">
        <w:rPr>
          <w:rFonts w:ascii="Arial" w:eastAsia="Arial" w:hAnsi="Arial" w:cs="Arial"/>
          <w:color w:val="191919"/>
          <w:w w:val="89"/>
          <w:sz w:val="24"/>
          <w:szCs w:val="24"/>
        </w:rPr>
        <w:t>yped</w:t>
      </w:r>
      <w:r w:rsidR="00D23AE8" w:rsidRPr="00A724E5">
        <w:rPr>
          <w:rFonts w:ascii="Arial" w:eastAsia="Arial" w:hAnsi="Arial" w:cs="Arial"/>
          <w:color w:val="191919"/>
          <w:spacing w:val="-33"/>
          <w:sz w:val="24"/>
          <w:szCs w:val="24"/>
        </w:rPr>
        <w:t xml:space="preserve"> </w:t>
      </w:r>
      <w:r w:rsidR="00D23AE8" w:rsidRPr="00A724E5">
        <w:rPr>
          <w:rFonts w:ascii="Arial" w:eastAsia="Arial" w:hAnsi="Arial" w:cs="Arial"/>
          <w:color w:val="191919"/>
          <w:w w:val="89"/>
          <w:sz w:val="24"/>
          <w:szCs w:val="24"/>
        </w:rPr>
        <w:t>page</w:t>
      </w:r>
      <w:r w:rsidR="00D23AE8" w:rsidRPr="00A724E5">
        <w:rPr>
          <w:rFonts w:ascii="Arial" w:eastAsia="Arial" w:hAnsi="Arial" w:cs="Arial"/>
          <w:color w:val="191919"/>
          <w:spacing w:val="-2"/>
          <w:w w:val="89"/>
          <w:sz w:val="24"/>
          <w:szCs w:val="24"/>
        </w:rPr>
        <w:t>s</w:t>
      </w:r>
      <w:r w:rsidR="00D23AE8" w:rsidRPr="00A724E5">
        <w:rPr>
          <w:rFonts w:ascii="Arial" w:eastAsia="Arial" w:hAnsi="Arial" w:cs="Arial"/>
          <w:color w:val="191919"/>
          <w:w w:val="90"/>
          <w:sz w:val="24"/>
          <w:szCs w:val="24"/>
        </w:rPr>
        <w:t>,</w:t>
      </w:r>
      <w:r w:rsidR="00D23AE8" w:rsidRPr="00A724E5">
        <w:rPr>
          <w:rFonts w:ascii="Arial" w:eastAsia="Arial" w:hAnsi="Arial" w:cs="Arial"/>
          <w:color w:val="191919"/>
          <w:spacing w:val="-33"/>
          <w:sz w:val="24"/>
          <w:szCs w:val="24"/>
        </w:rPr>
        <w:t xml:space="preserve"> </w:t>
      </w:r>
      <w:r w:rsidR="00D23AE8" w:rsidRPr="00A724E5">
        <w:rPr>
          <w:rFonts w:ascii="Arial" w:eastAsia="Arial" w:hAnsi="Arial" w:cs="Arial"/>
          <w:color w:val="060606"/>
          <w:w w:val="89"/>
          <w:sz w:val="24"/>
          <w:szCs w:val="24"/>
        </w:rPr>
        <w:t>dou</w:t>
      </w:r>
      <w:r w:rsidR="00D23AE8" w:rsidRPr="00A724E5">
        <w:rPr>
          <w:rFonts w:ascii="Arial" w:eastAsia="Arial" w:hAnsi="Arial" w:cs="Arial"/>
          <w:color w:val="060606"/>
          <w:spacing w:val="-2"/>
          <w:w w:val="89"/>
          <w:sz w:val="24"/>
          <w:szCs w:val="24"/>
        </w:rPr>
        <w:t>b</w:t>
      </w:r>
      <w:r w:rsidR="00D23AE8" w:rsidRPr="00A724E5">
        <w:rPr>
          <w:rFonts w:ascii="Arial" w:eastAsia="Arial" w:hAnsi="Arial" w:cs="Arial"/>
          <w:color w:val="060606"/>
          <w:spacing w:val="5"/>
          <w:w w:val="89"/>
          <w:sz w:val="24"/>
          <w:szCs w:val="24"/>
        </w:rPr>
        <w:t>l</w:t>
      </w:r>
      <w:r w:rsidR="00D23AE8" w:rsidRPr="00A724E5">
        <w:rPr>
          <w:rFonts w:ascii="Arial" w:eastAsia="Arial" w:hAnsi="Arial" w:cs="Arial"/>
          <w:color w:val="060606"/>
          <w:w w:val="89"/>
          <w:sz w:val="24"/>
          <w:szCs w:val="24"/>
        </w:rPr>
        <w:t>e</w:t>
      </w:r>
      <w:r w:rsidR="00D23AE8" w:rsidRPr="00A724E5">
        <w:rPr>
          <w:rFonts w:ascii="Arial" w:eastAsia="Arial" w:hAnsi="Arial" w:cs="Arial"/>
          <w:color w:val="060606"/>
          <w:spacing w:val="-35"/>
          <w:sz w:val="24"/>
          <w:szCs w:val="24"/>
        </w:rPr>
        <w:t xml:space="preserve"> </w:t>
      </w:r>
      <w:r w:rsidR="00D23AE8" w:rsidRPr="00A724E5">
        <w:rPr>
          <w:rFonts w:ascii="Arial" w:eastAsia="Arial" w:hAnsi="Arial" w:cs="Arial"/>
          <w:color w:val="191919"/>
          <w:w w:val="89"/>
          <w:sz w:val="24"/>
          <w:szCs w:val="24"/>
        </w:rPr>
        <w:t>spaced</w:t>
      </w:r>
      <w:r w:rsidR="00D23AE8" w:rsidRPr="00A724E5">
        <w:rPr>
          <w:rFonts w:ascii="Arial" w:eastAsia="Arial" w:hAnsi="Arial" w:cs="Arial"/>
          <w:color w:val="191919"/>
          <w:spacing w:val="-18"/>
          <w:w w:val="89"/>
          <w:sz w:val="24"/>
          <w:szCs w:val="24"/>
        </w:rPr>
        <w:t xml:space="preserve"> </w:t>
      </w:r>
      <w:r w:rsidR="00D23AE8" w:rsidRPr="00A724E5">
        <w:rPr>
          <w:rFonts w:ascii="Arial" w:eastAsia="Arial" w:hAnsi="Arial" w:cs="Arial"/>
          <w:color w:val="191919"/>
          <w:spacing w:val="-17"/>
          <w:w w:val="89"/>
          <w:sz w:val="24"/>
          <w:szCs w:val="24"/>
        </w:rPr>
        <w:t>i</w:t>
      </w:r>
      <w:r w:rsidR="00D23AE8" w:rsidRPr="00A724E5">
        <w:rPr>
          <w:rFonts w:ascii="Arial" w:eastAsia="Arial" w:hAnsi="Arial" w:cs="Arial"/>
          <w:color w:val="191919"/>
          <w:w w:val="89"/>
          <w:sz w:val="24"/>
          <w:szCs w:val="24"/>
        </w:rPr>
        <w:t>n</w:t>
      </w:r>
      <w:r w:rsidR="00D23AE8" w:rsidRPr="00A724E5">
        <w:rPr>
          <w:rFonts w:ascii="Arial" w:eastAsia="Arial" w:hAnsi="Arial" w:cs="Arial"/>
          <w:color w:val="191919"/>
          <w:spacing w:val="-30"/>
          <w:sz w:val="24"/>
          <w:szCs w:val="24"/>
        </w:rPr>
        <w:t xml:space="preserve"> </w:t>
      </w:r>
      <w:r w:rsidR="00D23AE8" w:rsidRPr="00A724E5">
        <w:rPr>
          <w:rFonts w:ascii="Arial" w:eastAsia="Arial" w:hAnsi="Arial" w:cs="Arial"/>
          <w:color w:val="060606"/>
          <w:w w:val="89"/>
          <w:sz w:val="24"/>
          <w:szCs w:val="24"/>
        </w:rPr>
        <w:t>12</w:t>
      </w:r>
      <w:r w:rsidR="00D23AE8" w:rsidRPr="00A724E5">
        <w:rPr>
          <w:rFonts w:ascii="Arial" w:eastAsia="Arial" w:hAnsi="Arial" w:cs="Arial"/>
          <w:color w:val="060606"/>
          <w:spacing w:val="-42"/>
          <w:sz w:val="24"/>
          <w:szCs w:val="24"/>
        </w:rPr>
        <w:t xml:space="preserve"> </w:t>
      </w:r>
      <w:r w:rsidR="00D23AE8" w:rsidRPr="00A724E5">
        <w:rPr>
          <w:rFonts w:ascii="Arial" w:eastAsia="Arial" w:hAnsi="Arial" w:cs="Arial"/>
          <w:color w:val="060606"/>
          <w:spacing w:val="-2"/>
          <w:w w:val="89"/>
          <w:sz w:val="24"/>
          <w:szCs w:val="24"/>
        </w:rPr>
        <w:t>p</w:t>
      </w:r>
      <w:r w:rsidR="00D23AE8" w:rsidRPr="00A724E5">
        <w:rPr>
          <w:rFonts w:ascii="Arial" w:eastAsia="Arial" w:hAnsi="Arial" w:cs="Arial"/>
          <w:color w:val="060606"/>
          <w:w w:val="89"/>
          <w:sz w:val="24"/>
          <w:szCs w:val="24"/>
        </w:rPr>
        <w:t>t</w:t>
      </w:r>
      <w:r w:rsidR="00D23AE8" w:rsidRPr="00A724E5">
        <w:rPr>
          <w:rFonts w:ascii="Arial" w:eastAsia="Arial" w:hAnsi="Arial" w:cs="Arial"/>
          <w:color w:val="060606"/>
          <w:w w:val="90"/>
          <w:sz w:val="24"/>
          <w:szCs w:val="24"/>
        </w:rPr>
        <w:t>.</w:t>
      </w:r>
      <w:r w:rsidR="00D23AE8" w:rsidRPr="00A724E5">
        <w:rPr>
          <w:rFonts w:ascii="Arial" w:eastAsia="Arial" w:hAnsi="Arial" w:cs="Arial"/>
          <w:color w:val="060606"/>
          <w:spacing w:val="-33"/>
          <w:sz w:val="24"/>
          <w:szCs w:val="24"/>
        </w:rPr>
        <w:t xml:space="preserve"> </w:t>
      </w:r>
      <w:r w:rsidR="00D23AE8" w:rsidRPr="00A724E5">
        <w:rPr>
          <w:rFonts w:ascii="Arial" w:eastAsia="Arial" w:hAnsi="Arial" w:cs="Arial"/>
          <w:color w:val="060606"/>
          <w:w w:val="88"/>
          <w:sz w:val="24"/>
          <w:szCs w:val="24"/>
        </w:rPr>
        <w:t>T</w:t>
      </w:r>
      <w:r w:rsidR="00D23AE8" w:rsidRPr="00A724E5">
        <w:rPr>
          <w:rFonts w:ascii="Arial" w:eastAsia="Arial" w:hAnsi="Arial" w:cs="Arial"/>
          <w:color w:val="424242"/>
          <w:spacing w:val="-17"/>
          <w:w w:val="88"/>
          <w:sz w:val="24"/>
          <w:szCs w:val="24"/>
        </w:rPr>
        <w:t>i</w:t>
      </w:r>
      <w:r w:rsidR="00D23AE8" w:rsidRPr="00A724E5">
        <w:rPr>
          <w:rFonts w:ascii="Arial" w:eastAsia="Arial" w:hAnsi="Arial" w:cs="Arial"/>
          <w:color w:val="191919"/>
          <w:spacing w:val="1"/>
          <w:w w:val="88"/>
          <w:sz w:val="24"/>
          <w:szCs w:val="24"/>
        </w:rPr>
        <w:t>m</w:t>
      </w:r>
      <w:r w:rsidR="00D23AE8" w:rsidRPr="00A724E5">
        <w:rPr>
          <w:rFonts w:ascii="Arial" w:eastAsia="Arial" w:hAnsi="Arial" w:cs="Arial"/>
          <w:color w:val="191919"/>
          <w:w w:val="88"/>
          <w:sz w:val="24"/>
          <w:szCs w:val="24"/>
        </w:rPr>
        <w:t>es</w:t>
      </w:r>
      <w:r w:rsidR="00D23AE8" w:rsidRPr="00A724E5">
        <w:rPr>
          <w:rFonts w:ascii="Arial" w:eastAsia="Arial" w:hAnsi="Arial" w:cs="Arial"/>
          <w:color w:val="191919"/>
          <w:spacing w:val="-18"/>
          <w:w w:val="88"/>
          <w:sz w:val="24"/>
          <w:szCs w:val="24"/>
        </w:rPr>
        <w:t xml:space="preserve"> </w:t>
      </w:r>
      <w:r w:rsidR="00D23AE8" w:rsidRPr="00A724E5">
        <w:rPr>
          <w:rFonts w:ascii="Arial" w:eastAsia="Arial" w:hAnsi="Arial" w:cs="Arial"/>
          <w:color w:val="191919"/>
          <w:w w:val="89"/>
          <w:sz w:val="24"/>
          <w:szCs w:val="24"/>
        </w:rPr>
        <w:t>New</w:t>
      </w:r>
      <w:r w:rsidR="00D23AE8" w:rsidRPr="00A724E5">
        <w:rPr>
          <w:rFonts w:ascii="Arial" w:eastAsia="Arial" w:hAnsi="Arial" w:cs="Arial"/>
          <w:color w:val="191919"/>
          <w:spacing w:val="-28"/>
          <w:sz w:val="24"/>
          <w:szCs w:val="24"/>
        </w:rPr>
        <w:t xml:space="preserve"> </w:t>
      </w:r>
      <w:r w:rsidR="00D23AE8" w:rsidRPr="00A724E5">
        <w:rPr>
          <w:rFonts w:ascii="Arial" w:eastAsia="Arial" w:hAnsi="Arial" w:cs="Arial"/>
          <w:color w:val="191919"/>
          <w:w w:val="89"/>
          <w:sz w:val="24"/>
          <w:szCs w:val="24"/>
        </w:rPr>
        <w:t>Ro</w:t>
      </w:r>
      <w:r w:rsidR="00D23AE8" w:rsidRPr="00A724E5">
        <w:rPr>
          <w:rFonts w:ascii="Arial" w:eastAsia="Arial" w:hAnsi="Arial" w:cs="Arial"/>
          <w:color w:val="191919"/>
          <w:spacing w:val="1"/>
          <w:w w:val="89"/>
          <w:sz w:val="24"/>
          <w:szCs w:val="24"/>
        </w:rPr>
        <w:t>m</w:t>
      </w:r>
      <w:r w:rsidR="00D23AE8" w:rsidRPr="00A724E5">
        <w:rPr>
          <w:rFonts w:ascii="Arial" w:eastAsia="Arial" w:hAnsi="Arial" w:cs="Arial"/>
          <w:color w:val="191919"/>
          <w:w w:val="89"/>
          <w:sz w:val="24"/>
          <w:szCs w:val="24"/>
        </w:rPr>
        <w:t>an</w:t>
      </w:r>
      <w:r w:rsidR="00D23AE8" w:rsidRPr="00A724E5">
        <w:rPr>
          <w:rFonts w:ascii="Arial" w:eastAsia="Arial" w:hAnsi="Arial" w:cs="Arial"/>
          <w:color w:val="191919"/>
          <w:spacing w:val="-37"/>
          <w:sz w:val="24"/>
          <w:szCs w:val="24"/>
        </w:rPr>
        <w:t xml:space="preserve"> </w:t>
      </w:r>
      <w:r w:rsidR="00D23AE8" w:rsidRPr="00A724E5">
        <w:rPr>
          <w:rFonts w:ascii="Arial" w:eastAsia="Arial" w:hAnsi="Arial" w:cs="Arial"/>
          <w:color w:val="191919"/>
          <w:spacing w:val="2"/>
          <w:sz w:val="24"/>
          <w:szCs w:val="24"/>
        </w:rPr>
        <w:t>f</w:t>
      </w:r>
      <w:r w:rsidR="00D23AE8" w:rsidRPr="00A724E5">
        <w:rPr>
          <w:rFonts w:ascii="Arial" w:eastAsia="Arial" w:hAnsi="Arial" w:cs="Arial"/>
          <w:color w:val="191919"/>
          <w:sz w:val="24"/>
          <w:szCs w:val="24"/>
        </w:rPr>
        <w:t>o</w:t>
      </w:r>
      <w:r w:rsidR="00D23AE8" w:rsidRPr="00A724E5">
        <w:rPr>
          <w:rFonts w:ascii="Arial" w:eastAsia="Arial" w:hAnsi="Arial" w:cs="Arial"/>
          <w:color w:val="191919"/>
          <w:spacing w:val="-2"/>
          <w:sz w:val="24"/>
          <w:szCs w:val="24"/>
        </w:rPr>
        <w:t>nt</w:t>
      </w:r>
    </w:p>
    <w:p w14:paraId="7F55EC48" w14:textId="77777777" w:rsidR="0098127D" w:rsidRPr="00A724E5" w:rsidRDefault="00A724E5">
      <w:pPr>
        <w:spacing w:before="2" w:line="243" w:lineRule="auto"/>
        <w:ind w:left="1830" w:right="256" w:hanging="348"/>
        <w:rPr>
          <w:rFonts w:ascii="Arial" w:eastAsia="Arial" w:hAnsi="Arial" w:cs="Arial"/>
          <w:sz w:val="24"/>
          <w:szCs w:val="24"/>
        </w:rPr>
      </w:pPr>
      <w:r w:rsidRPr="00A724E5">
        <w:rPr>
          <w:rFonts w:ascii="Arial" w:eastAsia="Arial" w:hAnsi="Arial" w:cs="Arial"/>
          <w:color w:val="060606"/>
          <w:spacing w:val="-2"/>
          <w:sz w:val="24"/>
          <w:szCs w:val="24"/>
        </w:rPr>
        <w:t>b</w:t>
      </w:r>
      <w:r w:rsidRPr="00A724E5">
        <w:rPr>
          <w:rFonts w:ascii="Arial" w:eastAsia="Arial" w:hAnsi="Arial" w:cs="Arial"/>
          <w:color w:val="060606"/>
          <w:sz w:val="24"/>
          <w:szCs w:val="24"/>
        </w:rPr>
        <w:t xml:space="preserve">. </w:t>
      </w:r>
      <w:r w:rsidRPr="00A724E5">
        <w:rPr>
          <w:rFonts w:ascii="Arial" w:eastAsia="Arial" w:hAnsi="Arial" w:cs="Arial"/>
          <w:color w:val="060606"/>
          <w:spacing w:val="30"/>
          <w:sz w:val="24"/>
          <w:szCs w:val="24"/>
        </w:rPr>
        <w:t>Essay</w:t>
      </w:r>
      <w:r w:rsidR="00D23AE8" w:rsidRPr="00A724E5">
        <w:rPr>
          <w:rFonts w:ascii="Arial" w:eastAsia="Arial" w:hAnsi="Arial" w:cs="Arial"/>
          <w:color w:val="060606"/>
          <w:spacing w:val="-28"/>
          <w:sz w:val="24"/>
          <w:szCs w:val="24"/>
        </w:rPr>
        <w:t xml:space="preserve"> </w:t>
      </w:r>
      <w:r w:rsidR="00D23AE8" w:rsidRPr="00A724E5">
        <w:rPr>
          <w:rFonts w:ascii="Arial" w:eastAsia="Arial" w:hAnsi="Arial" w:cs="Arial"/>
          <w:color w:val="060606"/>
          <w:w w:val="89"/>
          <w:sz w:val="24"/>
          <w:szCs w:val="24"/>
        </w:rPr>
        <w:t>To</w:t>
      </w:r>
      <w:r w:rsidR="00D23AE8" w:rsidRPr="00A724E5">
        <w:rPr>
          <w:rFonts w:ascii="Arial" w:eastAsia="Arial" w:hAnsi="Arial" w:cs="Arial"/>
          <w:color w:val="060606"/>
          <w:spacing w:val="-2"/>
          <w:w w:val="89"/>
          <w:sz w:val="24"/>
          <w:szCs w:val="24"/>
        </w:rPr>
        <w:t>p</w:t>
      </w:r>
      <w:r w:rsidR="00D23AE8" w:rsidRPr="00A724E5">
        <w:rPr>
          <w:rFonts w:ascii="Arial" w:eastAsia="Arial" w:hAnsi="Arial" w:cs="Arial"/>
          <w:color w:val="2D2D2D"/>
          <w:spacing w:val="-29"/>
          <w:w w:val="89"/>
          <w:sz w:val="24"/>
          <w:szCs w:val="24"/>
        </w:rPr>
        <w:t>i</w:t>
      </w:r>
      <w:r w:rsidR="00D23AE8" w:rsidRPr="00A724E5">
        <w:rPr>
          <w:rFonts w:ascii="Arial" w:eastAsia="Arial" w:hAnsi="Arial" w:cs="Arial"/>
          <w:color w:val="060606"/>
          <w:w w:val="89"/>
          <w:sz w:val="24"/>
          <w:szCs w:val="24"/>
        </w:rPr>
        <w:t>c</w:t>
      </w:r>
      <w:r w:rsidR="00D23AE8" w:rsidRPr="00A724E5">
        <w:rPr>
          <w:rFonts w:ascii="Arial" w:eastAsia="Arial" w:hAnsi="Arial" w:cs="Arial"/>
          <w:color w:val="060606"/>
          <w:spacing w:val="-30"/>
          <w:sz w:val="24"/>
          <w:szCs w:val="24"/>
        </w:rPr>
        <w:t xml:space="preserve"> </w:t>
      </w:r>
      <w:r w:rsidR="00D23AE8" w:rsidRPr="00A724E5">
        <w:rPr>
          <w:rFonts w:ascii="Arial" w:eastAsia="Arial" w:hAnsi="Arial" w:cs="Arial"/>
          <w:color w:val="060606"/>
          <w:w w:val="89"/>
          <w:sz w:val="24"/>
          <w:szCs w:val="24"/>
        </w:rPr>
        <w:t>-</w:t>
      </w:r>
      <w:r w:rsidR="00D23AE8" w:rsidRPr="00A724E5">
        <w:rPr>
          <w:rFonts w:ascii="Arial" w:eastAsia="Arial" w:hAnsi="Arial" w:cs="Arial"/>
          <w:color w:val="060606"/>
          <w:spacing w:val="-42"/>
          <w:sz w:val="24"/>
          <w:szCs w:val="24"/>
        </w:rPr>
        <w:t xml:space="preserve"> </w:t>
      </w:r>
      <w:r w:rsidR="00D23AE8" w:rsidRPr="00A724E5">
        <w:rPr>
          <w:rFonts w:ascii="Arial" w:eastAsia="Arial" w:hAnsi="Arial" w:cs="Arial"/>
          <w:color w:val="191919"/>
          <w:w w:val="88"/>
          <w:sz w:val="24"/>
          <w:szCs w:val="24"/>
        </w:rPr>
        <w:t>Des</w:t>
      </w:r>
      <w:r w:rsidR="00D23AE8" w:rsidRPr="00A724E5">
        <w:rPr>
          <w:rFonts w:ascii="Arial" w:eastAsia="Arial" w:hAnsi="Arial" w:cs="Arial"/>
          <w:color w:val="191919"/>
          <w:spacing w:val="-2"/>
          <w:w w:val="88"/>
          <w:sz w:val="24"/>
          <w:szCs w:val="24"/>
        </w:rPr>
        <w:t>cr</w:t>
      </w:r>
      <w:r w:rsidR="00D23AE8" w:rsidRPr="00A724E5">
        <w:rPr>
          <w:rFonts w:ascii="Arial" w:eastAsia="Arial" w:hAnsi="Arial" w:cs="Arial"/>
          <w:color w:val="191919"/>
          <w:spacing w:val="3"/>
          <w:w w:val="88"/>
          <w:sz w:val="24"/>
          <w:szCs w:val="24"/>
        </w:rPr>
        <w:t>i</w:t>
      </w:r>
      <w:r w:rsidR="00D23AE8" w:rsidRPr="00A724E5">
        <w:rPr>
          <w:rFonts w:ascii="Arial" w:eastAsia="Arial" w:hAnsi="Arial" w:cs="Arial"/>
          <w:color w:val="191919"/>
          <w:w w:val="88"/>
          <w:sz w:val="24"/>
          <w:szCs w:val="24"/>
        </w:rPr>
        <w:t>be</w:t>
      </w:r>
      <w:r w:rsidR="00D23AE8" w:rsidRPr="00A724E5">
        <w:rPr>
          <w:rFonts w:ascii="Arial" w:eastAsia="Arial" w:hAnsi="Arial" w:cs="Arial"/>
          <w:color w:val="191919"/>
          <w:spacing w:val="4"/>
          <w:w w:val="88"/>
          <w:sz w:val="24"/>
          <w:szCs w:val="24"/>
        </w:rPr>
        <w:t xml:space="preserve"> </w:t>
      </w:r>
      <w:r w:rsidR="00D23AE8" w:rsidRPr="00A724E5">
        <w:rPr>
          <w:rFonts w:ascii="Arial" w:eastAsia="Arial" w:hAnsi="Arial" w:cs="Arial"/>
          <w:color w:val="2D2D2D"/>
          <w:spacing w:val="-4"/>
          <w:w w:val="88"/>
          <w:sz w:val="24"/>
          <w:szCs w:val="24"/>
        </w:rPr>
        <w:t>y</w:t>
      </w:r>
      <w:r w:rsidR="00D23AE8" w:rsidRPr="00A724E5">
        <w:rPr>
          <w:rFonts w:ascii="Arial" w:eastAsia="Arial" w:hAnsi="Arial" w:cs="Arial"/>
          <w:color w:val="060606"/>
          <w:w w:val="88"/>
          <w:sz w:val="24"/>
          <w:szCs w:val="24"/>
        </w:rPr>
        <w:t>our</w:t>
      </w:r>
      <w:r w:rsidR="00D23AE8" w:rsidRPr="00A724E5">
        <w:rPr>
          <w:rFonts w:ascii="Arial" w:eastAsia="Arial" w:hAnsi="Arial" w:cs="Arial"/>
          <w:color w:val="060606"/>
          <w:spacing w:val="-9"/>
          <w:w w:val="88"/>
          <w:sz w:val="24"/>
          <w:szCs w:val="24"/>
        </w:rPr>
        <w:t xml:space="preserve"> </w:t>
      </w:r>
      <w:r w:rsidR="00D23AE8" w:rsidRPr="00A724E5">
        <w:rPr>
          <w:rFonts w:ascii="Arial" w:eastAsia="Arial" w:hAnsi="Arial" w:cs="Arial"/>
          <w:color w:val="191919"/>
          <w:w w:val="88"/>
          <w:sz w:val="24"/>
          <w:szCs w:val="24"/>
        </w:rPr>
        <w:t>person</w:t>
      </w:r>
      <w:r w:rsidR="00D23AE8" w:rsidRPr="00A724E5">
        <w:rPr>
          <w:rFonts w:ascii="Arial" w:eastAsia="Arial" w:hAnsi="Arial" w:cs="Arial"/>
          <w:color w:val="191919"/>
          <w:spacing w:val="-2"/>
          <w:w w:val="88"/>
          <w:sz w:val="24"/>
          <w:szCs w:val="24"/>
        </w:rPr>
        <w:t>a</w:t>
      </w:r>
      <w:r w:rsidR="00D23AE8" w:rsidRPr="00A724E5">
        <w:rPr>
          <w:rFonts w:ascii="Arial" w:eastAsia="Arial" w:hAnsi="Arial" w:cs="Arial"/>
          <w:color w:val="191919"/>
          <w:w w:val="88"/>
          <w:sz w:val="24"/>
          <w:szCs w:val="24"/>
        </w:rPr>
        <w:t>l</w:t>
      </w:r>
      <w:r w:rsidR="00D23AE8" w:rsidRPr="00A724E5">
        <w:rPr>
          <w:rFonts w:ascii="Arial" w:eastAsia="Arial" w:hAnsi="Arial" w:cs="Arial"/>
          <w:color w:val="191919"/>
          <w:spacing w:val="-6"/>
          <w:w w:val="88"/>
          <w:sz w:val="24"/>
          <w:szCs w:val="24"/>
        </w:rPr>
        <w:t xml:space="preserve"> </w:t>
      </w:r>
      <w:r w:rsidR="00D23AE8" w:rsidRPr="00A724E5">
        <w:rPr>
          <w:rFonts w:ascii="Arial" w:eastAsia="Arial" w:hAnsi="Arial" w:cs="Arial"/>
          <w:color w:val="060606"/>
          <w:w w:val="88"/>
          <w:sz w:val="24"/>
          <w:szCs w:val="24"/>
        </w:rPr>
        <w:t>asp</w:t>
      </w:r>
      <w:r w:rsidR="00D23AE8" w:rsidRPr="00A724E5">
        <w:rPr>
          <w:rFonts w:ascii="Arial" w:eastAsia="Arial" w:hAnsi="Arial" w:cs="Arial"/>
          <w:color w:val="060606"/>
          <w:spacing w:val="-6"/>
          <w:w w:val="88"/>
          <w:sz w:val="24"/>
          <w:szCs w:val="24"/>
        </w:rPr>
        <w:t>i</w:t>
      </w:r>
      <w:r w:rsidR="00D23AE8" w:rsidRPr="00A724E5">
        <w:rPr>
          <w:rFonts w:ascii="Arial" w:eastAsia="Arial" w:hAnsi="Arial" w:cs="Arial"/>
          <w:color w:val="060606"/>
          <w:w w:val="88"/>
          <w:sz w:val="24"/>
          <w:szCs w:val="24"/>
        </w:rPr>
        <w:t>r</w:t>
      </w:r>
      <w:r w:rsidR="00D23AE8" w:rsidRPr="00A724E5">
        <w:rPr>
          <w:rFonts w:ascii="Arial" w:eastAsia="Arial" w:hAnsi="Arial" w:cs="Arial"/>
          <w:color w:val="060606"/>
          <w:spacing w:val="-2"/>
          <w:w w:val="88"/>
          <w:sz w:val="24"/>
          <w:szCs w:val="24"/>
        </w:rPr>
        <w:t>a</w:t>
      </w:r>
      <w:r w:rsidR="00D23AE8" w:rsidRPr="00A724E5">
        <w:rPr>
          <w:rFonts w:ascii="Arial" w:eastAsia="Arial" w:hAnsi="Arial" w:cs="Arial"/>
          <w:color w:val="060606"/>
          <w:w w:val="88"/>
          <w:sz w:val="24"/>
          <w:szCs w:val="24"/>
        </w:rPr>
        <w:t>t</w:t>
      </w:r>
      <w:r w:rsidR="00D23AE8" w:rsidRPr="00A724E5">
        <w:rPr>
          <w:rFonts w:ascii="Arial" w:eastAsia="Arial" w:hAnsi="Arial" w:cs="Arial"/>
          <w:color w:val="424242"/>
          <w:spacing w:val="-23"/>
          <w:w w:val="88"/>
          <w:sz w:val="24"/>
          <w:szCs w:val="24"/>
        </w:rPr>
        <w:t>i</w:t>
      </w:r>
      <w:r w:rsidR="00D23AE8" w:rsidRPr="00A724E5">
        <w:rPr>
          <w:rFonts w:ascii="Arial" w:eastAsia="Arial" w:hAnsi="Arial" w:cs="Arial"/>
          <w:color w:val="191919"/>
          <w:w w:val="88"/>
          <w:sz w:val="24"/>
          <w:szCs w:val="24"/>
        </w:rPr>
        <w:t>ons</w:t>
      </w:r>
      <w:r w:rsidR="00D23AE8" w:rsidRPr="00A724E5">
        <w:rPr>
          <w:rFonts w:ascii="Arial" w:eastAsia="Arial" w:hAnsi="Arial" w:cs="Arial"/>
          <w:color w:val="191919"/>
          <w:spacing w:val="-9"/>
          <w:w w:val="88"/>
          <w:sz w:val="24"/>
          <w:szCs w:val="24"/>
        </w:rPr>
        <w:t xml:space="preserve"> </w:t>
      </w:r>
      <w:r w:rsidR="00D23AE8" w:rsidRPr="00A724E5">
        <w:rPr>
          <w:rFonts w:ascii="Arial" w:eastAsia="Arial" w:hAnsi="Arial" w:cs="Arial"/>
          <w:color w:val="060606"/>
          <w:w w:val="89"/>
          <w:sz w:val="24"/>
          <w:szCs w:val="24"/>
        </w:rPr>
        <w:t>and</w:t>
      </w:r>
      <w:r w:rsidR="00D23AE8" w:rsidRPr="00A724E5">
        <w:rPr>
          <w:rFonts w:ascii="Arial" w:eastAsia="Arial" w:hAnsi="Arial" w:cs="Arial"/>
          <w:color w:val="060606"/>
          <w:spacing w:val="-30"/>
          <w:sz w:val="24"/>
          <w:szCs w:val="24"/>
        </w:rPr>
        <w:t xml:space="preserve"> </w:t>
      </w:r>
      <w:r w:rsidR="00D23AE8" w:rsidRPr="00A724E5">
        <w:rPr>
          <w:rFonts w:ascii="Arial" w:eastAsia="Arial" w:hAnsi="Arial" w:cs="Arial"/>
          <w:color w:val="191919"/>
          <w:w w:val="88"/>
          <w:sz w:val="24"/>
          <w:szCs w:val="24"/>
        </w:rPr>
        <w:t>career</w:t>
      </w:r>
      <w:r w:rsidR="00D23AE8" w:rsidRPr="00A724E5">
        <w:rPr>
          <w:rFonts w:ascii="Arial" w:eastAsia="Arial" w:hAnsi="Arial" w:cs="Arial"/>
          <w:color w:val="191919"/>
          <w:spacing w:val="-6"/>
          <w:w w:val="88"/>
          <w:sz w:val="24"/>
          <w:szCs w:val="24"/>
        </w:rPr>
        <w:t xml:space="preserve"> </w:t>
      </w:r>
      <w:r w:rsidR="00D23AE8" w:rsidRPr="00A724E5">
        <w:rPr>
          <w:rFonts w:ascii="Arial" w:eastAsia="Arial" w:hAnsi="Arial" w:cs="Arial"/>
          <w:color w:val="2D2D2D"/>
          <w:w w:val="88"/>
          <w:sz w:val="24"/>
          <w:szCs w:val="24"/>
        </w:rPr>
        <w:t>go</w:t>
      </w:r>
      <w:r w:rsidR="00D23AE8" w:rsidRPr="00A724E5">
        <w:rPr>
          <w:rFonts w:ascii="Arial" w:eastAsia="Arial" w:hAnsi="Arial" w:cs="Arial"/>
          <w:color w:val="2D2D2D"/>
          <w:spacing w:val="4"/>
          <w:w w:val="88"/>
          <w:sz w:val="24"/>
          <w:szCs w:val="24"/>
        </w:rPr>
        <w:t>a</w:t>
      </w:r>
      <w:r w:rsidR="00D23AE8" w:rsidRPr="00A724E5">
        <w:rPr>
          <w:rFonts w:ascii="Arial" w:eastAsia="Arial" w:hAnsi="Arial" w:cs="Arial"/>
          <w:color w:val="060606"/>
          <w:spacing w:val="-21"/>
          <w:w w:val="88"/>
          <w:sz w:val="24"/>
          <w:szCs w:val="24"/>
        </w:rPr>
        <w:t>l</w:t>
      </w:r>
      <w:r w:rsidR="00D23AE8" w:rsidRPr="00A724E5">
        <w:rPr>
          <w:rFonts w:ascii="Arial" w:eastAsia="Arial" w:hAnsi="Arial" w:cs="Arial"/>
          <w:color w:val="060606"/>
          <w:spacing w:val="4"/>
          <w:w w:val="88"/>
          <w:sz w:val="24"/>
          <w:szCs w:val="24"/>
        </w:rPr>
        <w:t>s</w:t>
      </w:r>
      <w:r w:rsidR="00D23AE8" w:rsidRPr="00A724E5">
        <w:rPr>
          <w:rFonts w:ascii="Arial" w:eastAsia="Arial" w:hAnsi="Arial" w:cs="Arial"/>
          <w:color w:val="2D2D2D"/>
          <w:w w:val="88"/>
          <w:sz w:val="24"/>
          <w:szCs w:val="24"/>
        </w:rPr>
        <w:t>.</w:t>
      </w:r>
      <w:r w:rsidR="00D23AE8" w:rsidRPr="00A724E5">
        <w:rPr>
          <w:rFonts w:ascii="Arial" w:eastAsia="Arial" w:hAnsi="Arial" w:cs="Arial"/>
          <w:color w:val="2D2D2D"/>
          <w:spacing w:val="11"/>
          <w:w w:val="88"/>
          <w:sz w:val="24"/>
          <w:szCs w:val="24"/>
        </w:rPr>
        <w:t xml:space="preserve"> </w:t>
      </w:r>
      <w:r w:rsidR="00D23AE8" w:rsidRPr="00A724E5">
        <w:rPr>
          <w:rFonts w:ascii="Arial" w:eastAsia="Arial" w:hAnsi="Arial" w:cs="Arial"/>
          <w:color w:val="191919"/>
          <w:w w:val="89"/>
          <w:sz w:val="24"/>
          <w:szCs w:val="24"/>
        </w:rPr>
        <w:t>Ex</w:t>
      </w:r>
      <w:r w:rsidR="00D23AE8" w:rsidRPr="00A724E5">
        <w:rPr>
          <w:rFonts w:ascii="Arial" w:eastAsia="Arial" w:hAnsi="Arial" w:cs="Arial"/>
          <w:color w:val="191919"/>
          <w:spacing w:val="-2"/>
          <w:w w:val="89"/>
          <w:sz w:val="24"/>
          <w:szCs w:val="24"/>
        </w:rPr>
        <w:t>p</w:t>
      </w:r>
      <w:r w:rsidR="00D23AE8" w:rsidRPr="00A724E5">
        <w:rPr>
          <w:rFonts w:ascii="Arial" w:eastAsia="Arial" w:hAnsi="Arial" w:cs="Arial"/>
          <w:color w:val="191919"/>
          <w:spacing w:val="-7"/>
          <w:w w:val="89"/>
          <w:sz w:val="24"/>
          <w:szCs w:val="24"/>
        </w:rPr>
        <w:t>l</w:t>
      </w:r>
      <w:r w:rsidR="00D23AE8" w:rsidRPr="00A724E5">
        <w:rPr>
          <w:rFonts w:ascii="Arial" w:eastAsia="Arial" w:hAnsi="Arial" w:cs="Arial"/>
          <w:color w:val="191919"/>
          <w:w w:val="89"/>
          <w:sz w:val="24"/>
          <w:szCs w:val="24"/>
        </w:rPr>
        <w:t>a</w:t>
      </w:r>
      <w:r w:rsidR="00D23AE8" w:rsidRPr="00A724E5">
        <w:rPr>
          <w:rFonts w:ascii="Arial" w:eastAsia="Arial" w:hAnsi="Arial" w:cs="Arial"/>
          <w:color w:val="191919"/>
          <w:spacing w:val="-9"/>
          <w:w w:val="89"/>
          <w:sz w:val="24"/>
          <w:szCs w:val="24"/>
        </w:rPr>
        <w:t>i</w:t>
      </w:r>
      <w:r w:rsidR="00D23AE8" w:rsidRPr="00A724E5">
        <w:rPr>
          <w:rFonts w:ascii="Arial" w:eastAsia="Arial" w:hAnsi="Arial" w:cs="Arial"/>
          <w:color w:val="191919"/>
          <w:w w:val="89"/>
          <w:sz w:val="24"/>
          <w:szCs w:val="24"/>
        </w:rPr>
        <w:t>n</w:t>
      </w:r>
      <w:r w:rsidR="00D23AE8" w:rsidRPr="00A724E5">
        <w:rPr>
          <w:rFonts w:ascii="Arial" w:eastAsia="Arial" w:hAnsi="Arial" w:cs="Arial"/>
          <w:color w:val="191919"/>
          <w:spacing w:val="-33"/>
          <w:sz w:val="24"/>
          <w:szCs w:val="24"/>
        </w:rPr>
        <w:t xml:space="preserve"> </w:t>
      </w:r>
      <w:r w:rsidR="00D23AE8" w:rsidRPr="00A724E5">
        <w:rPr>
          <w:rFonts w:ascii="Arial" w:eastAsia="Arial" w:hAnsi="Arial" w:cs="Arial"/>
          <w:color w:val="2D2D2D"/>
          <w:w w:val="89"/>
          <w:sz w:val="24"/>
          <w:szCs w:val="24"/>
        </w:rPr>
        <w:t>how</w:t>
      </w:r>
      <w:r w:rsidR="00D23AE8" w:rsidRPr="00A724E5">
        <w:rPr>
          <w:rFonts w:ascii="Arial" w:eastAsia="Arial" w:hAnsi="Arial" w:cs="Arial"/>
          <w:color w:val="2D2D2D"/>
          <w:spacing w:val="-32"/>
          <w:sz w:val="24"/>
          <w:szCs w:val="24"/>
        </w:rPr>
        <w:t xml:space="preserve"> </w:t>
      </w:r>
      <w:r w:rsidR="00D23AE8" w:rsidRPr="00A724E5">
        <w:rPr>
          <w:rFonts w:ascii="Arial" w:eastAsia="Arial" w:hAnsi="Arial" w:cs="Arial"/>
          <w:color w:val="191919"/>
          <w:spacing w:val="2"/>
          <w:sz w:val="24"/>
          <w:szCs w:val="24"/>
        </w:rPr>
        <w:t>t</w:t>
      </w:r>
      <w:r w:rsidR="00D23AE8" w:rsidRPr="00A724E5">
        <w:rPr>
          <w:rFonts w:ascii="Arial" w:eastAsia="Arial" w:hAnsi="Arial" w:cs="Arial"/>
          <w:color w:val="191919"/>
          <w:sz w:val="24"/>
          <w:szCs w:val="24"/>
        </w:rPr>
        <w:t xml:space="preserve">he </w:t>
      </w:r>
      <w:r w:rsidR="00D23AE8" w:rsidRPr="00A724E5">
        <w:rPr>
          <w:rFonts w:ascii="Arial" w:eastAsia="Arial" w:hAnsi="Arial" w:cs="Arial"/>
          <w:color w:val="2D2D2D"/>
          <w:w w:val="88"/>
          <w:sz w:val="24"/>
          <w:szCs w:val="24"/>
        </w:rPr>
        <w:t>Co</w:t>
      </w:r>
      <w:r w:rsidR="00D23AE8" w:rsidRPr="00A724E5">
        <w:rPr>
          <w:rFonts w:ascii="Arial" w:eastAsia="Arial" w:hAnsi="Arial" w:cs="Arial"/>
          <w:color w:val="2D2D2D"/>
          <w:spacing w:val="1"/>
          <w:w w:val="88"/>
          <w:sz w:val="24"/>
          <w:szCs w:val="24"/>
        </w:rPr>
        <w:t>mm</w:t>
      </w:r>
      <w:r w:rsidR="00D23AE8" w:rsidRPr="00A724E5">
        <w:rPr>
          <w:rFonts w:ascii="Arial" w:eastAsia="Arial" w:hAnsi="Arial" w:cs="Arial"/>
          <w:color w:val="2D2D2D"/>
          <w:w w:val="88"/>
          <w:sz w:val="24"/>
          <w:szCs w:val="24"/>
        </w:rPr>
        <w:t>u</w:t>
      </w:r>
      <w:r w:rsidR="00D23AE8" w:rsidRPr="00A724E5">
        <w:rPr>
          <w:rFonts w:ascii="Arial" w:eastAsia="Arial" w:hAnsi="Arial" w:cs="Arial"/>
          <w:color w:val="2D2D2D"/>
          <w:spacing w:val="-2"/>
          <w:w w:val="88"/>
          <w:sz w:val="24"/>
          <w:szCs w:val="24"/>
        </w:rPr>
        <w:t>n</w:t>
      </w:r>
      <w:r w:rsidR="00D23AE8" w:rsidRPr="00A724E5">
        <w:rPr>
          <w:rFonts w:ascii="Arial" w:eastAsia="Arial" w:hAnsi="Arial" w:cs="Arial"/>
          <w:color w:val="2D2D2D"/>
          <w:w w:val="88"/>
          <w:sz w:val="24"/>
          <w:szCs w:val="24"/>
        </w:rPr>
        <w:t>i</w:t>
      </w:r>
      <w:r w:rsidR="00D23AE8" w:rsidRPr="00A724E5">
        <w:rPr>
          <w:rFonts w:ascii="Arial" w:eastAsia="Arial" w:hAnsi="Arial" w:cs="Arial"/>
          <w:color w:val="2D2D2D"/>
          <w:spacing w:val="2"/>
          <w:w w:val="88"/>
          <w:sz w:val="24"/>
          <w:szCs w:val="24"/>
        </w:rPr>
        <w:t>t</w:t>
      </w:r>
      <w:r w:rsidR="00D23AE8" w:rsidRPr="00A724E5">
        <w:rPr>
          <w:rFonts w:ascii="Arial" w:eastAsia="Arial" w:hAnsi="Arial" w:cs="Arial"/>
          <w:color w:val="2D2D2D"/>
          <w:w w:val="88"/>
          <w:sz w:val="24"/>
          <w:szCs w:val="24"/>
        </w:rPr>
        <w:t>y</w:t>
      </w:r>
      <w:r w:rsidR="00D23AE8" w:rsidRPr="00A724E5">
        <w:rPr>
          <w:rFonts w:ascii="Arial" w:eastAsia="Arial" w:hAnsi="Arial" w:cs="Arial"/>
          <w:color w:val="2D2D2D"/>
          <w:spacing w:val="12"/>
          <w:w w:val="88"/>
          <w:sz w:val="24"/>
          <w:szCs w:val="24"/>
        </w:rPr>
        <w:t xml:space="preserve"> </w:t>
      </w:r>
      <w:r w:rsidR="00D23AE8" w:rsidRPr="00A724E5">
        <w:rPr>
          <w:rFonts w:ascii="Arial" w:eastAsia="Arial" w:hAnsi="Arial" w:cs="Arial"/>
          <w:color w:val="060606"/>
          <w:w w:val="88"/>
          <w:sz w:val="24"/>
          <w:szCs w:val="24"/>
        </w:rPr>
        <w:t>Found</w:t>
      </w:r>
      <w:r w:rsidR="00D23AE8" w:rsidRPr="00A724E5">
        <w:rPr>
          <w:rFonts w:ascii="Arial" w:eastAsia="Arial" w:hAnsi="Arial" w:cs="Arial"/>
          <w:color w:val="060606"/>
          <w:spacing w:val="-2"/>
          <w:w w:val="88"/>
          <w:sz w:val="24"/>
          <w:szCs w:val="24"/>
        </w:rPr>
        <w:t>a</w:t>
      </w:r>
      <w:r w:rsidR="00D23AE8" w:rsidRPr="00A724E5">
        <w:rPr>
          <w:rFonts w:ascii="Arial" w:eastAsia="Arial" w:hAnsi="Arial" w:cs="Arial"/>
          <w:color w:val="060606"/>
          <w:w w:val="88"/>
          <w:sz w:val="24"/>
          <w:szCs w:val="24"/>
        </w:rPr>
        <w:t>t</w:t>
      </w:r>
      <w:r w:rsidR="00D23AE8" w:rsidRPr="00A724E5">
        <w:rPr>
          <w:rFonts w:ascii="Arial" w:eastAsia="Arial" w:hAnsi="Arial" w:cs="Arial"/>
          <w:color w:val="060606"/>
          <w:spacing w:val="-8"/>
          <w:w w:val="88"/>
          <w:sz w:val="24"/>
          <w:szCs w:val="24"/>
        </w:rPr>
        <w:t>i</w:t>
      </w:r>
      <w:r w:rsidR="00D23AE8" w:rsidRPr="00A724E5">
        <w:rPr>
          <w:rFonts w:ascii="Arial" w:eastAsia="Arial" w:hAnsi="Arial" w:cs="Arial"/>
          <w:color w:val="060606"/>
          <w:w w:val="88"/>
          <w:sz w:val="24"/>
          <w:szCs w:val="24"/>
        </w:rPr>
        <w:t>on</w:t>
      </w:r>
      <w:r w:rsidR="00D23AE8" w:rsidRPr="00A724E5">
        <w:rPr>
          <w:rFonts w:ascii="Arial" w:eastAsia="Arial" w:hAnsi="Arial" w:cs="Arial"/>
          <w:color w:val="060606"/>
          <w:spacing w:val="-2"/>
          <w:w w:val="88"/>
          <w:sz w:val="24"/>
          <w:szCs w:val="24"/>
        </w:rPr>
        <w:t xml:space="preserve"> </w:t>
      </w:r>
      <w:r w:rsidR="00D23AE8" w:rsidRPr="00A724E5">
        <w:rPr>
          <w:rFonts w:ascii="Arial" w:eastAsia="Arial" w:hAnsi="Arial" w:cs="Arial"/>
          <w:color w:val="191919"/>
          <w:w w:val="88"/>
          <w:sz w:val="24"/>
          <w:szCs w:val="24"/>
        </w:rPr>
        <w:t>Sch</w:t>
      </w:r>
      <w:r w:rsidR="00D23AE8" w:rsidRPr="00A724E5">
        <w:rPr>
          <w:rFonts w:ascii="Arial" w:eastAsia="Arial" w:hAnsi="Arial" w:cs="Arial"/>
          <w:color w:val="191919"/>
          <w:spacing w:val="-2"/>
          <w:w w:val="88"/>
          <w:sz w:val="24"/>
          <w:szCs w:val="24"/>
        </w:rPr>
        <w:t>o</w:t>
      </w:r>
      <w:r w:rsidR="00D23AE8" w:rsidRPr="00A724E5">
        <w:rPr>
          <w:rFonts w:ascii="Arial" w:eastAsia="Arial" w:hAnsi="Arial" w:cs="Arial"/>
          <w:color w:val="191919"/>
          <w:spacing w:val="6"/>
          <w:w w:val="88"/>
          <w:sz w:val="24"/>
          <w:szCs w:val="24"/>
        </w:rPr>
        <w:t>l</w:t>
      </w:r>
      <w:r w:rsidR="00D23AE8" w:rsidRPr="00A724E5">
        <w:rPr>
          <w:rFonts w:ascii="Arial" w:eastAsia="Arial" w:hAnsi="Arial" w:cs="Arial"/>
          <w:color w:val="191919"/>
          <w:w w:val="88"/>
          <w:sz w:val="24"/>
          <w:szCs w:val="24"/>
        </w:rPr>
        <w:t>ars</w:t>
      </w:r>
      <w:r w:rsidR="00D23AE8" w:rsidRPr="00A724E5">
        <w:rPr>
          <w:rFonts w:ascii="Arial" w:eastAsia="Arial" w:hAnsi="Arial" w:cs="Arial"/>
          <w:color w:val="191919"/>
          <w:spacing w:val="-8"/>
          <w:w w:val="88"/>
          <w:sz w:val="24"/>
          <w:szCs w:val="24"/>
        </w:rPr>
        <w:t>h</w:t>
      </w:r>
      <w:r w:rsidR="00D23AE8" w:rsidRPr="00A724E5">
        <w:rPr>
          <w:rFonts w:ascii="Arial" w:eastAsia="Arial" w:hAnsi="Arial" w:cs="Arial"/>
          <w:color w:val="191919"/>
          <w:spacing w:val="-12"/>
          <w:w w:val="88"/>
          <w:sz w:val="24"/>
          <w:szCs w:val="24"/>
        </w:rPr>
        <w:t>i</w:t>
      </w:r>
      <w:r w:rsidR="00D23AE8" w:rsidRPr="00A724E5">
        <w:rPr>
          <w:rFonts w:ascii="Arial" w:eastAsia="Arial" w:hAnsi="Arial" w:cs="Arial"/>
          <w:color w:val="191919"/>
          <w:w w:val="88"/>
          <w:sz w:val="24"/>
          <w:szCs w:val="24"/>
        </w:rPr>
        <w:t>p</w:t>
      </w:r>
      <w:r w:rsidR="00D23AE8" w:rsidRPr="00A724E5">
        <w:rPr>
          <w:rFonts w:ascii="Arial" w:eastAsia="Arial" w:hAnsi="Arial" w:cs="Arial"/>
          <w:color w:val="191919"/>
          <w:spacing w:val="-12"/>
          <w:w w:val="88"/>
          <w:sz w:val="24"/>
          <w:szCs w:val="24"/>
        </w:rPr>
        <w:t xml:space="preserve"> </w:t>
      </w:r>
      <w:r w:rsidR="00D23AE8" w:rsidRPr="00A724E5">
        <w:rPr>
          <w:rFonts w:ascii="Arial" w:eastAsia="Arial" w:hAnsi="Arial" w:cs="Arial"/>
          <w:color w:val="191919"/>
          <w:spacing w:val="-2"/>
          <w:w w:val="88"/>
          <w:sz w:val="24"/>
          <w:szCs w:val="24"/>
        </w:rPr>
        <w:t>w</w:t>
      </w:r>
      <w:r w:rsidR="00D23AE8" w:rsidRPr="00A724E5">
        <w:rPr>
          <w:rFonts w:ascii="Arial" w:eastAsia="Arial" w:hAnsi="Arial" w:cs="Arial"/>
          <w:color w:val="191919"/>
          <w:w w:val="88"/>
          <w:sz w:val="24"/>
          <w:szCs w:val="24"/>
        </w:rPr>
        <w:t>ill</w:t>
      </w:r>
      <w:r w:rsidR="00D23AE8" w:rsidRPr="00A724E5">
        <w:rPr>
          <w:rFonts w:ascii="Arial" w:eastAsia="Arial" w:hAnsi="Arial" w:cs="Arial"/>
          <w:color w:val="191919"/>
          <w:spacing w:val="-17"/>
          <w:w w:val="88"/>
          <w:sz w:val="24"/>
          <w:szCs w:val="24"/>
        </w:rPr>
        <w:t xml:space="preserve"> </w:t>
      </w:r>
      <w:r w:rsidR="00D23AE8" w:rsidRPr="00A724E5">
        <w:rPr>
          <w:rFonts w:ascii="Arial" w:eastAsia="Arial" w:hAnsi="Arial" w:cs="Arial"/>
          <w:color w:val="2D2D2D"/>
          <w:spacing w:val="-17"/>
          <w:w w:val="88"/>
          <w:sz w:val="24"/>
          <w:szCs w:val="24"/>
        </w:rPr>
        <w:t>i</w:t>
      </w:r>
      <w:r w:rsidR="00D23AE8" w:rsidRPr="00A724E5">
        <w:rPr>
          <w:rFonts w:ascii="Arial" w:eastAsia="Arial" w:hAnsi="Arial" w:cs="Arial"/>
          <w:color w:val="2D2D2D"/>
          <w:spacing w:val="-8"/>
          <w:w w:val="88"/>
          <w:sz w:val="24"/>
          <w:szCs w:val="24"/>
        </w:rPr>
        <w:t>m</w:t>
      </w:r>
      <w:r w:rsidR="00D23AE8" w:rsidRPr="00A724E5">
        <w:rPr>
          <w:rFonts w:ascii="Arial" w:eastAsia="Arial" w:hAnsi="Arial" w:cs="Arial"/>
          <w:color w:val="060606"/>
          <w:w w:val="88"/>
          <w:sz w:val="24"/>
          <w:szCs w:val="24"/>
        </w:rPr>
        <w:t>pa</w:t>
      </w:r>
      <w:r w:rsidR="00D23AE8" w:rsidRPr="00A724E5">
        <w:rPr>
          <w:rFonts w:ascii="Arial" w:eastAsia="Arial" w:hAnsi="Arial" w:cs="Arial"/>
          <w:color w:val="060606"/>
          <w:spacing w:val="-2"/>
          <w:w w:val="88"/>
          <w:sz w:val="24"/>
          <w:szCs w:val="24"/>
        </w:rPr>
        <w:t>c</w:t>
      </w:r>
      <w:r w:rsidR="00D23AE8" w:rsidRPr="00A724E5">
        <w:rPr>
          <w:rFonts w:ascii="Arial" w:eastAsia="Arial" w:hAnsi="Arial" w:cs="Arial"/>
          <w:color w:val="060606"/>
          <w:w w:val="88"/>
          <w:sz w:val="24"/>
          <w:szCs w:val="24"/>
        </w:rPr>
        <w:t>t</w:t>
      </w:r>
      <w:r w:rsidR="00D23AE8" w:rsidRPr="00A724E5">
        <w:rPr>
          <w:rFonts w:ascii="Arial" w:eastAsia="Arial" w:hAnsi="Arial" w:cs="Arial"/>
          <w:color w:val="060606"/>
          <w:spacing w:val="-18"/>
          <w:w w:val="88"/>
          <w:sz w:val="24"/>
          <w:szCs w:val="24"/>
        </w:rPr>
        <w:t xml:space="preserve"> </w:t>
      </w:r>
      <w:r w:rsidR="00D23AE8" w:rsidRPr="00A724E5">
        <w:rPr>
          <w:rFonts w:ascii="Arial" w:eastAsia="Arial" w:hAnsi="Arial" w:cs="Arial"/>
          <w:color w:val="060606"/>
          <w:w w:val="89"/>
          <w:sz w:val="24"/>
          <w:szCs w:val="24"/>
        </w:rPr>
        <w:t>your</w:t>
      </w:r>
      <w:r w:rsidR="00D23AE8" w:rsidRPr="00A724E5">
        <w:rPr>
          <w:rFonts w:ascii="Arial" w:eastAsia="Arial" w:hAnsi="Arial" w:cs="Arial"/>
          <w:color w:val="060606"/>
          <w:spacing w:val="-30"/>
          <w:sz w:val="24"/>
          <w:szCs w:val="24"/>
        </w:rPr>
        <w:t xml:space="preserve"> </w:t>
      </w:r>
      <w:r w:rsidR="00D23AE8" w:rsidRPr="00A724E5">
        <w:rPr>
          <w:rFonts w:ascii="Arial" w:eastAsia="Arial" w:hAnsi="Arial" w:cs="Arial"/>
          <w:color w:val="060606"/>
          <w:w w:val="89"/>
          <w:sz w:val="24"/>
          <w:szCs w:val="24"/>
        </w:rPr>
        <w:t>a</w:t>
      </w:r>
      <w:r w:rsidR="00D23AE8" w:rsidRPr="00A724E5">
        <w:rPr>
          <w:rFonts w:ascii="Arial" w:eastAsia="Arial" w:hAnsi="Arial" w:cs="Arial"/>
          <w:color w:val="060606"/>
          <w:spacing w:val="-2"/>
          <w:w w:val="89"/>
          <w:sz w:val="24"/>
          <w:szCs w:val="24"/>
        </w:rPr>
        <w:t>b</w:t>
      </w:r>
      <w:r w:rsidR="00D23AE8" w:rsidRPr="00A724E5">
        <w:rPr>
          <w:rFonts w:ascii="Arial" w:eastAsia="Arial" w:hAnsi="Arial" w:cs="Arial"/>
          <w:color w:val="060606"/>
          <w:w w:val="89"/>
          <w:sz w:val="24"/>
          <w:szCs w:val="24"/>
        </w:rPr>
        <w:t>il</w:t>
      </w:r>
      <w:r w:rsidR="00D23AE8" w:rsidRPr="00A724E5">
        <w:rPr>
          <w:rFonts w:ascii="Arial" w:eastAsia="Arial" w:hAnsi="Arial" w:cs="Arial"/>
          <w:color w:val="060606"/>
          <w:spacing w:val="-7"/>
          <w:w w:val="89"/>
          <w:sz w:val="24"/>
          <w:szCs w:val="24"/>
        </w:rPr>
        <w:t>i</w:t>
      </w:r>
      <w:r w:rsidR="00D23AE8" w:rsidRPr="00A724E5">
        <w:rPr>
          <w:rFonts w:ascii="Arial" w:eastAsia="Arial" w:hAnsi="Arial" w:cs="Arial"/>
          <w:color w:val="2D2D2D"/>
          <w:spacing w:val="3"/>
          <w:w w:val="89"/>
          <w:sz w:val="24"/>
          <w:szCs w:val="24"/>
        </w:rPr>
        <w:t>t</w:t>
      </w:r>
      <w:r w:rsidR="00D23AE8" w:rsidRPr="00A724E5">
        <w:rPr>
          <w:rFonts w:ascii="Arial" w:eastAsia="Arial" w:hAnsi="Arial" w:cs="Arial"/>
          <w:color w:val="2D2D2D"/>
          <w:w w:val="89"/>
          <w:sz w:val="24"/>
          <w:szCs w:val="24"/>
        </w:rPr>
        <w:t>y</w:t>
      </w:r>
      <w:r w:rsidR="00D23AE8" w:rsidRPr="00A724E5">
        <w:rPr>
          <w:rFonts w:ascii="Arial" w:eastAsia="Arial" w:hAnsi="Arial" w:cs="Arial"/>
          <w:color w:val="2D2D2D"/>
          <w:spacing w:val="-33"/>
          <w:sz w:val="24"/>
          <w:szCs w:val="24"/>
        </w:rPr>
        <w:t xml:space="preserve"> </w:t>
      </w:r>
      <w:r w:rsidR="00D23AE8" w:rsidRPr="00A724E5">
        <w:rPr>
          <w:rFonts w:ascii="Arial" w:eastAsia="Arial" w:hAnsi="Arial" w:cs="Arial"/>
          <w:color w:val="191919"/>
          <w:spacing w:val="3"/>
          <w:w w:val="89"/>
          <w:sz w:val="24"/>
          <w:szCs w:val="24"/>
        </w:rPr>
        <w:t>t</w:t>
      </w:r>
      <w:r w:rsidR="00D23AE8" w:rsidRPr="00A724E5">
        <w:rPr>
          <w:rFonts w:ascii="Arial" w:eastAsia="Arial" w:hAnsi="Arial" w:cs="Arial"/>
          <w:color w:val="191919"/>
          <w:w w:val="89"/>
          <w:sz w:val="24"/>
          <w:szCs w:val="24"/>
        </w:rPr>
        <w:t>o</w:t>
      </w:r>
      <w:r w:rsidR="00D23AE8" w:rsidRPr="00A724E5">
        <w:rPr>
          <w:rFonts w:ascii="Arial" w:eastAsia="Arial" w:hAnsi="Arial" w:cs="Arial"/>
          <w:color w:val="191919"/>
          <w:spacing w:val="-28"/>
          <w:sz w:val="24"/>
          <w:szCs w:val="24"/>
        </w:rPr>
        <w:t xml:space="preserve"> </w:t>
      </w:r>
      <w:r w:rsidR="00D23AE8" w:rsidRPr="00A724E5">
        <w:rPr>
          <w:rFonts w:ascii="Arial" w:eastAsia="Arial" w:hAnsi="Arial" w:cs="Arial"/>
          <w:color w:val="060606"/>
          <w:w w:val="89"/>
          <w:sz w:val="24"/>
          <w:szCs w:val="24"/>
        </w:rPr>
        <w:t>reach</w:t>
      </w:r>
      <w:r w:rsidR="00D23AE8" w:rsidRPr="00A724E5">
        <w:rPr>
          <w:rFonts w:ascii="Arial" w:eastAsia="Arial" w:hAnsi="Arial" w:cs="Arial"/>
          <w:color w:val="060606"/>
          <w:spacing w:val="-40"/>
          <w:sz w:val="24"/>
          <w:szCs w:val="24"/>
        </w:rPr>
        <w:t xml:space="preserve"> </w:t>
      </w:r>
      <w:r w:rsidR="00D23AE8" w:rsidRPr="00A724E5">
        <w:rPr>
          <w:rFonts w:ascii="Arial" w:eastAsia="Arial" w:hAnsi="Arial" w:cs="Arial"/>
          <w:color w:val="191919"/>
          <w:spacing w:val="2"/>
          <w:w w:val="88"/>
          <w:sz w:val="24"/>
          <w:szCs w:val="24"/>
        </w:rPr>
        <w:t>t</w:t>
      </w:r>
      <w:r w:rsidR="00D23AE8" w:rsidRPr="00A724E5">
        <w:rPr>
          <w:rFonts w:ascii="Arial" w:eastAsia="Arial" w:hAnsi="Arial" w:cs="Arial"/>
          <w:color w:val="191919"/>
          <w:w w:val="88"/>
          <w:sz w:val="24"/>
          <w:szCs w:val="24"/>
        </w:rPr>
        <w:t>hese</w:t>
      </w:r>
      <w:r w:rsidR="00D23AE8" w:rsidRPr="00A724E5">
        <w:rPr>
          <w:rFonts w:ascii="Arial" w:eastAsia="Arial" w:hAnsi="Arial" w:cs="Arial"/>
          <w:color w:val="191919"/>
          <w:spacing w:val="-8"/>
          <w:w w:val="88"/>
          <w:sz w:val="24"/>
          <w:szCs w:val="24"/>
        </w:rPr>
        <w:t xml:space="preserve"> </w:t>
      </w:r>
      <w:r w:rsidR="00D23AE8" w:rsidRPr="00A724E5">
        <w:rPr>
          <w:rFonts w:ascii="Arial" w:eastAsia="Arial" w:hAnsi="Arial" w:cs="Arial"/>
          <w:color w:val="060606"/>
          <w:w w:val="88"/>
          <w:sz w:val="24"/>
          <w:szCs w:val="24"/>
        </w:rPr>
        <w:t>go</w:t>
      </w:r>
      <w:r w:rsidR="00D23AE8" w:rsidRPr="00A724E5">
        <w:rPr>
          <w:rFonts w:ascii="Arial" w:eastAsia="Arial" w:hAnsi="Arial" w:cs="Arial"/>
          <w:color w:val="060606"/>
          <w:spacing w:val="11"/>
          <w:w w:val="88"/>
          <w:sz w:val="24"/>
          <w:szCs w:val="24"/>
        </w:rPr>
        <w:t>a</w:t>
      </w:r>
      <w:r w:rsidR="00D23AE8" w:rsidRPr="00A724E5">
        <w:rPr>
          <w:rFonts w:ascii="Arial" w:eastAsia="Arial" w:hAnsi="Arial" w:cs="Arial"/>
          <w:color w:val="424242"/>
          <w:spacing w:val="-17"/>
          <w:w w:val="88"/>
          <w:sz w:val="24"/>
          <w:szCs w:val="24"/>
        </w:rPr>
        <w:t>l</w:t>
      </w:r>
      <w:r w:rsidR="00D23AE8" w:rsidRPr="00A724E5">
        <w:rPr>
          <w:rFonts w:ascii="Arial" w:eastAsia="Arial" w:hAnsi="Arial" w:cs="Arial"/>
          <w:color w:val="191919"/>
          <w:w w:val="88"/>
          <w:sz w:val="24"/>
          <w:szCs w:val="24"/>
        </w:rPr>
        <w:t>s</w:t>
      </w:r>
      <w:r w:rsidR="00D23AE8" w:rsidRPr="00A724E5">
        <w:rPr>
          <w:rFonts w:ascii="Arial" w:eastAsia="Arial" w:hAnsi="Arial" w:cs="Arial"/>
          <w:color w:val="191919"/>
          <w:spacing w:val="-15"/>
          <w:w w:val="88"/>
          <w:sz w:val="24"/>
          <w:szCs w:val="24"/>
        </w:rPr>
        <w:t xml:space="preserve"> </w:t>
      </w:r>
      <w:r w:rsidR="00D23AE8" w:rsidRPr="00A724E5">
        <w:rPr>
          <w:rFonts w:ascii="Arial" w:eastAsia="Arial" w:hAnsi="Arial" w:cs="Arial"/>
          <w:color w:val="060606"/>
          <w:w w:val="89"/>
          <w:sz w:val="24"/>
          <w:szCs w:val="24"/>
        </w:rPr>
        <w:t>and</w:t>
      </w:r>
      <w:r w:rsidR="00D23AE8" w:rsidRPr="00A724E5">
        <w:rPr>
          <w:rFonts w:ascii="Arial" w:eastAsia="Arial" w:hAnsi="Arial" w:cs="Arial"/>
          <w:color w:val="060606"/>
          <w:spacing w:val="-33"/>
          <w:sz w:val="24"/>
          <w:szCs w:val="24"/>
        </w:rPr>
        <w:t xml:space="preserve"> </w:t>
      </w:r>
      <w:r w:rsidR="00D23AE8" w:rsidRPr="00A724E5">
        <w:rPr>
          <w:rFonts w:ascii="Arial" w:eastAsia="Arial" w:hAnsi="Arial" w:cs="Arial"/>
          <w:color w:val="060606"/>
          <w:spacing w:val="-17"/>
          <w:sz w:val="24"/>
          <w:szCs w:val="24"/>
        </w:rPr>
        <w:t>i</w:t>
      </w:r>
      <w:r w:rsidR="00D23AE8" w:rsidRPr="00A724E5">
        <w:rPr>
          <w:rFonts w:ascii="Arial" w:eastAsia="Arial" w:hAnsi="Arial" w:cs="Arial"/>
          <w:color w:val="060606"/>
          <w:sz w:val="24"/>
          <w:szCs w:val="24"/>
        </w:rPr>
        <w:t>n r</w:t>
      </w:r>
      <w:r w:rsidR="00D23AE8" w:rsidRPr="00A724E5">
        <w:rPr>
          <w:rFonts w:ascii="Arial" w:eastAsia="Arial" w:hAnsi="Arial" w:cs="Arial"/>
          <w:color w:val="060606"/>
          <w:spacing w:val="-2"/>
          <w:sz w:val="24"/>
          <w:szCs w:val="24"/>
        </w:rPr>
        <w:t>e</w:t>
      </w:r>
      <w:r w:rsidR="00D23AE8" w:rsidRPr="00A724E5">
        <w:rPr>
          <w:rFonts w:ascii="Arial" w:eastAsia="Arial" w:hAnsi="Arial" w:cs="Arial"/>
          <w:color w:val="060606"/>
          <w:spacing w:val="2"/>
          <w:w w:val="90"/>
          <w:sz w:val="24"/>
          <w:szCs w:val="24"/>
        </w:rPr>
        <w:t>t</w:t>
      </w:r>
      <w:r w:rsidR="00D23AE8" w:rsidRPr="00A724E5">
        <w:rPr>
          <w:rFonts w:ascii="Arial" w:eastAsia="Arial" w:hAnsi="Arial" w:cs="Arial"/>
          <w:color w:val="060606"/>
          <w:w w:val="89"/>
          <w:sz w:val="24"/>
          <w:szCs w:val="24"/>
        </w:rPr>
        <w:t>urn</w:t>
      </w:r>
      <w:r w:rsidR="00D23AE8" w:rsidRPr="00A724E5">
        <w:rPr>
          <w:rFonts w:ascii="Arial" w:eastAsia="Arial" w:hAnsi="Arial" w:cs="Arial"/>
          <w:color w:val="060606"/>
          <w:spacing w:val="-30"/>
          <w:sz w:val="24"/>
          <w:szCs w:val="24"/>
        </w:rPr>
        <w:t xml:space="preserve"> </w:t>
      </w:r>
      <w:r w:rsidR="00D23AE8" w:rsidRPr="00A724E5">
        <w:rPr>
          <w:rFonts w:ascii="Arial" w:eastAsia="Arial" w:hAnsi="Arial" w:cs="Arial"/>
          <w:color w:val="424242"/>
          <w:spacing w:val="-19"/>
          <w:w w:val="89"/>
          <w:sz w:val="24"/>
          <w:szCs w:val="24"/>
        </w:rPr>
        <w:t>i</w:t>
      </w:r>
      <w:r w:rsidR="00D23AE8" w:rsidRPr="00A724E5">
        <w:rPr>
          <w:rFonts w:ascii="Arial" w:eastAsia="Arial" w:hAnsi="Arial" w:cs="Arial"/>
          <w:color w:val="424242"/>
          <w:spacing w:val="-23"/>
          <w:w w:val="89"/>
          <w:sz w:val="24"/>
          <w:szCs w:val="24"/>
        </w:rPr>
        <w:t>m</w:t>
      </w:r>
      <w:r w:rsidR="00D23AE8" w:rsidRPr="00A724E5">
        <w:rPr>
          <w:rFonts w:ascii="Arial" w:eastAsia="Arial" w:hAnsi="Arial" w:cs="Arial"/>
          <w:color w:val="191919"/>
          <w:w w:val="89"/>
          <w:sz w:val="24"/>
          <w:szCs w:val="24"/>
        </w:rPr>
        <w:t>pa</w:t>
      </w:r>
      <w:r w:rsidR="00D23AE8" w:rsidRPr="00A724E5">
        <w:rPr>
          <w:rFonts w:ascii="Arial" w:eastAsia="Arial" w:hAnsi="Arial" w:cs="Arial"/>
          <w:color w:val="191919"/>
          <w:spacing w:val="-2"/>
          <w:w w:val="89"/>
          <w:sz w:val="24"/>
          <w:szCs w:val="24"/>
        </w:rPr>
        <w:t>c</w:t>
      </w:r>
      <w:r w:rsidR="00D23AE8" w:rsidRPr="00A724E5">
        <w:rPr>
          <w:rFonts w:ascii="Arial" w:eastAsia="Arial" w:hAnsi="Arial" w:cs="Arial"/>
          <w:color w:val="191919"/>
          <w:w w:val="90"/>
          <w:sz w:val="24"/>
          <w:szCs w:val="24"/>
        </w:rPr>
        <w:t>t</w:t>
      </w:r>
      <w:r w:rsidR="00D23AE8" w:rsidRPr="00A724E5">
        <w:rPr>
          <w:rFonts w:ascii="Arial" w:eastAsia="Arial" w:hAnsi="Arial" w:cs="Arial"/>
          <w:color w:val="191919"/>
          <w:spacing w:val="-35"/>
          <w:sz w:val="24"/>
          <w:szCs w:val="24"/>
        </w:rPr>
        <w:t xml:space="preserve"> </w:t>
      </w:r>
      <w:r w:rsidR="00D23AE8" w:rsidRPr="00A724E5">
        <w:rPr>
          <w:rFonts w:ascii="Arial" w:eastAsia="Arial" w:hAnsi="Arial" w:cs="Arial"/>
          <w:color w:val="191919"/>
          <w:w w:val="89"/>
          <w:sz w:val="24"/>
          <w:szCs w:val="24"/>
        </w:rPr>
        <w:t xml:space="preserve">our </w:t>
      </w:r>
      <w:r w:rsidR="00D23AE8" w:rsidRPr="00A724E5">
        <w:rPr>
          <w:rFonts w:ascii="Arial" w:eastAsia="Arial" w:hAnsi="Arial" w:cs="Arial"/>
          <w:color w:val="191919"/>
          <w:spacing w:val="-2"/>
          <w:sz w:val="24"/>
          <w:szCs w:val="24"/>
        </w:rPr>
        <w:t>c</w:t>
      </w:r>
      <w:r w:rsidR="00D23AE8" w:rsidRPr="00A724E5">
        <w:rPr>
          <w:rFonts w:ascii="Arial" w:eastAsia="Arial" w:hAnsi="Arial" w:cs="Arial"/>
          <w:color w:val="191919"/>
          <w:spacing w:val="-1"/>
          <w:sz w:val="24"/>
          <w:szCs w:val="24"/>
        </w:rPr>
        <w:t>o</w:t>
      </w:r>
      <w:r w:rsidR="00D23AE8" w:rsidRPr="00A724E5">
        <w:rPr>
          <w:rFonts w:ascii="Arial" w:eastAsia="Arial" w:hAnsi="Arial" w:cs="Arial"/>
          <w:color w:val="191919"/>
          <w:spacing w:val="-3"/>
          <w:sz w:val="24"/>
          <w:szCs w:val="24"/>
        </w:rPr>
        <w:t>mm</w:t>
      </w:r>
      <w:r w:rsidR="00D23AE8" w:rsidRPr="00A724E5">
        <w:rPr>
          <w:rFonts w:ascii="Arial" w:eastAsia="Arial" w:hAnsi="Arial" w:cs="Arial"/>
          <w:color w:val="191919"/>
          <w:spacing w:val="-4"/>
          <w:sz w:val="24"/>
          <w:szCs w:val="24"/>
        </w:rPr>
        <w:t>u</w:t>
      </w:r>
      <w:r w:rsidR="00D23AE8" w:rsidRPr="00A724E5">
        <w:rPr>
          <w:rFonts w:ascii="Arial" w:eastAsia="Arial" w:hAnsi="Arial" w:cs="Arial"/>
          <w:color w:val="191919"/>
          <w:spacing w:val="-1"/>
          <w:sz w:val="24"/>
          <w:szCs w:val="24"/>
        </w:rPr>
        <w:t>n</w:t>
      </w:r>
      <w:r w:rsidR="00D23AE8" w:rsidRPr="00A724E5">
        <w:rPr>
          <w:rFonts w:ascii="Arial" w:eastAsia="Arial" w:hAnsi="Arial" w:cs="Arial"/>
          <w:color w:val="191919"/>
          <w:spacing w:val="-3"/>
          <w:sz w:val="24"/>
          <w:szCs w:val="24"/>
        </w:rPr>
        <w:t>i</w:t>
      </w:r>
      <w:r w:rsidR="00D23AE8" w:rsidRPr="00A724E5">
        <w:rPr>
          <w:rFonts w:ascii="Arial" w:eastAsia="Arial" w:hAnsi="Arial" w:cs="Arial"/>
          <w:color w:val="191919"/>
          <w:spacing w:val="-2"/>
          <w:sz w:val="24"/>
          <w:szCs w:val="24"/>
        </w:rPr>
        <w:t>t</w:t>
      </w:r>
      <w:r w:rsidR="00D23AE8" w:rsidRPr="00A724E5">
        <w:rPr>
          <w:rFonts w:ascii="Arial" w:eastAsia="Arial" w:hAnsi="Arial" w:cs="Arial"/>
          <w:color w:val="191919"/>
          <w:spacing w:val="-5"/>
          <w:sz w:val="24"/>
          <w:szCs w:val="24"/>
        </w:rPr>
        <w:t>y</w:t>
      </w:r>
      <w:r w:rsidR="00D23AE8" w:rsidRPr="00A724E5">
        <w:rPr>
          <w:rFonts w:ascii="Arial" w:eastAsia="Arial" w:hAnsi="Arial" w:cs="Arial"/>
          <w:color w:val="191919"/>
          <w:sz w:val="24"/>
          <w:szCs w:val="24"/>
        </w:rPr>
        <w:t>.</w:t>
      </w:r>
    </w:p>
    <w:p w14:paraId="1E567C05" w14:textId="77777777" w:rsidR="0098127D" w:rsidRDefault="0098127D">
      <w:pPr>
        <w:spacing w:before="6" w:line="140" w:lineRule="exact"/>
        <w:rPr>
          <w:sz w:val="15"/>
          <w:szCs w:val="15"/>
        </w:rPr>
      </w:pPr>
    </w:p>
    <w:p w14:paraId="76E09B03" w14:textId="77777777" w:rsidR="0098127D" w:rsidRDefault="0098127D">
      <w:pPr>
        <w:spacing w:line="200" w:lineRule="exact"/>
      </w:pPr>
    </w:p>
    <w:p w14:paraId="21A7C212" w14:textId="77777777" w:rsidR="0098127D" w:rsidRDefault="0098127D">
      <w:pPr>
        <w:spacing w:line="200" w:lineRule="exact"/>
      </w:pPr>
    </w:p>
    <w:p w14:paraId="3BCCE94E" w14:textId="7C8756EA" w:rsidR="0098127D" w:rsidRDefault="00800C4F">
      <w:pPr>
        <w:ind w:left="959"/>
        <w:rPr>
          <w:rFonts w:ascii="Arial" w:eastAsia="Arial" w:hAnsi="Arial" w:cs="Arial"/>
          <w:sz w:val="24"/>
          <w:szCs w:val="24"/>
        </w:rPr>
      </w:pPr>
      <w:r>
        <w:rPr>
          <w:noProof/>
        </w:rPr>
        <mc:AlternateContent>
          <mc:Choice Requires="wpg">
            <w:drawing>
              <wp:anchor distT="0" distB="0" distL="114300" distR="114300" simplePos="0" relativeHeight="251660800" behindDoc="1" locked="0" layoutInCell="1" allowOverlap="1" wp14:anchorId="3867D1AC" wp14:editId="177B9ECA">
                <wp:simplePos x="0" y="0"/>
                <wp:positionH relativeFrom="page">
                  <wp:posOffset>800100</wp:posOffset>
                </wp:positionH>
                <wp:positionV relativeFrom="paragraph">
                  <wp:posOffset>420370</wp:posOffset>
                </wp:positionV>
                <wp:extent cx="6050280" cy="0"/>
                <wp:effectExtent l="9525" t="12700" r="17145" b="15875"/>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0"/>
                          <a:chOff x="1260" y="662"/>
                          <a:chExt cx="9528" cy="0"/>
                        </a:xfrm>
                      </wpg:grpSpPr>
                      <wps:wsp>
                        <wps:cNvPr id="13" name="Freeform 11"/>
                        <wps:cNvSpPr>
                          <a:spLocks/>
                        </wps:cNvSpPr>
                        <wps:spPr bwMode="auto">
                          <a:xfrm>
                            <a:off x="1260" y="662"/>
                            <a:ext cx="9528" cy="0"/>
                          </a:xfrm>
                          <a:custGeom>
                            <a:avLst/>
                            <a:gdLst>
                              <a:gd name="T0" fmla="+- 0 1260 1260"/>
                              <a:gd name="T1" fmla="*/ T0 w 9528"/>
                              <a:gd name="T2" fmla="+- 0 10788 1260"/>
                              <a:gd name="T3" fmla="*/ T2 w 9528"/>
                            </a:gdLst>
                            <a:ahLst/>
                            <a:cxnLst>
                              <a:cxn ang="0">
                                <a:pos x="T1" y="0"/>
                              </a:cxn>
                              <a:cxn ang="0">
                                <a:pos x="T3" y="0"/>
                              </a:cxn>
                            </a:cxnLst>
                            <a:rect l="0" t="0" r="r" b="b"/>
                            <a:pathLst>
                              <a:path w="9528">
                                <a:moveTo>
                                  <a:pt x="0" y="0"/>
                                </a:moveTo>
                                <a:lnTo>
                                  <a:pt x="9528" y="0"/>
                                </a:lnTo>
                              </a:path>
                            </a:pathLst>
                          </a:custGeom>
                          <a:noFill/>
                          <a:ln w="18288">
                            <a:solidFill>
                              <a:srgbClr val="19191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BE4E2" id="Group 10" o:spid="_x0000_s1026" style="position:absolute;margin-left:63pt;margin-top:33.1pt;width:476.4pt;height:0;z-index:-251655680;mso-position-horizontal-relative:page" coordorigin="1260,662" coordsize="9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">
                <v:shape id="Freeform 11" o:spid="_x0000_s1027" style="position:absolute;left:1260;top:662;width:9528;height:0;visibility:visible;mso-wrap-style:square;v-text-anchor:top" coordsize="9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" path="m,l9528,e" filled="f" strokecolor="#191919" strokeweight="1.44pt">
                  <v:path arrowok="t" o:connecttype="custom" o:connectlocs="0,0;9528,0" o:connectangles="0,0"/>
                </v:shape>
                <w10:wrap anchorx="page"/>
              </v:group>
            </w:pict>
          </mc:Fallback>
        </mc:AlternateContent>
      </w:r>
      <w:r w:rsidR="00D23AE8">
        <w:rPr>
          <w:rFonts w:ascii="Arial" w:eastAsia="Arial" w:hAnsi="Arial" w:cs="Arial"/>
          <w:color w:val="060606"/>
          <w:w w:val="89"/>
          <w:sz w:val="24"/>
          <w:szCs w:val="24"/>
        </w:rPr>
        <w:t>*No</w:t>
      </w:r>
      <w:r w:rsidR="00D23AE8">
        <w:rPr>
          <w:rFonts w:ascii="Arial" w:eastAsia="Arial" w:hAnsi="Arial" w:cs="Arial"/>
          <w:color w:val="060606"/>
          <w:spacing w:val="-45"/>
          <w:sz w:val="24"/>
          <w:szCs w:val="24"/>
        </w:rPr>
        <w:t xml:space="preserve"> </w:t>
      </w:r>
      <w:r w:rsidR="00D23AE8">
        <w:rPr>
          <w:rFonts w:ascii="Arial" w:eastAsia="Arial" w:hAnsi="Arial" w:cs="Arial"/>
          <w:color w:val="060606"/>
          <w:w w:val="89"/>
          <w:sz w:val="24"/>
          <w:szCs w:val="24"/>
        </w:rPr>
        <w:t>docu</w:t>
      </w:r>
      <w:r w:rsidR="00D23AE8">
        <w:rPr>
          <w:rFonts w:ascii="Arial" w:eastAsia="Arial" w:hAnsi="Arial" w:cs="Arial"/>
          <w:color w:val="060606"/>
          <w:spacing w:val="1"/>
          <w:w w:val="89"/>
          <w:sz w:val="24"/>
          <w:szCs w:val="24"/>
        </w:rPr>
        <w:t>m</w:t>
      </w:r>
      <w:r w:rsidR="00D23AE8">
        <w:rPr>
          <w:rFonts w:ascii="Arial" w:eastAsia="Arial" w:hAnsi="Arial" w:cs="Arial"/>
          <w:color w:val="060606"/>
          <w:w w:val="89"/>
          <w:sz w:val="24"/>
          <w:szCs w:val="24"/>
        </w:rPr>
        <w:t>e</w:t>
      </w:r>
      <w:r w:rsidR="00D23AE8">
        <w:rPr>
          <w:rFonts w:ascii="Arial" w:eastAsia="Arial" w:hAnsi="Arial" w:cs="Arial"/>
          <w:color w:val="060606"/>
          <w:spacing w:val="-2"/>
          <w:w w:val="89"/>
          <w:sz w:val="24"/>
          <w:szCs w:val="24"/>
        </w:rPr>
        <w:t>n</w:t>
      </w:r>
      <w:r w:rsidR="00D23AE8">
        <w:rPr>
          <w:rFonts w:ascii="Arial" w:eastAsia="Arial" w:hAnsi="Arial" w:cs="Arial"/>
          <w:color w:val="060606"/>
          <w:spacing w:val="2"/>
          <w:w w:val="90"/>
          <w:sz w:val="24"/>
          <w:szCs w:val="24"/>
        </w:rPr>
        <w:t>t</w:t>
      </w:r>
      <w:r w:rsidR="00D23AE8">
        <w:rPr>
          <w:rFonts w:ascii="Arial" w:eastAsia="Arial" w:hAnsi="Arial" w:cs="Arial"/>
          <w:color w:val="060606"/>
          <w:w w:val="89"/>
          <w:sz w:val="24"/>
          <w:szCs w:val="24"/>
        </w:rPr>
        <w:t>s</w:t>
      </w:r>
      <w:r w:rsidR="00D23AE8">
        <w:rPr>
          <w:rFonts w:ascii="Arial" w:eastAsia="Arial" w:hAnsi="Arial" w:cs="Arial"/>
          <w:color w:val="060606"/>
          <w:spacing w:val="-40"/>
          <w:sz w:val="24"/>
          <w:szCs w:val="24"/>
        </w:rPr>
        <w:t xml:space="preserve"> </w:t>
      </w:r>
      <w:r w:rsidR="00D23AE8">
        <w:rPr>
          <w:rFonts w:ascii="Arial" w:eastAsia="Arial" w:hAnsi="Arial" w:cs="Arial"/>
          <w:color w:val="060606"/>
          <w:spacing w:val="-2"/>
          <w:w w:val="89"/>
          <w:sz w:val="24"/>
          <w:szCs w:val="24"/>
        </w:rPr>
        <w:t>submit</w:t>
      </w:r>
      <w:r w:rsidR="00D23AE8">
        <w:rPr>
          <w:rFonts w:ascii="Arial" w:eastAsia="Arial" w:hAnsi="Arial" w:cs="Arial"/>
          <w:color w:val="060606"/>
          <w:w w:val="90"/>
          <w:sz w:val="24"/>
          <w:szCs w:val="24"/>
        </w:rPr>
        <w:t>t</w:t>
      </w:r>
      <w:r w:rsidR="00D23AE8">
        <w:rPr>
          <w:rFonts w:ascii="Arial" w:eastAsia="Arial" w:hAnsi="Arial" w:cs="Arial"/>
          <w:color w:val="060606"/>
          <w:spacing w:val="-2"/>
          <w:w w:val="89"/>
          <w:sz w:val="24"/>
          <w:szCs w:val="24"/>
        </w:rPr>
        <w:t>e</w:t>
      </w:r>
      <w:r w:rsidR="00D23AE8">
        <w:rPr>
          <w:rFonts w:ascii="Arial" w:eastAsia="Arial" w:hAnsi="Arial" w:cs="Arial"/>
          <w:color w:val="060606"/>
          <w:w w:val="89"/>
          <w:sz w:val="24"/>
          <w:szCs w:val="24"/>
        </w:rPr>
        <w:t>d</w:t>
      </w:r>
      <w:r w:rsidR="00D23AE8">
        <w:rPr>
          <w:rFonts w:ascii="Arial" w:eastAsia="Arial" w:hAnsi="Arial" w:cs="Arial"/>
          <w:color w:val="060606"/>
          <w:spacing w:val="-42"/>
          <w:sz w:val="24"/>
          <w:szCs w:val="24"/>
        </w:rPr>
        <w:t xml:space="preserve"> </w:t>
      </w:r>
      <w:r w:rsidR="00D23AE8">
        <w:rPr>
          <w:rFonts w:ascii="Arial" w:eastAsia="Arial" w:hAnsi="Arial" w:cs="Arial"/>
          <w:color w:val="060606"/>
          <w:w w:val="89"/>
          <w:sz w:val="24"/>
          <w:szCs w:val="24"/>
        </w:rPr>
        <w:t>by</w:t>
      </w:r>
      <w:r w:rsidR="00D23AE8">
        <w:rPr>
          <w:rFonts w:ascii="Arial" w:eastAsia="Arial" w:hAnsi="Arial" w:cs="Arial"/>
          <w:color w:val="060606"/>
          <w:spacing w:val="-40"/>
          <w:sz w:val="24"/>
          <w:szCs w:val="24"/>
        </w:rPr>
        <w:t xml:space="preserve"> </w:t>
      </w:r>
      <w:r w:rsidR="00D23AE8">
        <w:rPr>
          <w:rFonts w:ascii="Arial" w:eastAsia="Arial" w:hAnsi="Arial" w:cs="Arial"/>
          <w:color w:val="060606"/>
          <w:w w:val="89"/>
          <w:sz w:val="24"/>
          <w:szCs w:val="24"/>
        </w:rPr>
        <w:t>ap</w:t>
      </w:r>
      <w:r w:rsidR="00D23AE8">
        <w:rPr>
          <w:rFonts w:ascii="Arial" w:eastAsia="Arial" w:hAnsi="Arial" w:cs="Arial"/>
          <w:color w:val="060606"/>
          <w:spacing w:val="-2"/>
          <w:w w:val="89"/>
          <w:sz w:val="24"/>
          <w:szCs w:val="24"/>
        </w:rPr>
        <w:t>p</w:t>
      </w:r>
      <w:r w:rsidR="00D23AE8">
        <w:rPr>
          <w:rFonts w:ascii="Arial" w:eastAsia="Arial" w:hAnsi="Arial" w:cs="Arial"/>
          <w:color w:val="060606"/>
          <w:w w:val="89"/>
          <w:sz w:val="24"/>
          <w:szCs w:val="24"/>
        </w:rPr>
        <w:t>l</w:t>
      </w:r>
      <w:r w:rsidR="00D23AE8">
        <w:rPr>
          <w:rFonts w:ascii="Arial" w:eastAsia="Arial" w:hAnsi="Arial" w:cs="Arial"/>
          <w:color w:val="060606"/>
          <w:spacing w:val="3"/>
          <w:w w:val="89"/>
          <w:sz w:val="24"/>
          <w:szCs w:val="24"/>
        </w:rPr>
        <w:t>i</w:t>
      </w:r>
      <w:r w:rsidR="00D23AE8">
        <w:rPr>
          <w:rFonts w:ascii="Arial" w:eastAsia="Arial" w:hAnsi="Arial" w:cs="Arial"/>
          <w:color w:val="060606"/>
          <w:w w:val="89"/>
          <w:sz w:val="24"/>
          <w:szCs w:val="24"/>
        </w:rPr>
        <w:t>ca</w:t>
      </w:r>
      <w:r w:rsidR="00D23AE8">
        <w:rPr>
          <w:rFonts w:ascii="Arial" w:eastAsia="Arial" w:hAnsi="Arial" w:cs="Arial"/>
          <w:color w:val="060606"/>
          <w:spacing w:val="-2"/>
          <w:w w:val="89"/>
          <w:sz w:val="24"/>
          <w:szCs w:val="24"/>
        </w:rPr>
        <w:t>n</w:t>
      </w:r>
      <w:r w:rsidR="00D23AE8">
        <w:rPr>
          <w:rFonts w:ascii="Arial" w:eastAsia="Arial" w:hAnsi="Arial" w:cs="Arial"/>
          <w:color w:val="060606"/>
          <w:w w:val="90"/>
          <w:sz w:val="24"/>
          <w:szCs w:val="24"/>
        </w:rPr>
        <w:t>t</w:t>
      </w:r>
      <w:r w:rsidR="00D23AE8">
        <w:rPr>
          <w:rFonts w:ascii="Arial" w:eastAsia="Arial" w:hAnsi="Arial" w:cs="Arial"/>
          <w:color w:val="060606"/>
          <w:spacing w:val="-40"/>
          <w:sz w:val="24"/>
          <w:szCs w:val="24"/>
        </w:rPr>
        <w:t xml:space="preserve"> </w:t>
      </w:r>
      <w:r w:rsidR="00D23AE8">
        <w:rPr>
          <w:rFonts w:ascii="Arial" w:eastAsia="Arial" w:hAnsi="Arial" w:cs="Arial"/>
          <w:color w:val="060606"/>
          <w:spacing w:val="-2"/>
          <w:w w:val="89"/>
          <w:sz w:val="24"/>
          <w:szCs w:val="24"/>
        </w:rPr>
        <w:t>w</w:t>
      </w:r>
      <w:r w:rsidR="00D23AE8">
        <w:rPr>
          <w:rFonts w:ascii="Arial" w:eastAsia="Arial" w:hAnsi="Arial" w:cs="Arial"/>
          <w:color w:val="060606"/>
          <w:w w:val="89"/>
          <w:sz w:val="24"/>
          <w:szCs w:val="24"/>
        </w:rPr>
        <w:t>ill</w:t>
      </w:r>
      <w:r w:rsidR="00D23AE8">
        <w:rPr>
          <w:rFonts w:ascii="Arial" w:eastAsia="Arial" w:hAnsi="Arial" w:cs="Arial"/>
          <w:color w:val="060606"/>
          <w:spacing w:val="-35"/>
          <w:sz w:val="24"/>
          <w:szCs w:val="24"/>
        </w:rPr>
        <w:t xml:space="preserve"> </w:t>
      </w:r>
      <w:r w:rsidR="00D23AE8">
        <w:rPr>
          <w:rFonts w:ascii="Arial" w:eastAsia="Arial" w:hAnsi="Arial" w:cs="Arial"/>
          <w:color w:val="060606"/>
          <w:w w:val="89"/>
          <w:sz w:val="24"/>
          <w:szCs w:val="24"/>
        </w:rPr>
        <w:t>be</w:t>
      </w:r>
      <w:r w:rsidR="00D23AE8">
        <w:rPr>
          <w:rFonts w:ascii="Arial" w:eastAsia="Arial" w:hAnsi="Arial" w:cs="Arial"/>
          <w:color w:val="060606"/>
          <w:spacing w:val="-42"/>
          <w:sz w:val="24"/>
          <w:szCs w:val="24"/>
        </w:rPr>
        <w:t xml:space="preserve"> </w:t>
      </w:r>
      <w:r w:rsidR="00D23AE8">
        <w:rPr>
          <w:rFonts w:ascii="Arial" w:eastAsia="Arial" w:hAnsi="Arial" w:cs="Arial"/>
          <w:color w:val="060606"/>
          <w:w w:val="89"/>
          <w:sz w:val="24"/>
          <w:szCs w:val="24"/>
        </w:rPr>
        <w:t>r</w:t>
      </w:r>
      <w:r w:rsidR="00D23AE8">
        <w:rPr>
          <w:rFonts w:ascii="Arial" w:eastAsia="Arial" w:hAnsi="Arial" w:cs="Arial"/>
          <w:color w:val="060606"/>
          <w:spacing w:val="-2"/>
          <w:w w:val="89"/>
          <w:sz w:val="24"/>
          <w:szCs w:val="24"/>
        </w:rPr>
        <w:t>e</w:t>
      </w:r>
      <w:r w:rsidR="00D23AE8">
        <w:rPr>
          <w:rFonts w:ascii="Arial" w:eastAsia="Arial" w:hAnsi="Arial" w:cs="Arial"/>
          <w:color w:val="060606"/>
          <w:spacing w:val="2"/>
          <w:w w:val="90"/>
          <w:sz w:val="24"/>
          <w:szCs w:val="24"/>
        </w:rPr>
        <w:t>t</w:t>
      </w:r>
      <w:r w:rsidR="00D23AE8">
        <w:rPr>
          <w:rFonts w:ascii="Arial" w:eastAsia="Arial" w:hAnsi="Arial" w:cs="Arial"/>
          <w:color w:val="060606"/>
          <w:w w:val="89"/>
          <w:sz w:val="24"/>
          <w:szCs w:val="24"/>
        </w:rPr>
        <w:t>urned</w:t>
      </w:r>
      <w:r w:rsidR="00D23AE8">
        <w:rPr>
          <w:rFonts w:ascii="Arial" w:eastAsia="Arial" w:hAnsi="Arial" w:cs="Arial"/>
          <w:color w:val="060606"/>
          <w:spacing w:val="-45"/>
          <w:sz w:val="24"/>
          <w:szCs w:val="24"/>
        </w:rPr>
        <w:t xml:space="preserve"> </w:t>
      </w:r>
      <w:r w:rsidR="00D23AE8">
        <w:rPr>
          <w:rFonts w:ascii="Arial" w:eastAsia="Arial" w:hAnsi="Arial" w:cs="Arial"/>
          <w:color w:val="060606"/>
          <w:spacing w:val="2"/>
          <w:w w:val="90"/>
          <w:sz w:val="24"/>
          <w:szCs w:val="24"/>
        </w:rPr>
        <w:t>f</w:t>
      </w:r>
      <w:r w:rsidR="00D23AE8">
        <w:rPr>
          <w:rFonts w:ascii="Arial" w:eastAsia="Arial" w:hAnsi="Arial" w:cs="Arial"/>
          <w:color w:val="060606"/>
          <w:w w:val="89"/>
          <w:sz w:val="24"/>
          <w:szCs w:val="24"/>
        </w:rPr>
        <w:t>ol</w:t>
      </w:r>
      <w:r w:rsidR="00D23AE8">
        <w:rPr>
          <w:rFonts w:ascii="Arial" w:eastAsia="Arial" w:hAnsi="Arial" w:cs="Arial"/>
          <w:color w:val="060606"/>
          <w:spacing w:val="3"/>
          <w:w w:val="89"/>
          <w:sz w:val="24"/>
          <w:szCs w:val="24"/>
        </w:rPr>
        <w:t>l</w:t>
      </w:r>
      <w:r w:rsidR="00D23AE8">
        <w:rPr>
          <w:rFonts w:ascii="Arial" w:eastAsia="Arial" w:hAnsi="Arial" w:cs="Arial"/>
          <w:color w:val="060606"/>
          <w:w w:val="89"/>
          <w:sz w:val="24"/>
          <w:szCs w:val="24"/>
        </w:rPr>
        <w:t>ow</w:t>
      </w:r>
      <w:r w:rsidR="00D23AE8">
        <w:rPr>
          <w:rFonts w:ascii="Arial" w:eastAsia="Arial" w:hAnsi="Arial" w:cs="Arial"/>
          <w:color w:val="060606"/>
          <w:spacing w:val="3"/>
          <w:w w:val="89"/>
          <w:sz w:val="24"/>
          <w:szCs w:val="24"/>
        </w:rPr>
        <w:t>i</w:t>
      </w:r>
      <w:r w:rsidR="00D23AE8">
        <w:rPr>
          <w:rFonts w:ascii="Arial" w:eastAsia="Arial" w:hAnsi="Arial" w:cs="Arial"/>
          <w:color w:val="060606"/>
          <w:w w:val="89"/>
          <w:sz w:val="24"/>
          <w:szCs w:val="24"/>
        </w:rPr>
        <w:t>ng</w:t>
      </w:r>
      <w:r w:rsidR="00D23AE8">
        <w:rPr>
          <w:rFonts w:ascii="Arial" w:eastAsia="Arial" w:hAnsi="Arial" w:cs="Arial"/>
          <w:color w:val="060606"/>
          <w:spacing w:val="-45"/>
          <w:sz w:val="24"/>
          <w:szCs w:val="24"/>
        </w:rPr>
        <w:t xml:space="preserve"> </w:t>
      </w:r>
      <w:r w:rsidR="00D23AE8">
        <w:rPr>
          <w:rFonts w:ascii="Arial" w:eastAsia="Arial" w:hAnsi="Arial" w:cs="Arial"/>
          <w:color w:val="2D2D2D"/>
          <w:w w:val="90"/>
          <w:sz w:val="24"/>
          <w:szCs w:val="24"/>
        </w:rPr>
        <w:t>t</w:t>
      </w:r>
      <w:r w:rsidR="00D23AE8">
        <w:rPr>
          <w:rFonts w:ascii="Arial" w:eastAsia="Arial" w:hAnsi="Arial" w:cs="Arial"/>
          <w:color w:val="060606"/>
          <w:spacing w:val="-2"/>
          <w:w w:val="89"/>
          <w:sz w:val="24"/>
          <w:szCs w:val="24"/>
        </w:rPr>
        <w:t>h</w:t>
      </w:r>
      <w:r w:rsidR="00D23AE8">
        <w:rPr>
          <w:rFonts w:ascii="Arial" w:eastAsia="Arial" w:hAnsi="Arial" w:cs="Arial"/>
          <w:color w:val="060606"/>
          <w:w w:val="89"/>
          <w:sz w:val="24"/>
          <w:szCs w:val="24"/>
        </w:rPr>
        <w:t>e</w:t>
      </w:r>
      <w:r w:rsidR="00D23AE8">
        <w:rPr>
          <w:rFonts w:ascii="Arial" w:eastAsia="Arial" w:hAnsi="Arial" w:cs="Arial"/>
          <w:color w:val="060606"/>
          <w:spacing w:val="-47"/>
          <w:sz w:val="24"/>
          <w:szCs w:val="24"/>
        </w:rPr>
        <w:t xml:space="preserve"> </w:t>
      </w:r>
      <w:r w:rsidR="00D23AE8">
        <w:rPr>
          <w:rFonts w:ascii="Arial" w:eastAsia="Arial" w:hAnsi="Arial" w:cs="Arial"/>
          <w:color w:val="060606"/>
          <w:spacing w:val="-2"/>
          <w:w w:val="89"/>
          <w:sz w:val="24"/>
          <w:szCs w:val="24"/>
        </w:rPr>
        <w:t>revi</w:t>
      </w:r>
      <w:r w:rsidR="00D23AE8">
        <w:rPr>
          <w:rFonts w:ascii="Arial" w:eastAsia="Arial" w:hAnsi="Arial" w:cs="Arial"/>
          <w:color w:val="060606"/>
          <w:w w:val="89"/>
          <w:sz w:val="24"/>
          <w:szCs w:val="24"/>
        </w:rPr>
        <w:t>e</w:t>
      </w:r>
      <w:r w:rsidR="00D23AE8">
        <w:rPr>
          <w:rFonts w:ascii="Arial" w:eastAsia="Arial" w:hAnsi="Arial" w:cs="Arial"/>
          <w:color w:val="2D2D2D"/>
          <w:w w:val="89"/>
          <w:sz w:val="24"/>
          <w:szCs w:val="24"/>
        </w:rPr>
        <w:t>w</w:t>
      </w:r>
      <w:r w:rsidR="00D23AE8">
        <w:rPr>
          <w:rFonts w:ascii="Arial" w:eastAsia="Arial" w:hAnsi="Arial" w:cs="Arial"/>
          <w:color w:val="2D2D2D"/>
          <w:spacing w:val="-44"/>
          <w:sz w:val="24"/>
          <w:szCs w:val="24"/>
        </w:rPr>
        <w:t xml:space="preserve"> </w:t>
      </w:r>
      <w:r w:rsidR="00D23AE8">
        <w:rPr>
          <w:rFonts w:ascii="Arial" w:eastAsia="Arial" w:hAnsi="Arial" w:cs="Arial"/>
          <w:color w:val="191919"/>
          <w:sz w:val="24"/>
          <w:szCs w:val="24"/>
        </w:rPr>
        <w:t>pr</w:t>
      </w:r>
      <w:r w:rsidR="00D23AE8">
        <w:rPr>
          <w:rFonts w:ascii="Arial" w:eastAsia="Arial" w:hAnsi="Arial" w:cs="Arial"/>
          <w:color w:val="191919"/>
          <w:spacing w:val="3"/>
          <w:sz w:val="24"/>
          <w:szCs w:val="24"/>
        </w:rPr>
        <w:t>oc</w:t>
      </w:r>
      <w:r w:rsidR="00D23AE8">
        <w:rPr>
          <w:rFonts w:ascii="Arial" w:eastAsia="Arial" w:hAnsi="Arial" w:cs="Arial"/>
          <w:color w:val="191919"/>
          <w:sz w:val="24"/>
          <w:szCs w:val="24"/>
        </w:rPr>
        <w:t>ess</w:t>
      </w:r>
      <w:r w:rsidR="00D23AE8">
        <w:rPr>
          <w:rFonts w:ascii="Arial" w:eastAsia="Arial" w:hAnsi="Arial" w:cs="Arial"/>
          <w:color w:val="424242"/>
          <w:sz w:val="24"/>
          <w:szCs w:val="24"/>
        </w:rPr>
        <w:t>.</w:t>
      </w:r>
    </w:p>
    <w:p w14:paraId="3F1F3B17" w14:textId="77777777" w:rsidR="0098127D" w:rsidRDefault="0098127D">
      <w:pPr>
        <w:spacing w:before="2" w:line="100" w:lineRule="exact"/>
        <w:rPr>
          <w:sz w:val="10"/>
          <w:szCs w:val="10"/>
        </w:rPr>
      </w:pPr>
    </w:p>
    <w:p w14:paraId="2C2AAE75" w14:textId="77777777" w:rsidR="0098127D" w:rsidRDefault="0098127D">
      <w:pPr>
        <w:spacing w:line="200" w:lineRule="exact"/>
      </w:pPr>
    </w:p>
    <w:p w14:paraId="7C7394D1" w14:textId="77777777" w:rsidR="0098127D" w:rsidRDefault="0098127D">
      <w:pPr>
        <w:spacing w:line="200" w:lineRule="exact"/>
      </w:pPr>
    </w:p>
    <w:p w14:paraId="79211FB7" w14:textId="77777777" w:rsidR="0098127D" w:rsidRDefault="0098127D">
      <w:pPr>
        <w:spacing w:line="200" w:lineRule="exact"/>
      </w:pPr>
    </w:p>
    <w:p w14:paraId="06CAB12F" w14:textId="77777777" w:rsidR="0098127D" w:rsidRDefault="0098127D">
      <w:pPr>
        <w:spacing w:line="200" w:lineRule="exact"/>
      </w:pPr>
    </w:p>
    <w:p w14:paraId="28FC1BBC" w14:textId="10003251" w:rsidR="0098127D" w:rsidRDefault="00800C4F">
      <w:pPr>
        <w:ind w:left="119" w:right="73"/>
        <w:rPr>
          <w:rFonts w:ascii="Arial" w:eastAsia="Arial" w:hAnsi="Arial" w:cs="Arial"/>
          <w:sz w:val="24"/>
          <w:szCs w:val="24"/>
        </w:rPr>
      </w:pPr>
      <w:r>
        <w:rPr>
          <w:noProof/>
        </w:rPr>
        <mc:AlternateContent>
          <mc:Choice Requires="wpg">
            <w:drawing>
              <wp:anchor distT="0" distB="0" distL="114300" distR="114300" simplePos="0" relativeHeight="251657728" behindDoc="1" locked="0" layoutInCell="1" allowOverlap="1" wp14:anchorId="01E37414" wp14:editId="55ED69C9">
                <wp:simplePos x="0" y="0"/>
                <wp:positionH relativeFrom="page">
                  <wp:posOffset>621665</wp:posOffset>
                </wp:positionH>
                <wp:positionV relativeFrom="page">
                  <wp:posOffset>9085580</wp:posOffset>
                </wp:positionV>
                <wp:extent cx="2743200" cy="0"/>
                <wp:effectExtent l="12065" t="8255" r="6985" b="1079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0"/>
                          <a:chOff x="979" y="14308"/>
                          <a:chExt cx="4320" cy="0"/>
                        </a:xfrm>
                      </wpg:grpSpPr>
                      <wps:wsp>
                        <wps:cNvPr id="11" name="Freeform 9"/>
                        <wps:cNvSpPr>
                          <a:spLocks/>
                        </wps:cNvSpPr>
                        <wps:spPr bwMode="auto">
                          <a:xfrm>
                            <a:off x="979" y="14308"/>
                            <a:ext cx="4320" cy="0"/>
                          </a:xfrm>
                          <a:custGeom>
                            <a:avLst/>
                            <a:gdLst>
                              <a:gd name="T0" fmla="+- 0 979 979"/>
                              <a:gd name="T1" fmla="*/ T0 w 4320"/>
                              <a:gd name="T2" fmla="+- 0 5299 979"/>
                              <a:gd name="T3" fmla="*/ T2 w 4320"/>
                            </a:gdLst>
                            <a:ahLst/>
                            <a:cxnLst>
                              <a:cxn ang="0">
                                <a:pos x="T1" y="0"/>
                              </a:cxn>
                              <a:cxn ang="0">
                                <a:pos x="T3" y="0"/>
                              </a:cxn>
                            </a:cxnLst>
                            <a:rect l="0" t="0" r="r" b="b"/>
                            <a:pathLst>
                              <a:path w="4320">
                                <a:moveTo>
                                  <a:pt x="0" y="0"/>
                                </a:moveTo>
                                <a:lnTo>
                                  <a:pt x="43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57445" id="Group 8" o:spid="_x0000_s1026" style="position:absolute;margin-left:48.95pt;margin-top:715.4pt;width:3in;height:0;z-index:-251658752;mso-position-horizontal-relative:page;mso-position-vertical-relative:page" coordorigin="979,14308"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">
                <v:shape id="Freeform 9" o:spid="_x0000_s1027" style="position:absolute;left:979;top:14308;width:4320;height:0;visibility:visible;mso-wrap-style:square;v-text-anchor:top" coordsize="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" path="m,l4320,e" filled="f" strokeweight=".94pt">
                  <v:path arrowok="t" o:connecttype="custom" o:connectlocs="0,0;4320,0" o:connectangles="0,0"/>
                </v:shape>
                <w10:wrap anchorx="page" anchory="page"/>
              </v:group>
            </w:pict>
          </mc:Fallback>
        </mc:AlternateContent>
      </w:r>
      <w:r>
        <w:rPr>
          <w:noProof/>
        </w:rPr>
        <mc:AlternateContent>
          <mc:Choice Requires="wpg">
            <w:drawing>
              <wp:anchor distT="0" distB="0" distL="114300" distR="114300" simplePos="0" relativeHeight="251658752" behindDoc="1" locked="0" layoutInCell="1" allowOverlap="1" wp14:anchorId="0DE8C669" wp14:editId="385A13CC">
                <wp:simplePos x="0" y="0"/>
                <wp:positionH relativeFrom="page">
                  <wp:posOffset>4736465</wp:posOffset>
                </wp:positionH>
                <wp:positionV relativeFrom="paragraph">
                  <wp:posOffset>1517015</wp:posOffset>
                </wp:positionV>
                <wp:extent cx="1828800" cy="0"/>
                <wp:effectExtent l="12065" t="9525" r="6985" b="952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7459" y="2389"/>
                          <a:chExt cx="2880" cy="0"/>
                        </a:xfrm>
                      </wpg:grpSpPr>
                      <wps:wsp>
                        <wps:cNvPr id="9" name="Freeform 7"/>
                        <wps:cNvSpPr>
                          <a:spLocks/>
                        </wps:cNvSpPr>
                        <wps:spPr bwMode="auto">
                          <a:xfrm>
                            <a:off x="7459" y="2389"/>
                            <a:ext cx="2880" cy="0"/>
                          </a:xfrm>
                          <a:custGeom>
                            <a:avLst/>
                            <a:gdLst>
                              <a:gd name="T0" fmla="+- 0 7459 7459"/>
                              <a:gd name="T1" fmla="*/ T0 w 2880"/>
                              <a:gd name="T2" fmla="+- 0 10339 7459"/>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D3EAA" id="Group 6" o:spid="_x0000_s1026" style="position:absolute;margin-left:372.95pt;margin-top:119.45pt;width:2in;height:0;z-index:-251657728;mso-position-horizontal-relative:page" coordorigin="7459,2389"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">
                <v:shape id="Freeform 7" o:spid="_x0000_s1027" style="position:absolute;left:7459;top:2389;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" path="m,l2880,e" filled="f" strokeweight=".94pt">
                  <v:path arrowok="t" o:connecttype="custom" o:connectlocs="0,0;2880,0" o:connectangles="0,0"/>
                </v:shape>
                <w10:wrap anchorx="page"/>
              </v:group>
            </w:pict>
          </mc:Fallback>
        </mc:AlternateContent>
      </w:r>
      <w:r w:rsidR="00D23AE8">
        <w:rPr>
          <w:rFonts w:ascii="Arial" w:eastAsia="Arial" w:hAnsi="Arial" w:cs="Arial"/>
          <w:sz w:val="24"/>
          <w:szCs w:val="24"/>
        </w:rPr>
        <w:t>I</w:t>
      </w:r>
      <w:r w:rsidR="00D23AE8">
        <w:rPr>
          <w:rFonts w:ascii="Arial" w:eastAsia="Arial" w:hAnsi="Arial" w:cs="Arial"/>
          <w:spacing w:val="1"/>
          <w:sz w:val="24"/>
          <w:szCs w:val="24"/>
        </w:rPr>
        <w:t xml:space="preserve"> </w:t>
      </w:r>
      <w:r w:rsidR="00D23AE8">
        <w:rPr>
          <w:rFonts w:ascii="Arial" w:eastAsia="Arial" w:hAnsi="Arial" w:cs="Arial"/>
          <w:sz w:val="24"/>
          <w:szCs w:val="24"/>
        </w:rPr>
        <w:t>c</w:t>
      </w:r>
      <w:r w:rsidR="00D23AE8">
        <w:rPr>
          <w:rFonts w:ascii="Arial" w:eastAsia="Arial" w:hAnsi="Arial" w:cs="Arial"/>
          <w:spacing w:val="1"/>
          <w:sz w:val="24"/>
          <w:szCs w:val="24"/>
        </w:rPr>
        <w:t>e</w:t>
      </w:r>
      <w:r w:rsidR="00D23AE8">
        <w:rPr>
          <w:rFonts w:ascii="Arial" w:eastAsia="Arial" w:hAnsi="Arial" w:cs="Arial"/>
          <w:spacing w:val="-1"/>
          <w:sz w:val="24"/>
          <w:szCs w:val="24"/>
        </w:rPr>
        <w:t>r</w:t>
      </w:r>
      <w:r w:rsidR="00D23AE8">
        <w:rPr>
          <w:rFonts w:ascii="Arial" w:eastAsia="Arial" w:hAnsi="Arial" w:cs="Arial"/>
          <w:sz w:val="24"/>
          <w:szCs w:val="24"/>
        </w:rPr>
        <w:t>t</w:t>
      </w:r>
      <w:r w:rsidR="00D23AE8">
        <w:rPr>
          <w:rFonts w:ascii="Arial" w:eastAsia="Arial" w:hAnsi="Arial" w:cs="Arial"/>
          <w:spacing w:val="-3"/>
          <w:sz w:val="24"/>
          <w:szCs w:val="24"/>
        </w:rPr>
        <w:t>i</w:t>
      </w:r>
      <w:r w:rsidR="00D23AE8">
        <w:rPr>
          <w:rFonts w:ascii="Arial" w:eastAsia="Arial" w:hAnsi="Arial" w:cs="Arial"/>
          <w:spacing w:val="3"/>
          <w:sz w:val="24"/>
          <w:szCs w:val="24"/>
        </w:rPr>
        <w:t>f</w:t>
      </w:r>
      <w:r w:rsidR="00D23AE8">
        <w:rPr>
          <w:rFonts w:ascii="Arial" w:eastAsia="Arial" w:hAnsi="Arial" w:cs="Arial"/>
          <w:sz w:val="24"/>
          <w:szCs w:val="24"/>
        </w:rPr>
        <w:t>y</w:t>
      </w:r>
      <w:r w:rsidR="00D23AE8">
        <w:rPr>
          <w:rFonts w:ascii="Arial" w:eastAsia="Arial" w:hAnsi="Arial" w:cs="Arial"/>
          <w:spacing w:val="-2"/>
          <w:sz w:val="24"/>
          <w:szCs w:val="24"/>
        </w:rPr>
        <w:t xml:space="preserve"> </w:t>
      </w:r>
      <w:r w:rsidR="00D23AE8">
        <w:rPr>
          <w:rFonts w:ascii="Arial" w:eastAsia="Arial" w:hAnsi="Arial" w:cs="Arial"/>
          <w:sz w:val="24"/>
          <w:szCs w:val="24"/>
        </w:rPr>
        <w:t>t</w:t>
      </w:r>
      <w:r w:rsidR="00D23AE8">
        <w:rPr>
          <w:rFonts w:ascii="Arial" w:eastAsia="Arial" w:hAnsi="Arial" w:cs="Arial"/>
          <w:spacing w:val="1"/>
          <w:sz w:val="24"/>
          <w:szCs w:val="24"/>
        </w:rPr>
        <w:t>ha</w:t>
      </w:r>
      <w:r w:rsidR="00D23AE8">
        <w:rPr>
          <w:rFonts w:ascii="Arial" w:eastAsia="Arial" w:hAnsi="Arial" w:cs="Arial"/>
          <w:sz w:val="24"/>
          <w:szCs w:val="24"/>
        </w:rPr>
        <w:t>t</w:t>
      </w:r>
      <w:r w:rsidR="00D23AE8">
        <w:rPr>
          <w:rFonts w:ascii="Arial" w:eastAsia="Arial" w:hAnsi="Arial" w:cs="Arial"/>
          <w:spacing w:val="-1"/>
          <w:sz w:val="24"/>
          <w:szCs w:val="24"/>
        </w:rPr>
        <w:t xml:space="preserve"> </w:t>
      </w:r>
      <w:r w:rsidR="00D23AE8">
        <w:rPr>
          <w:rFonts w:ascii="Arial" w:eastAsia="Arial" w:hAnsi="Arial" w:cs="Arial"/>
          <w:sz w:val="24"/>
          <w:szCs w:val="24"/>
        </w:rPr>
        <w:t>t</w:t>
      </w:r>
      <w:r w:rsidR="00D23AE8">
        <w:rPr>
          <w:rFonts w:ascii="Arial" w:eastAsia="Arial" w:hAnsi="Arial" w:cs="Arial"/>
          <w:spacing w:val="1"/>
          <w:sz w:val="24"/>
          <w:szCs w:val="24"/>
        </w:rPr>
        <w:t>h</w:t>
      </w:r>
      <w:r w:rsidR="00D23AE8">
        <w:rPr>
          <w:rFonts w:ascii="Arial" w:eastAsia="Arial" w:hAnsi="Arial" w:cs="Arial"/>
          <w:sz w:val="24"/>
          <w:szCs w:val="24"/>
        </w:rPr>
        <w:t>e</w:t>
      </w:r>
      <w:r w:rsidR="00D23AE8">
        <w:rPr>
          <w:rFonts w:ascii="Arial" w:eastAsia="Arial" w:hAnsi="Arial" w:cs="Arial"/>
          <w:spacing w:val="-1"/>
          <w:sz w:val="24"/>
          <w:szCs w:val="24"/>
        </w:rPr>
        <w:t xml:space="preserve"> </w:t>
      </w:r>
      <w:r w:rsidR="00D23AE8">
        <w:rPr>
          <w:rFonts w:ascii="Arial" w:eastAsia="Arial" w:hAnsi="Arial" w:cs="Arial"/>
          <w:sz w:val="24"/>
          <w:szCs w:val="24"/>
        </w:rPr>
        <w:t>i</w:t>
      </w:r>
      <w:r w:rsidR="00D23AE8">
        <w:rPr>
          <w:rFonts w:ascii="Arial" w:eastAsia="Arial" w:hAnsi="Arial" w:cs="Arial"/>
          <w:spacing w:val="-1"/>
          <w:sz w:val="24"/>
          <w:szCs w:val="24"/>
        </w:rPr>
        <w:t>n</w:t>
      </w:r>
      <w:r w:rsidR="00D23AE8">
        <w:rPr>
          <w:rFonts w:ascii="Arial" w:eastAsia="Arial" w:hAnsi="Arial" w:cs="Arial"/>
          <w:spacing w:val="3"/>
          <w:sz w:val="24"/>
          <w:szCs w:val="24"/>
        </w:rPr>
        <w:t>f</w:t>
      </w:r>
      <w:r w:rsidR="00D23AE8">
        <w:rPr>
          <w:rFonts w:ascii="Arial" w:eastAsia="Arial" w:hAnsi="Arial" w:cs="Arial"/>
          <w:spacing w:val="1"/>
          <w:sz w:val="24"/>
          <w:szCs w:val="24"/>
        </w:rPr>
        <w:t>o</w:t>
      </w:r>
      <w:r w:rsidR="00D23AE8">
        <w:rPr>
          <w:rFonts w:ascii="Arial" w:eastAsia="Arial" w:hAnsi="Arial" w:cs="Arial"/>
          <w:spacing w:val="-3"/>
          <w:sz w:val="24"/>
          <w:szCs w:val="24"/>
        </w:rPr>
        <w:t>r</w:t>
      </w:r>
      <w:r w:rsidR="00D23AE8">
        <w:rPr>
          <w:rFonts w:ascii="Arial" w:eastAsia="Arial" w:hAnsi="Arial" w:cs="Arial"/>
          <w:spacing w:val="-1"/>
          <w:sz w:val="24"/>
          <w:szCs w:val="24"/>
        </w:rPr>
        <w:t>m</w:t>
      </w:r>
      <w:r w:rsidR="00D23AE8">
        <w:rPr>
          <w:rFonts w:ascii="Arial" w:eastAsia="Arial" w:hAnsi="Arial" w:cs="Arial"/>
          <w:spacing w:val="1"/>
          <w:sz w:val="24"/>
          <w:szCs w:val="24"/>
        </w:rPr>
        <w:t>a</w:t>
      </w:r>
      <w:r w:rsidR="00D23AE8">
        <w:rPr>
          <w:rFonts w:ascii="Arial" w:eastAsia="Arial" w:hAnsi="Arial" w:cs="Arial"/>
          <w:sz w:val="24"/>
          <w:szCs w:val="24"/>
        </w:rPr>
        <w:t>ti</w:t>
      </w:r>
      <w:r w:rsidR="00D23AE8">
        <w:rPr>
          <w:rFonts w:ascii="Arial" w:eastAsia="Arial" w:hAnsi="Arial" w:cs="Arial"/>
          <w:spacing w:val="1"/>
          <w:sz w:val="24"/>
          <w:szCs w:val="24"/>
        </w:rPr>
        <w:t>o</w:t>
      </w:r>
      <w:r w:rsidR="00D23AE8">
        <w:rPr>
          <w:rFonts w:ascii="Arial" w:eastAsia="Arial" w:hAnsi="Arial" w:cs="Arial"/>
          <w:sz w:val="24"/>
          <w:szCs w:val="24"/>
        </w:rPr>
        <w:t>n</w:t>
      </w:r>
      <w:r w:rsidR="00D23AE8">
        <w:rPr>
          <w:rFonts w:ascii="Arial" w:eastAsia="Arial" w:hAnsi="Arial" w:cs="Arial"/>
          <w:spacing w:val="-1"/>
          <w:sz w:val="24"/>
          <w:szCs w:val="24"/>
        </w:rPr>
        <w:t xml:space="preserve"> </w:t>
      </w:r>
      <w:r w:rsidR="00D23AE8">
        <w:rPr>
          <w:rFonts w:ascii="Arial" w:eastAsia="Arial" w:hAnsi="Arial" w:cs="Arial"/>
          <w:sz w:val="24"/>
          <w:szCs w:val="24"/>
        </w:rPr>
        <w:t>I</w:t>
      </w:r>
      <w:r w:rsidR="00D23AE8">
        <w:rPr>
          <w:rFonts w:ascii="Arial" w:eastAsia="Arial" w:hAnsi="Arial" w:cs="Arial"/>
          <w:spacing w:val="1"/>
          <w:sz w:val="24"/>
          <w:szCs w:val="24"/>
        </w:rPr>
        <w:t xml:space="preserve"> </w:t>
      </w:r>
      <w:r w:rsidR="00D23AE8">
        <w:rPr>
          <w:rFonts w:ascii="Arial" w:eastAsia="Arial" w:hAnsi="Arial" w:cs="Arial"/>
          <w:spacing w:val="-1"/>
          <w:sz w:val="24"/>
          <w:szCs w:val="24"/>
        </w:rPr>
        <w:t>h</w:t>
      </w:r>
      <w:r w:rsidR="00D23AE8">
        <w:rPr>
          <w:rFonts w:ascii="Arial" w:eastAsia="Arial" w:hAnsi="Arial" w:cs="Arial"/>
          <w:spacing w:val="1"/>
          <w:sz w:val="24"/>
          <w:szCs w:val="24"/>
        </w:rPr>
        <w:t>a</w:t>
      </w:r>
      <w:r w:rsidR="00D23AE8">
        <w:rPr>
          <w:rFonts w:ascii="Arial" w:eastAsia="Arial" w:hAnsi="Arial" w:cs="Arial"/>
          <w:spacing w:val="-2"/>
          <w:sz w:val="24"/>
          <w:szCs w:val="24"/>
        </w:rPr>
        <w:t>v</w:t>
      </w:r>
      <w:r w:rsidR="00D23AE8">
        <w:rPr>
          <w:rFonts w:ascii="Arial" w:eastAsia="Arial" w:hAnsi="Arial" w:cs="Arial"/>
          <w:sz w:val="24"/>
          <w:szCs w:val="24"/>
        </w:rPr>
        <w:t>e</w:t>
      </w:r>
      <w:r w:rsidR="00D23AE8">
        <w:rPr>
          <w:rFonts w:ascii="Arial" w:eastAsia="Arial" w:hAnsi="Arial" w:cs="Arial"/>
          <w:spacing w:val="2"/>
          <w:sz w:val="24"/>
          <w:szCs w:val="24"/>
        </w:rPr>
        <w:t xml:space="preserve"> </w:t>
      </w:r>
      <w:r w:rsidR="00D23AE8">
        <w:rPr>
          <w:rFonts w:ascii="Arial" w:eastAsia="Arial" w:hAnsi="Arial" w:cs="Arial"/>
          <w:spacing w:val="1"/>
          <w:sz w:val="24"/>
          <w:szCs w:val="24"/>
        </w:rPr>
        <w:t>p</w:t>
      </w:r>
      <w:r w:rsidR="00D23AE8">
        <w:rPr>
          <w:rFonts w:ascii="Arial" w:eastAsia="Arial" w:hAnsi="Arial" w:cs="Arial"/>
          <w:spacing w:val="-1"/>
          <w:sz w:val="24"/>
          <w:szCs w:val="24"/>
        </w:rPr>
        <w:t>r</w:t>
      </w:r>
      <w:r w:rsidR="00D23AE8">
        <w:rPr>
          <w:rFonts w:ascii="Arial" w:eastAsia="Arial" w:hAnsi="Arial" w:cs="Arial"/>
          <w:spacing w:val="1"/>
          <w:sz w:val="24"/>
          <w:szCs w:val="24"/>
        </w:rPr>
        <w:t>o</w:t>
      </w:r>
      <w:r w:rsidR="00D23AE8">
        <w:rPr>
          <w:rFonts w:ascii="Arial" w:eastAsia="Arial" w:hAnsi="Arial" w:cs="Arial"/>
          <w:spacing w:val="-2"/>
          <w:sz w:val="24"/>
          <w:szCs w:val="24"/>
        </w:rPr>
        <w:t>v</w:t>
      </w:r>
      <w:r w:rsidR="00D23AE8">
        <w:rPr>
          <w:rFonts w:ascii="Arial" w:eastAsia="Arial" w:hAnsi="Arial" w:cs="Arial"/>
          <w:sz w:val="24"/>
          <w:szCs w:val="24"/>
        </w:rPr>
        <w:t>i</w:t>
      </w:r>
      <w:r w:rsidR="00D23AE8">
        <w:rPr>
          <w:rFonts w:ascii="Arial" w:eastAsia="Arial" w:hAnsi="Arial" w:cs="Arial"/>
          <w:spacing w:val="1"/>
          <w:sz w:val="24"/>
          <w:szCs w:val="24"/>
        </w:rPr>
        <w:t>de</w:t>
      </w:r>
      <w:r w:rsidR="00D23AE8">
        <w:rPr>
          <w:rFonts w:ascii="Arial" w:eastAsia="Arial" w:hAnsi="Arial" w:cs="Arial"/>
          <w:sz w:val="24"/>
          <w:szCs w:val="24"/>
        </w:rPr>
        <w:t>d</w:t>
      </w:r>
      <w:r w:rsidR="00D23AE8">
        <w:rPr>
          <w:rFonts w:ascii="Arial" w:eastAsia="Arial" w:hAnsi="Arial" w:cs="Arial"/>
          <w:spacing w:val="2"/>
          <w:sz w:val="24"/>
          <w:szCs w:val="24"/>
        </w:rPr>
        <w:t xml:space="preserve"> </w:t>
      </w:r>
      <w:r w:rsidR="00D23AE8">
        <w:rPr>
          <w:rFonts w:ascii="Arial" w:eastAsia="Arial" w:hAnsi="Arial" w:cs="Arial"/>
          <w:spacing w:val="-1"/>
          <w:sz w:val="24"/>
          <w:szCs w:val="24"/>
        </w:rPr>
        <w:t>o</w:t>
      </w:r>
      <w:r w:rsidR="00D23AE8">
        <w:rPr>
          <w:rFonts w:ascii="Arial" w:eastAsia="Arial" w:hAnsi="Arial" w:cs="Arial"/>
          <w:sz w:val="24"/>
          <w:szCs w:val="24"/>
        </w:rPr>
        <w:t>n</w:t>
      </w:r>
      <w:r w:rsidR="00D23AE8">
        <w:rPr>
          <w:rFonts w:ascii="Arial" w:eastAsia="Arial" w:hAnsi="Arial" w:cs="Arial"/>
          <w:spacing w:val="2"/>
          <w:sz w:val="24"/>
          <w:szCs w:val="24"/>
        </w:rPr>
        <w:t xml:space="preserve"> </w:t>
      </w:r>
      <w:r w:rsidR="00D23AE8">
        <w:rPr>
          <w:rFonts w:ascii="Arial" w:eastAsia="Arial" w:hAnsi="Arial" w:cs="Arial"/>
          <w:sz w:val="24"/>
          <w:szCs w:val="24"/>
        </w:rPr>
        <w:t>t</w:t>
      </w:r>
      <w:r w:rsidR="00D23AE8">
        <w:rPr>
          <w:rFonts w:ascii="Arial" w:eastAsia="Arial" w:hAnsi="Arial" w:cs="Arial"/>
          <w:spacing w:val="1"/>
          <w:sz w:val="24"/>
          <w:szCs w:val="24"/>
        </w:rPr>
        <w:t>h</w:t>
      </w:r>
      <w:r w:rsidR="00D23AE8">
        <w:rPr>
          <w:rFonts w:ascii="Arial" w:eastAsia="Arial" w:hAnsi="Arial" w:cs="Arial"/>
          <w:sz w:val="24"/>
          <w:szCs w:val="24"/>
        </w:rPr>
        <w:t>is</w:t>
      </w:r>
      <w:r w:rsidR="00D23AE8">
        <w:rPr>
          <w:rFonts w:ascii="Arial" w:eastAsia="Arial" w:hAnsi="Arial" w:cs="Arial"/>
          <w:spacing w:val="-2"/>
          <w:sz w:val="24"/>
          <w:szCs w:val="24"/>
        </w:rPr>
        <w:t xml:space="preserve"> </w:t>
      </w:r>
      <w:r w:rsidR="00D23AE8">
        <w:rPr>
          <w:rFonts w:ascii="Arial" w:eastAsia="Arial" w:hAnsi="Arial" w:cs="Arial"/>
          <w:spacing w:val="1"/>
          <w:sz w:val="24"/>
          <w:szCs w:val="24"/>
        </w:rPr>
        <w:t>app</w:t>
      </w:r>
      <w:r w:rsidR="00D23AE8">
        <w:rPr>
          <w:rFonts w:ascii="Arial" w:eastAsia="Arial" w:hAnsi="Arial" w:cs="Arial"/>
          <w:sz w:val="24"/>
          <w:szCs w:val="24"/>
        </w:rPr>
        <w:t>lic</w:t>
      </w:r>
      <w:r w:rsidR="00D23AE8">
        <w:rPr>
          <w:rFonts w:ascii="Arial" w:eastAsia="Arial" w:hAnsi="Arial" w:cs="Arial"/>
          <w:spacing w:val="1"/>
          <w:sz w:val="24"/>
          <w:szCs w:val="24"/>
        </w:rPr>
        <w:t>a</w:t>
      </w:r>
      <w:r w:rsidR="00D23AE8">
        <w:rPr>
          <w:rFonts w:ascii="Arial" w:eastAsia="Arial" w:hAnsi="Arial" w:cs="Arial"/>
          <w:sz w:val="24"/>
          <w:szCs w:val="24"/>
        </w:rPr>
        <w:t>t</w:t>
      </w:r>
      <w:r w:rsidR="00D23AE8">
        <w:rPr>
          <w:rFonts w:ascii="Arial" w:eastAsia="Arial" w:hAnsi="Arial" w:cs="Arial"/>
          <w:spacing w:val="-3"/>
          <w:sz w:val="24"/>
          <w:szCs w:val="24"/>
        </w:rPr>
        <w:t>i</w:t>
      </w:r>
      <w:r w:rsidR="00D23AE8">
        <w:rPr>
          <w:rFonts w:ascii="Arial" w:eastAsia="Arial" w:hAnsi="Arial" w:cs="Arial"/>
          <w:spacing w:val="1"/>
          <w:sz w:val="24"/>
          <w:szCs w:val="24"/>
        </w:rPr>
        <w:t>o</w:t>
      </w:r>
      <w:r w:rsidR="00D23AE8">
        <w:rPr>
          <w:rFonts w:ascii="Arial" w:eastAsia="Arial" w:hAnsi="Arial" w:cs="Arial"/>
          <w:sz w:val="24"/>
          <w:szCs w:val="24"/>
        </w:rPr>
        <w:t>n</w:t>
      </w:r>
      <w:r w:rsidR="00D23AE8">
        <w:rPr>
          <w:rFonts w:ascii="Arial" w:eastAsia="Arial" w:hAnsi="Arial" w:cs="Arial"/>
          <w:spacing w:val="2"/>
          <w:sz w:val="24"/>
          <w:szCs w:val="24"/>
        </w:rPr>
        <w:t xml:space="preserve"> </w:t>
      </w:r>
      <w:r w:rsidR="00D23AE8">
        <w:rPr>
          <w:rFonts w:ascii="Arial" w:eastAsia="Arial" w:hAnsi="Arial" w:cs="Arial"/>
          <w:sz w:val="24"/>
          <w:szCs w:val="24"/>
        </w:rPr>
        <w:t>is</w:t>
      </w:r>
      <w:r w:rsidR="00D23AE8">
        <w:rPr>
          <w:rFonts w:ascii="Arial" w:eastAsia="Arial" w:hAnsi="Arial" w:cs="Arial"/>
          <w:spacing w:val="1"/>
          <w:sz w:val="24"/>
          <w:szCs w:val="24"/>
        </w:rPr>
        <w:t xml:space="preserve"> </w:t>
      </w:r>
      <w:r w:rsidR="00D23AE8">
        <w:rPr>
          <w:rFonts w:ascii="Arial" w:eastAsia="Arial" w:hAnsi="Arial" w:cs="Arial"/>
          <w:sz w:val="24"/>
          <w:szCs w:val="24"/>
        </w:rPr>
        <w:t>t</w:t>
      </w:r>
      <w:r w:rsidR="00D23AE8">
        <w:rPr>
          <w:rFonts w:ascii="Arial" w:eastAsia="Arial" w:hAnsi="Arial" w:cs="Arial"/>
          <w:spacing w:val="-3"/>
          <w:sz w:val="24"/>
          <w:szCs w:val="24"/>
        </w:rPr>
        <w:t>r</w:t>
      </w:r>
      <w:r w:rsidR="00D23AE8">
        <w:rPr>
          <w:rFonts w:ascii="Arial" w:eastAsia="Arial" w:hAnsi="Arial" w:cs="Arial"/>
          <w:spacing w:val="-1"/>
          <w:sz w:val="24"/>
          <w:szCs w:val="24"/>
        </w:rPr>
        <w:t>u</w:t>
      </w:r>
      <w:r w:rsidR="00D23AE8">
        <w:rPr>
          <w:rFonts w:ascii="Arial" w:eastAsia="Arial" w:hAnsi="Arial" w:cs="Arial"/>
          <w:sz w:val="24"/>
          <w:szCs w:val="24"/>
        </w:rPr>
        <w:t>e</w:t>
      </w:r>
      <w:r w:rsidR="00D23AE8">
        <w:rPr>
          <w:rFonts w:ascii="Arial" w:eastAsia="Arial" w:hAnsi="Arial" w:cs="Arial"/>
          <w:spacing w:val="2"/>
          <w:sz w:val="24"/>
          <w:szCs w:val="24"/>
        </w:rPr>
        <w:t xml:space="preserve"> </w:t>
      </w:r>
      <w:r w:rsidR="00D23AE8">
        <w:rPr>
          <w:rFonts w:ascii="Arial" w:eastAsia="Arial" w:hAnsi="Arial" w:cs="Arial"/>
          <w:spacing w:val="1"/>
          <w:sz w:val="24"/>
          <w:szCs w:val="24"/>
        </w:rPr>
        <w:t>a</w:t>
      </w:r>
      <w:r w:rsidR="00D23AE8">
        <w:rPr>
          <w:rFonts w:ascii="Arial" w:eastAsia="Arial" w:hAnsi="Arial" w:cs="Arial"/>
          <w:spacing w:val="-1"/>
          <w:sz w:val="24"/>
          <w:szCs w:val="24"/>
        </w:rPr>
        <w:t>n</w:t>
      </w:r>
      <w:r w:rsidR="00D23AE8">
        <w:rPr>
          <w:rFonts w:ascii="Arial" w:eastAsia="Arial" w:hAnsi="Arial" w:cs="Arial"/>
          <w:sz w:val="24"/>
          <w:szCs w:val="24"/>
        </w:rPr>
        <w:t>d</w:t>
      </w:r>
      <w:r w:rsidR="00D23AE8">
        <w:rPr>
          <w:rFonts w:ascii="Arial" w:eastAsia="Arial" w:hAnsi="Arial" w:cs="Arial"/>
          <w:spacing w:val="2"/>
          <w:sz w:val="24"/>
          <w:szCs w:val="24"/>
        </w:rPr>
        <w:t xml:space="preserve"> </w:t>
      </w:r>
      <w:r w:rsidR="00D23AE8">
        <w:rPr>
          <w:rFonts w:ascii="Arial" w:eastAsia="Arial" w:hAnsi="Arial" w:cs="Arial"/>
          <w:spacing w:val="1"/>
          <w:sz w:val="24"/>
          <w:szCs w:val="24"/>
        </w:rPr>
        <w:t>a</w:t>
      </w:r>
      <w:r w:rsidR="00D23AE8">
        <w:rPr>
          <w:rFonts w:ascii="Arial" w:eastAsia="Arial" w:hAnsi="Arial" w:cs="Arial"/>
          <w:sz w:val="24"/>
          <w:szCs w:val="24"/>
        </w:rPr>
        <w:t>c</w:t>
      </w:r>
      <w:r w:rsidR="00D23AE8">
        <w:rPr>
          <w:rFonts w:ascii="Arial" w:eastAsia="Arial" w:hAnsi="Arial" w:cs="Arial"/>
          <w:spacing w:val="-2"/>
          <w:sz w:val="24"/>
          <w:szCs w:val="24"/>
        </w:rPr>
        <w:t>c</w:t>
      </w:r>
      <w:r w:rsidR="00D23AE8">
        <w:rPr>
          <w:rFonts w:ascii="Arial" w:eastAsia="Arial" w:hAnsi="Arial" w:cs="Arial"/>
          <w:spacing w:val="1"/>
          <w:sz w:val="24"/>
          <w:szCs w:val="24"/>
        </w:rPr>
        <w:t>u</w:t>
      </w:r>
      <w:r w:rsidR="00D23AE8">
        <w:rPr>
          <w:rFonts w:ascii="Arial" w:eastAsia="Arial" w:hAnsi="Arial" w:cs="Arial"/>
          <w:spacing w:val="-1"/>
          <w:sz w:val="24"/>
          <w:szCs w:val="24"/>
        </w:rPr>
        <w:t>r</w:t>
      </w:r>
      <w:r w:rsidR="00D23AE8">
        <w:rPr>
          <w:rFonts w:ascii="Arial" w:eastAsia="Arial" w:hAnsi="Arial" w:cs="Arial"/>
          <w:spacing w:val="1"/>
          <w:sz w:val="24"/>
          <w:szCs w:val="24"/>
        </w:rPr>
        <w:t>a</w:t>
      </w:r>
      <w:r w:rsidR="00D23AE8">
        <w:rPr>
          <w:rFonts w:ascii="Arial" w:eastAsia="Arial" w:hAnsi="Arial" w:cs="Arial"/>
          <w:sz w:val="24"/>
          <w:szCs w:val="24"/>
        </w:rPr>
        <w:t>t</w:t>
      </w:r>
      <w:r w:rsidR="00D23AE8">
        <w:rPr>
          <w:rFonts w:ascii="Arial" w:eastAsia="Arial" w:hAnsi="Arial" w:cs="Arial"/>
          <w:spacing w:val="-1"/>
          <w:sz w:val="24"/>
          <w:szCs w:val="24"/>
        </w:rPr>
        <w:t>e</w:t>
      </w:r>
      <w:r w:rsidR="00D23AE8">
        <w:rPr>
          <w:rFonts w:ascii="Arial" w:eastAsia="Arial" w:hAnsi="Arial" w:cs="Arial"/>
          <w:sz w:val="24"/>
          <w:szCs w:val="24"/>
        </w:rPr>
        <w:t>;</w:t>
      </w:r>
      <w:r w:rsidR="00D23AE8">
        <w:rPr>
          <w:rFonts w:ascii="Arial" w:eastAsia="Arial" w:hAnsi="Arial" w:cs="Arial"/>
          <w:spacing w:val="1"/>
          <w:sz w:val="24"/>
          <w:szCs w:val="24"/>
        </w:rPr>
        <w:t xml:space="preserve"> </w:t>
      </w:r>
      <w:r w:rsidR="00D23AE8">
        <w:rPr>
          <w:rFonts w:ascii="Arial" w:eastAsia="Arial" w:hAnsi="Arial" w:cs="Arial"/>
          <w:spacing w:val="-1"/>
          <w:sz w:val="24"/>
          <w:szCs w:val="24"/>
        </w:rPr>
        <w:t>a</w:t>
      </w:r>
      <w:r w:rsidR="00D23AE8">
        <w:rPr>
          <w:rFonts w:ascii="Arial" w:eastAsia="Arial" w:hAnsi="Arial" w:cs="Arial"/>
          <w:spacing w:val="1"/>
          <w:sz w:val="24"/>
          <w:szCs w:val="24"/>
        </w:rPr>
        <w:t>n</w:t>
      </w:r>
      <w:r w:rsidR="00D23AE8">
        <w:rPr>
          <w:rFonts w:ascii="Arial" w:eastAsia="Arial" w:hAnsi="Arial" w:cs="Arial"/>
          <w:sz w:val="24"/>
          <w:szCs w:val="24"/>
        </w:rPr>
        <w:t>d</w:t>
      </w:r>
      <w:r w:rsidR="00D23AE8">
        <w:rPr>
          <w:rFonts w:ascii="Arial" w:eastAsia="Arial" w:hAnsi="Arial" w:cs="Arial"/>
          <w:spacing w:val="2"/>
          <w:sz w:val="24"/>
          <w:szCs w:val="24"/>
        </w:rPr>
        <w:t xml:space="preserve"> </w:t>
      </w:r>
      <w:r w:rsidR="00D23AE8">
        <w:rPr>
          <w:rFonts w:ascii="Arial" w:eastAsia="Arial" w:hAnsi="Arial" w:cs="Arial"/>
          <w:spacing w:val="-2"/>
          <w:sz w:val="24"/>
          <w:szCs w:val="24"/>
        </w:rPr>
        <w:t>t</w:t>
      </w:r>
      <w:r w:rsidR="00D23AE8">
        <w:rPr>
          <w:rFonts w:ascii="Arial" w:eastAsia="Arial" w:hAnsi="Arial" w:cs="Arial"/>
          <w:spacing w:val="-1"/>
          <w:sz w:val="24"/>
          <w:szCs w:val="24"/>
        </w:rPr>
        <w:t>h</w:t>
      </w:r>
      <w:r w:rsidR="00D23AE8">
        <w:rPr>
          <w:rFonts w:ascii="Arial" w:eastAsia="Arial" w:hAnsi="Arial" w:cs="Arial"/>
          <w:spacing w:val="1"/>
          <w:sz w:val="24"/>
          <w:szCs w:val="24"/>
        </w:rPr>
        <w:t>at an</w:t>
      </w:r>
      <w:r w:rsidR="00D23AE8">
        <w:rPr>
          <w:rFonts w:ascii="Arial" w:eastAsia="Arial" w:hAnsi="Arial" w:cs="Arial"/>
          <w:sz w:val="24"/>
          <w:szCs w:val="24"/>
        </w:rPr>
        <w:t>y</w:t>
      </w:r>
      <w:r w:rsidR="00D23AE8">
        <w:rPr>
          <w:rFonts w:ascii="Arial" w:eastAsia="Arial" w:hAnsi="Arial" w:cs="Arial"/>
          <w:spacing w:val="-2"/>
          <w:sz w:val="24"/>
          <w:szCs w:val="24"/>
        </w:rPr>
        <w:t xml:space="preserve"> </w:t>
      </w:r>
      <w:r w:rsidR="00D23AE8">
        <w:rPr>
          <w:rFonts w:ascii="Arial" w:eastAsia="Arial" w:hAnsi="Arial" w:cs="Arial"/>
          <w:sz w:val="24"/>
          <w:szCs w:val="24"/>
        </w:rPr>
        <w:t>f</w:t>
      </w:r>
      <w:r w:rsidR="00D23AE8">
        <w:rPr>
          <w:rFonts w:ascii="Arial" w:eastAsia="Arial" w:hAnsi="Arial" w:cs="Arial"/>
          <w:spacing w:val="1"/>
          <w:sz w:val="24"/>
          <w:szCs w:val="24"/>
        </w:rPr>
        <w:t>a</w:t>
      </w:r>
      <w:r w:rsidR="00D23AE8">
        <w:rPr>
          <w:rFonts w:ascii="Arial" w:eastAsia="Arial" w:hAnsi="Arial" w:cs="Arial"/>
          <w:sz w:val="24"/>
          <w:szCs w:val="24"/>
        </w:rPr>
        <w:t>lse</w:t>
      </w:r>
      <w:r w:rsidR="00D23AE8">
        <w:rPr>
          <w:rFonts w:ascii="Arial" w:eastAsia="Arial" w:hAnsi="Arial" w:cs="Arial"/>
          <w:spacing w:val="2"/>
          <w:sz w:val="24"/>
          <w:szCs w:val="24"/>
        </w:rPr>
        <w:t xml:space="preserve"> </w:t>
      </w:r>
      <w:r w:rsidR="00D23AE8">
        <w:rPr>
          <w:rFonts w:ascii="Arial" w:eastAsia="Arial" w:hAnsi="Arial" w:cs="Arial"/>
          <w:spacing w:val="1"/>
          <w:sz w:val="24"/>
          <w:szCs w:val="24"/>
        </w:rPr>
        <w:t>o</w:t>
      </w:r>
      <w:r w:rsidR="00D23AE8">
        <w:rPr>
          <w:rFonts w:ascii="Arial" w:eastAsia="Arial" w:hAnsi="Arial" w:cs="Arial"/>
          <w:sz w:val="24"/>
          <w:szCs w:val="24"/>
        </w:rPr>
        <w:t>r</w:t>
      </w:r>
      <w:r w:rsidR="00D23AE8">
        <w:rPr>
          <w:rFonts w:ascii="Arial" w:eastAsia="Arial" w:hAnsi="Arial" w:cs="Arial"/>
          <w:spacing w:val="-2"/>
          <w:sz w:val="24"/>
          <w:szCs w:val="24"/>
        </w:rPr>
        <w:t xml:space="preserve"> </w:t>
      </w:r>
      <w:r w:rsidR="00D23AE8">
        <w:rPr>
          <w:rFonts w:ascii="Arial" w:eastAsia="Arial" w:hAnsi="Arial" w:cs="Arial"/>
          <w:spacing w:val="2"/>
          <w:sz w:val="24"/>
          <w:szCs w:val="24"/>
        </w:rPr>
        <w:t>m</w:t>
      </w:r>
      <w:r w:rsidR="00D23AE8">
        <w:rPr>
          <w:rFonts w:ascii="Arial" w:eastAsia="Arial" w:hAnsi="Arial" w:cs="Arial"/>
          <w:sz w:val="24"/>
          <w:szCs w:val="24"/>
        </w:rPr>
        <w:t>isl</w:t>
      </w:r>
      <w:r w:rsidR="00D23AE8">
        <w:rPr>
          <w:rFonts w:ascii="Arial" w:eastAsia="Arial" w:hAnsi="Arial" w:cs="Arial"/>
          <w:spacing w:val="1"/>
          <w:sz w:val="24"/>
          <w:szCs w:val="24"/>
        </w:rPr>
        <w:t>e</w:t>
      </w:r>
      <w:r w:rsidR="00D23AE8">
        <w:rPr>
          <w:rFonts w:ascii="Arial" w:eastAsia="Arial" w:hAnsi="Arial" w:cs="Arial"/>
          <w:spacing w:val="-1"/>
          <w:sz w:val="24"/>
          <w:szCs w:val="24"/>
        </w:rPr>
        <w:t>a</w:t>
      </w:r>
      <w:r w:rsidR="00D23AE8">
        <w:rPr>
          <w:rFonts w:ascii="Arial" w:eastAsia="Arial" w:hAnsi="Arial" w:cs="Arial"/>
          <w:spacing w:val="1"/>
          <w:sz w:val="24"/>
          <w:szCs w:val="24"/>
        </w:rPr>
        <w:t>d</w:t>
      </w:r>
      <w:r w:rsidR="00D23AE8">
        <w:rPr>
          <w:rFonts w:ascii="Arial" w:eastAsia="Arial" w:hAnsi="Arial" w:cs="Arial"/>
          <w:sz w:val="24"/>
          <w:szCs w:val="24"/>
        </w:rPr>
        <w:t>i</w:t>
      </w:r>
      <w:r w:rsidR="00D23AE8">
        <w:rPr>
          <w:rFonts w:ascii="Arial" w:eastAsia="Arial" w:hAnsi="Arial" w:cs="Arial"/>
          <w:spacing w:val="1"/>
          <w:sz w:val="24"/>
          <w:szCs w:val="24"/>
        </w:rPr>
        <w:t>n</w:t>
      </w:r>
      <w:r w:rsidR="00D23AE8">
        <w:rPr>
          <w:rFonts w:ascii="Arial" w:eastAsia="Arial" w:hAnsi="Arial" w:cs="Arial"/>
          <w:sz w:val="24"/>
          <w:szCs w:val="24"/>
        </w:rPr>
        <w:t>g</w:t>
      </w:r>
      <w:r w:rsidR="00D23AE8">
        <w:rPr>
          <w:rFonts w:ascii="Arial" w:eastAsia="Arial" w:hAnsi="Arial" w:cs="Arial"/>
          <w:spacing w:val="-1"/>
          <w:sz w:val="24"/>
          <w:szCs w:val="24"/>
        </w:rPr>
        <w:t xml:space="preserve"> in</w:t>
      </w:r>
      <w:r w:rsidR="00D23AE8">
        <w:rPr>
          <w:rFonts w:ascii="Arial" w:eastAsia="Arial" w:hAnsi="Arial" w:cs="Arial"/>
          <w:spacing w:val="3"/>
          <w:sz w:val="24"/>
          <w:szCs w:val="24"/>
        </w:rPr>
        <w:t>f</w:t>
      </w:r>
      <w:r w:rsidR="00D23AE8">
        <w:rPr>
          <w:rFonts w:ascii="Arial" w:eastAsia="Arial" w:hAnsi="Arial" w:cs="Arial"/>
          <w:spacing w:val="1"/>
          <w:sz w:val="24"/>
          <w:szCs w:val="24"/>
        </w:rPr>
        <w:t>o</w:t>
      </w:r>
      <w:r w:rsidR="00D23AE8">
        <w:rPr>
          <w:rFonts w:ascii="Arial" w:eastAsia="Arial" w:hAnsi="Arial" w:cs="Arial"/>
          <w:spacing w:val="-1"/>
          <w:sz w:val="24"/>
          <w:szCs w:val="24"/>
        </w:rPr>
        <w:t>rm</w:t>
      </w:r>
      <w:r w:rsidR="00D23AE8">
        <w:rPr>
          <w:rFonts w:ascii="Arial" w:eastAsia="Arial" w:hAnsi="Arial" w:cs="Arial"/>
          <w:spacing w:val="1"/>
          <w:sz w:val="24"/>
          <w:szCs w:val="24"/>
        </w:rPr>
        <w:t>a</w:t>
      </w:r>
      <w:r w:rsidR="00D23AE8">
        <w:rPr>
          <w:rFonts w:ascii="Arial" w:eastAsia="Arial" w:hAnsi="Arial" w:cs="Arial"/>
          <w:sz w:val="24"/>
          <w:szCs w:val="24"/>
        </w:rPr>
        <w:t>ti</w:t>
      </w:r>
      <w:r w:rsidR="00D23AE8">
        <w:rPr>
          <w:rFonts w:ascii="Arial" w:eastAsia="Arial" w:hAnsi="Arial" w:cs="Arial"/>
          <w:spacing w:val="1"/>
          <w:sz w:val="24"/>
          <w:szCs w:val="24"/>
        </w:rPr>
        <w:t>o</w:t>
      </w:r>
      <w:r w:rsidR="00D23AE8">
        <w:rPr>
          <w:rFonts w:ascii="Arial" w:eastAsia="Arial" w:hAnsi="Arial" w:cs="Arial"/>
          <w:sz w:val="24"/>
          <w:szCs w:val="24"/>
        </w:rPr>
        <w:t>n</w:t>
      </w:r>
      <w:r w:rsidR="00D23AE8">
        <w:rPr>
          <w:rFonts w:ascii="Arial" w:eastAsia="Arial" w:hAnsi="Arial" w:cs="Arial"/>
          <w:spacing w:val="-1"/>
          <w:sz w:val="24"/>
          <w:szCs w:val="24"/>
        </w:rPr>
        <w:t xml:space="preserve"> g</w:t>
      </w:r>
      <w:r w:rsidR="00D23AE8">
        <w:rPr>
          <w:rFonts w:ascii="Arial" w:eastAsia="Arial" w:hAnsi="Arial" w:cs="Arial"/>
          <w:sz w:val="24"/>
          <w:szCs w:val="24"/>
        </w:rPr>
        <w:t>i</w:t>
      </w:r>
      <w:r w:rsidR="00D23AE8">
        <w:rPr>
          <w:rFonts w:ascii="Arial" w:eastAsia="Arial" w:hAnsi="Arial" w:cs="Arial"/>
          <w:spacing w:val="-2"/>
          <w:sz w:val="24"/>
          <w:szCs w:val="24"/>
        </w:rPr>
        <w:t>v</w:t>
      </w:r>
      <w:r w:rsidR="00D23AE8">
        <w:rPr>
          <w:rFonts w:ascii="Arial" w:eastAsia="Arial" w:hAnsi="Arial" w:cs="Arial"/>
          <w:spacing w:val="1"/>
          <w:sz w:val="24"/>
          <w:szCs w:val="24"/>
        </w:rPr>
        <w:t>e</w:t>
      </w:r>
      <w:r w:rsidR="00D23AE8">
        <w:rPr>
          <w:rFonts w:ascii="Arial" w:eastAsia="Arial" w:hAnsi="Arial" w:cs="Arial"/>
          <w:sz w:val="24"/>
          <w:szCs w:val="24"/>
        </w:rPr>
        <w:t>n</w:t>
      </w:r>
      <w:r w:rsidR="00D23AE8">
        <w:rPr>
          <w:rFonts w:ascii="Arial" w:eastAsia="Arial" w:hAnsi="Arial" w:cs="Arial"/>
          <w:spacing w:val="2"/>
          <w:sz w:val="24"/>
          <w:szCs w:val="24"/>
        </w:rPr>
        <w:t xml:space="preserve"> </w:t>
      </w:r>
      <w:r w:rsidR="00D23AE8">
        <w:rPr>
          <w:rFonts w:ascii="Arial" w:eastAsia="Arial" w:hAnsi="Arial" w:cs="Arial"/>
          <w:sz w:val="24"/>
          <w:szCs w:val="24"/>
        </w:rPr>
        <w:t>in</w:t>
      </w:r>
      <w:r w:rsidR="00D23AE8">
        <w:rPr>
          <w:rFonts w:ascii="Arial" w:eastAsia="Arial" w:hAnsi="Arial" w:cs="Arial"/>
          <w:spacing w:val="2"/>
          <w:sz w:val="24"/>
          <w:szCs w:val="24"/>
        </w:rPr>
        <w:t xml:space="preserve"> </w:t>
      </w:r>
      <w:r w:rsidR="00D23AE8">
        <w:rPr>
          <w:rFonts w:ascii="Arial" w:eastAsia="Arial" w:hAnsi="Arial" w:cs="Arial"/>
          <w:spacing w:val="-1"/>
          <w:sz w:val="24"/>
          <w:szCs w:val="24"/>
        </w:rPr>
        <w:t>m</w:t>
      </w:r>
      <w:r w:rsidR="00D23AE8">
        <w:rPr>
          <w:rFonts w:ascii="Arial" w:eastAsia="Arial" w:hAnsi="Arial" w:cs="Arial"/>
          <w:sz w:val="24"/>
          <w:szCs w:val="24"/>
        </w:rPr>
        <w:t>y</w:t>
      </w:r>
      <w:r w:rsidR="00D23AE8">
        <w:rPr>
          <w:rFonts w:ascii="Arial" w:eastAsia="Arial" w:hAnsi="Arial" w:cs="Arial"/>
          <w:spacing w:val="-2"/>
          <w:sz w:val="24"/>
          <w:szCs w:val="24"/>
        </w:rPr>
        <w:t xml:space="preserve"> </w:t>
      </w:r>
      <w:r w:rsidR="00D23AE8">
        <w:rPr>
          <w:rFonts w:ascii="Arial" w:eastAsia="Arial" w:hAnsi="Arial" w:cs="Arial"/>
          <w:spacing w:val="1"/>
          <w:sz w:val="24"/>
          <w:szCs w:val="24"/>
        </w:rPr>
        <w:t>app</w:t>
      </w:r>
      <w:r w:rsidR="00D23AE8">
        <w:rPr>
          <w:rFonts w:ascii="Arial" w:eastAsia="Arial" w:hAnsi="Arial" w:cs="Arial"/>
          <w:sz w:val="24"/>
          <w:szCs w:val="24"/>
        </w:rPr>
        <w:t>lic</w:t>
      </w:r>
      <w:r w:rsidR="00D23AE8">
        <w:rPr>
          <w:rFonts w:ascii="Arial" w:eastAsia="Arial" w:hAnsi="Arial" w:cs="Arial"/>
          <w:spacing w:val="1"/>
          <w:sz w:val="24"/>
          <w:szCs w:val="24"/>
        </w:rPr>
        <w:t>a</w:t>
      </w:r>
      <w:r w:rsidR="00D23AE8">
        <w:rPr>
          <w:rFonts w:ascii="Arial" w:eastAsia="Arial" w:hAnsi="Arial" w:cs="Arial"/>
          <w:sz w:val="24"/>
          <w:szCs w:val="24"/>
        </w:rPr>
        <w:t>ti</w:t>
      </w:r>
      <w:r w:rsidR="00D23AE8">
        <w:rPr>
          <w:rFonts w:ascii="Arial" w:eastAsia="Arial" w:hAnsi="Arial" w:cs="Arial"/>
          <w:spacing w:val="1"/>
          <w:sz w:val="24"/>
          <w:szCs w:val="24"/>
        </w:rPr>
        <w:t>o</w:t>
      </w:r>
      <w:r w:rsidR="00D23AE8">
        <w:rPr>
          <w:rFonts w:ascii="Arial" w:eastAsia="Arial" w:hAnsi="Arial" w:cs="Arial"/>
          <w:sz w:val="24"/>
          <w:szCs w:val="24"/>
        </w:rPr>
        <w:t>n</w:t>
      </w:r>
      <w:r w:rsidR="00D23AE8">
        <w:rPr>
          <w:rFonts w:ascii="Arial" w:eastAsia="Arial" w:hAnsi="Arial" w:cs="Arial"/>
          <w:spacing w:val="2"/>
          <w:sz w:val="24"/>
          <w:szCs w:val="24"/>
        </w:rPr>
        <w:t xml:space="preserve"> </w:t>
      </w:r>
      <w:r w:rsidR="00D23AE8">
        <w:rPr>
          <w:rFonts w:ascii="Arial" w:eastAsia="Arial" w:hAnsi="Arial" w:cs="Arial"/>
          <w:sz w:val="24"/>
          <w:szCs w:val="24"/>
        </w:rPr>
        <w:t>is</w:t>
      </w:r>
      <w:r w:rsidR="00D23AE8">
        <w:rPr>
          <w:rFonts w:ascii="Arial" w:eastAsia="Arial" w:hAnsi="Arial" w:cs="Arial"/>
          <w:spacing w:val="1"/>
          <w:sz w:val="24"/>
          <w:szCs w:val="24"/>
        </w:rPr>
        <w:t xml:space="preserve"> </w:t>
      </w:r>
      <w:r w:rsidR="00D23AE8">
        <w:rPr>
          <w:rFonts w:ascii="Arial" w:eastAsia="Arial" w:hAnsi="Arial" w:cs="Arial"/>
          <w:spacing w:val="-1"/>
          <w:sz w:val="24"/>
          <w:szCs w:val="24"/>
        </w:rPr>
        <w:t>gr</w:t>
      </w:r>
      <w:r w:rsidR="00D23AE8">
        <w:rPr>
          <w:rFonts w:ascii="Arial" w:eastAsia="Arial" w:hAnsi="Arial" w:cs="Arial"/>
          <w:spacing w:val="1"/>
          <w:sz w:val="24"/>
          <w:szCs w:val="24"/>
        </w:rPr>
        <w:t>ou</w:t>
      </w:r>
      <w:r w:rsidR="00D23AE8">
        <w:rPr>
          <w:rFonts w:ascii="Arial" w:eastAsia="Arial" w:hAnsi="Arial" w:cs="Arial"/>
          <w:spacing w:val="-1"/>
          <w:sz w:val="24"/>
          <w:szCs w:val="24"/>
        </w:rPr>
        <w:t>nd</w:t>
      </w:r>
      <w:r w:rsidR="00D23AE8">
        <w:rPr>
          <w:rFonts w:ascii="Arial" w:eastAsia="Arial" w:hAnsi="Arial" w:cs="Arial"/>
          <w:sz w:val="24"/>
          <w:szCs w:val="24"/>
        </w:rPr>
        <w:t>s</w:t>
      </w:r>
      <w:r w:rsidR="00D23AE8">
        <w:rPr>
          <w:rFonts w:ascii="Arial" w:eastAsia="Arial" w:hAnsi="Arial" w:cs="Arial"/>
          <w:spacing w:val="1"/>
          <w:sz w:val="24"/>
          <w:szCs w:val="24"/>
        </w:rPr>
        <w:t xml:space="preserve"> </w:t>
      </w:r>
      <w:r w:rsidR="00D23AE8">
        <w:rPr>
          <w:rFonts w:ascii="Arial" w:eastAsia="Arial" w:hAnsi="Arial" w:cs="Arial"/>
          <w:sz w:val="24"/>
          <w:szCs w:val="24"/>
        </w:rPr>
        <w:t>f</w:t>
      </w:r>
      <w:r w:rsidR="00D23AE8">
        <w:rPr>
          <w:rFonts w:ascii="Arial" w:eastAsia="Arial" w:hAnsi="Arial" w:cs="Arial"/>
          <w:spacing w:val="1"/>
          <w:sz w:val="24"/>
          <w:szCs w:val="24"/>
        </w:rPr>
        <w:t>o</w:t>
      </w:r>
      <w:r w:rsidR="00D23AE8">
        <w:rPr>
          <w:rFonts w:ascii="Arial" w:eastAsia="Arial" w:hAnsi="Arial" w:cs="Arial"/>
          <w:sz w:val="24"/>
          <w:szCs w:val="24"/>
        </w:rPr>
        <w:t xml:space="preserve">r </w:t>
      </w:r>
      <w:r w:rsidR="00D23AE8">
        <w:rPr>
          <w:rFonts w:ascii="Arial" w:eastAsia="Arial" w:hAnsi="Arial" w:cs="Arial"/>
          <w:spacing w:val="1"/>
          <w:sz w:val="24"/>
          <w:szCs w:val="24"/>
        </w:rPr>
        <w:t>d</w:t>
      </w:r>
      <w:r w:rsidR="00D23AE8">
        <w:rPr>
          <w:rFonts w:ascii="Arial" w:eastAsia="Arial" w:hAnsi="Arial" w:cs="Arial"/>
          <w:sz w:val="24"/>
          <w:szCs w:val="24"/>
        </w:rPr>
        <w:t>i</w:t>
      </w:r>
      <w:r w:rsidR="00D23AE8">
        <w:rPr>
          <w:rFonts w:ascii="Arial" w:eastAsia="Arial" w:hAnsi="Arial" w:cs="Arial"/>
          <w:spacing w:val="-2"/>
          <w:sz w:val="24"/>
          <w:szCs w:val="24"/>
        </w:rPr>
        <w:t>s</w:t>
      </w:r>
      <w:r w:rsidR="00D23AE8">
        <w:rPr>
          <w:rFonts w:ascii="Arial" w:eastAsia="Arial" w:hAnsi="Arial" w:cs="Arial"/>
          <w:spacing w:val="2"/>
          <w:sz w:val="24"/>
          <w:szCs w:val="24"/>
        </w:rPr>
        <w:t>m</w:t>
      </w:r>
      <w:r w:rsidR="00D23AE8">
        <w:rPr>
          <w:rFonts w:ascii="Arial" w:eastAsia="Arial" w:hAnsi="Arial" w:cs="Arial"/>
          <w:sz w:val="24"/>
          <w:szCs w:val="24"/>
        </w:rPr>
        <w:t>iss</w:t>
      </w:r>
      <w:r w:rsidR="00D23AE8">
        <w:rPr>
          <w:rFonts w:ascii="Arial" w:eastAsia="Arial" w:hAnsi="Arial" w:cs="Arial"/>
          <w:spacing w:val="1"/>
          <w:sz w:val="24"/>
          <w:szCs w:val="24"/>
        </w:rPr>
        <w:t>a</w:t>
      </w:r>
      <w:r w:rsidR="00D23AE8">
        <w:rPr>
          <w:rFonts w:ascii="Arial" w:eastAsia="Arial" w:hAnsi="Arial" w:cs="Arial"/>
          <w:sz w:val="24"/>
          <w:szCs w:val="24"/>
        </w:rPr>
        <w:t xml:space="preserve">l </w:t>
      </w:r>
      <w:r w:rsidR="00D23AE8">
        <w:rPr>
          <w:rFonts w:ascii="Arial" w:eastAsia="Arial" w:hAnsi="Arial" w:cs="Arial"/>
          <w:spacing w:val="1"/>
          <w:sz w:val="24"/>
          <w:szCs w:val="24"/>
        </w:rPr>
        <w:t xml:space="preserve">or </w:t>
      </w:r>
      <w:r w:rsidR="00D23AE8">
        <w:rPr>
          <w:rFonts w:ascii="Arial" w:eastAsia="Arial" w:hAnsi="Arial" w:cs="Arial"/>
          <w:sz w:val="24"/>
          <w:szCs w:val="24"/>
        </w:rPr>
        <w:t>t</w:t>
      </w:r>
      <w:r w:rsidR="00D23AE8">
        <w:rPr>
          <w:rFonts w:ascii="Arial" w:eastAsia="Arial" w:hAnsi="Arial" w:cs="Arial"/>
          <w:spacing w:val="1"/>
          <w:sz w:val="24"/>
          <w:szCs w:val="24"/>
        </w:rPr>
        <w:t>e</w:t>
      </w:r>
      <w:r w:rsidR="00D23AE8">
        <w:rPr>
          <w:rFonts w:ascii="Arial" w:eastAsia="Arial" w:hAnsi="Arial" w:cs="Arial"/>
          <w:spacing w:val="-1"/>
          <w:sz w:val="24"/>
          <w:szCs w:val="24"/>
        </w:rPr>
        <w:t>r</w:t>
      </w:r>
      <w:r w:rsidR="00D23AE8">
        <w:rPr>
          <w:rFonts w:ascii="Arial" w:eastAsia="Arial" w:hAnsi="Arial" w:cs="Arial"/>
          <w:spacing w:val="2"/>
          <w:sz w:val="24"/>
          <w:szCs w:val="24"/>
        </w:rPr>
        <w:t>m</w:t>
      </w:r>
      <w:r w:rsidR="00D23AE8">
        <w:rPr>
          <w:rFonts w:ascii="Arial" w:eastAsia="Arial" w:hAnsi="Arial" w:cs="Arial"/>
          <w:sz w:val="24"/>
          <w:szCs w:val="24"/>
        </w:rPr>
        <w:t>i</w:t>
      </w:r>
      <w:r w:rsidR="00D23AE8">
        <w:rPr>
          <w:rFonts w:ascii="Arial" w:eastAsia="Arial" w:hAnsi="Arial" w:cs="Arial"/>
          <w:spacing w:val="-1"/>
          <w:sz w:val="24"/>
          <w:szCs w:val="24"/>
        </w:rPr>
        <w:t>n</w:t>
      </w:r>
      <w:r w:rsidR="00D23AE8">
        <w:rPr>
          <w:rFonts w:ascii="Arial" w:eastAsia="Arial" w:hAnsi="Arial" w:cs="Arial"/>
          <w:spacing w:val="1"/>
          <w:sz w:val="24"/>
          <w:szCs w:val="24"/>
        </w:rPr>
        <w:t>a</w:t>
      </w:r>
      <w:r w:rsidR="00D23AE8">
        <w:rPr>
          <w:rFonts w:ascii="Arial" w:eastAsia="Arial" w:hAnsi="Arial" w:cs="Arial"/>
          <w:sz w:val="24"/>
          <w:szCs w:val="24"/>
        </w:rPr>
        <w:t>ti</w:t>
      </w:r>
      <w:r w:rsidR="00D23AE8">
        <w:rPr>
          <w:rFonts w:ascii="Arial" w:eastAsia="Arial" w:hAnsi="Arial" w:cs="Arial"/>
          <w:spacing w:val="1"/>
          <w:sz w:val="24"/>
          <w:szCs w:val="24"/>
        </w:rPr>
        <w:t>o</w:t>
      </w:r>
      <w:r w:rsidR="00D23AE8">
        <w:rPr>
          <w:rFonts w:ascii="Arial" w:eastAsia="Arial" w:hAnsi="Arial" w:cs="Arial"/>
          <w:sz w:val="24"/>
          <w:szCs w:val="24"/>
        </w:rPr>
        <w:t>n</w:t>
      </w:r>
      <w:r w:rsidR="00D23AE8">
        <w:rPr>
          <w:rFonts w:ascii="Arial" w:eastAsia="Arial" w:hAnsi="Arial" w:cs="Arial"/>
          <w:spacing w:val="-1"/>
          <w:sz w:val="24"/>
          <w:szCs w:val="24"/>
        </w:rPr>
        <w:t xml:space="preserve"> o</w:t>
      </w:r>
      <w:r w:rsidR="00D23AE8">
        <w:rPr>
          <w:rFonts w:ascii="Arial" w:eastAsia="Arial" w:hAnsi="Arial" w:cs="Arial"/>
          <w:sz w:val="24"/>
          <w:szCs w:val="24"/>
        </w:rPr>
        <w:t>f</w:t>
      </w:r>
      <w:r w:rsidR="00D23AE8">
        <w:rPr>
          <w:rFonts w:ascii="Arial" w:eastAsia="Arial" w:hAnsi="Arial" w:cs="Arial"/>
          <w:spacing w:val="4"/>
          <w:sz w:val="24"/>
          <w:szCs w:val="24"/>
        </w:rPr>
        <w:t xml:space="preserve"> </w:t>
      </w:r>
      <w:r w:rsidR="00D23AE8">
        <w:rPr>
          <w:rFonts w:ascii="Arial" w:eastAsia="Arial" w:hAnsi="Arial" w:cs="Arial"/>
          <w:sz w:val="24"/>
          <w:szCs w:val="24"/>
        </w:rPr>
        <w:t>s</w:t>
      </w:r>
      <w:r w:rsidR="00D23AE8">
        <w:rPr>
          <w:rFonts w:ascii="Arial" w:eastAsia="Arial" w:hAnsi="Arial" w:cs="Arial"/>
          <w:spacing w:val="-2"/>
          <w:sz w:val="24"/>
          <w:szCs w:val="24"/>
        </w:rPr>
        <w:t>c</w:t>
      </w:r>
      <w:r w:rsidR="00D23AE8">
        <w:rPr>
          <w:rFonts w:ascii="Arial" w:eastAsia="Arial" w:hAnsi="Arial" w:cs="Arial"/>
          <w:spacing w:val="1"/>
          <w:sz w:val="24"/>
          <w:szCs w:val="24"/>
        </w:rPr>
        <w:t>ho</w:t>
      </w:r>
      <w:r w:rsidR="00D23AE8">
        <w:rPr>
          <w:rFonts w:ascii="Arial" w:eastAsia="Arial" w:hAnsi="Arial" w:cs="Arial"/>
          <w:sz w:val="24"/>
          <w:szCs w:val="24"/>
        </w:rPr>
        <w:t>l</w:t>
      </w:r>
      <w:r w:rsidR="00D23AE8">
        <w:rPr>
          <w:rFonts w:ascii="Arial" w:eastAsia="Arial" w:hAnsi="Arial" w:cs="Arial"/>
          <w:spacing w:val="1"/>
          <w:sz w:val="24"/>
          <w:szCs w:val="24"/>
        </w:rPr>
        <w:t>a</w:t>
      </w:r>
      <w:r w:rsidR="00D23AE8">
        <w:rPr>
          <w:rFonts w:ascii="Arial" w:eastAsia="Arial" w:hAnsi="Arial" w:cs="Arial"/>
          <w:spacing w:val="-1"/>
          <w:sz w:val="24"/>
          <w:szCs w:val="24"/>
        </w:rPr>
        <w:t>r</w:t>
      </w:r>
      <w:r w:rsidR="00D23AE8">
        <w:rPr>
          <w:rFonts w:ascii="Arial" w:eastAsia="Arial" w:hAnsi="Arial" w:cs="Arial"/>
          <w:spacing w:val="-2"/>
          <w:sz w:val="24"/>
          <w:szCs w:val="24"/>
        </w:rPr>
        <w:t>s</w:t>
      </w:r>
      <w:r w:rsidR="00D23AE8">
        <w:rPr>
          <w:rFonts w:ascii="Arial" w:eastAsia="Arial" w:hAnsi="Arial" w:cs="Arial"/>
          <w:spacing w:val="1"/>
          <w:sz w:val="24"/>
          <w:szCs w:val="24"/>
        </w:rPr>
        <w:t>h</w:t>
      </w:r>
      <w:r w:rsidR="00D23AE8">
        <w:rPr>
          <w:rFonts w:ascii="Arial" w:eastAsia="Arial" w:hAnsi="Arial" w:cs="Arial"/>
          <w:sz w:val="24"/>
          <w:szCs w:val="24"/>
        </w:rPr>
        <w:t>i</w:t>
      </w:r>
      <w:r w:rsidR="00D23AE8">
        <w:rPr>
          <w:rFonts w:ascii="Arial" w:eastAsia="Arial" w:hAnsi="Arial" w:cs="Arial"/>
          <w:spacing w:val="1"/>
          <w:sz w:val="24"/>
          <w:szCs w:val="24"/>
        </w:rPr>
        <w:t>p</w:t>
      </w:r>
      <w:r w:rsidR="00D23AE8">
        <w:rPr>
          <w:rFonts w:ascii="Arial" w:eastAsia="Arial" w:hAnsi="Arial" w:cs="Arial"/>
          <w:sz w:val="24"/>
          <w:szCs w:val="24"/>
        </w:rPr>
        <w:t xml:space="preserve">. </w:t>
      </w:r>
      <w:r w:rsidR="00D23AE8">
        <w:rPr>
          <w:rFonts w:ascii="Arial" w:eastAsia="Arial" w:hAnsi="Arial" w:cs="Arial"/>
          <w:spacing w:val="2"/>
          <w:sz w:val="24"/>
          <w:szCs w:val="24"/>
        </w:rPr>
        <w:t xml:space="preserve"> </w:t>
      </w:r>
      <w:r w:rsidR="00D23AE8">
        <w:rPr>
          <w:rFonts w:ascii="Arial" w:eastAsia="Arial" w:hAnsi="Arial" w:cs="Arial"/>
          <w:spacing w:val="1"/>
          <w:sz w:val="24"/>
          <w:szCs w:val="24"/>
        </w:rPr>
        <w:t>B</w:t>
      </w:r>
      <w:r w:rsidR="00D23AE8">
        <w:rPr>
          <w:rFonts w:ascii="Arial" w:eastAsia="Arial" w:hAnsi="Arial" w:cs="Arial"/>
          <w:sz w:val="24"/>
          <w:szCs w:val="24"/>
        </w:rPr>
        <w:t>y</w:t>
      </w:r>
      <w:r w:rsidR="00D23AE8">
        <w:rPr>
          <w:rFonts w:ascii="Arial" w:eastAsia="Arial" w:hAnsi="Arial" w:cs="Arial"/>
          <w:spacing w:val="-2"/>
          <w:sz w:val="24"/>
          <w:szCs w:val="24"/>
        </w:rPr>
        <w:t xml:space="preserve"> </w:t>
      </w:r>
      <w:r w:rsidR="00D23AE8">
        <w:rPr>
          <w:rFonts w:ascii="Arial" w:eastAsia="Arial" w:hAnsi="Arial" w:cs="Arial"/>
          <w:sz w:val="24"/>
          <w:szCs w:val="24"/>
        </w:rPr>
        <w:t>si</w:t>
      </w:r>
      <w:r w:rsidR="00D23AE8">
        <w:rPr>
          <w:rFonts w:ascii="Arial" w:eastAsia="Arial" w:hAnsi="Arial" w:cs="Arial"/>
          <w:spacing w:val="-1"/>
          <w:sz w:val="24"/>
          <w:szCs w:val="24"/>
        </w:rPr>
        <w:t>g</w:t>
      </w:r>
      <w:r w:rsidR="00D23AE8">
        <w:rPr>
          <w:rFonts w:ascii="Arial" w:eastAsia="Arial" w:hAnsi="Arial" w:cs="Arial"/>
          <w:spacing w:val="1"/>
          <w:sz w:val="24"/>
          <w:szCs w:val="24"/>
        </w:rPr>
        <w:t>n</w:t>
      </w:r>
      <w:r w:rsidR="00D23AE8">
        <w:rPr>
          <w:rFonts w:ascii="Arial" w:eastAsia="Arial" w:hAnsi="Arial" w:cs="Arial"/>
          <w:sz w:val="24"/>
          <w:szCs w:val="24"/>
        </w:rPr>
        <w:t>i</w:t>
      </w:r>
      <w:r w:rsidR="00D23AE8">
        <w:rPr>
          <w:rFonts w:ascii="Arial" w:eastAsia="Arial" w:hAnsi="Arial" w:cs="Arial"/>
          <w:spacing w:val="1"/>
          <w:sz w:val="24"/>
          <w:szCs w:val="24"/>
        </w:rPr>
        <w:t>n</w:t>
      </w:r>
      <w:r w:rsidR="00D23AE8">
        <w:rPr>
          <w:rFonts w:ascii="Arial" w:eastAsia="Arial" w:hAnsi="Arial" w:cs="Arial"/>
          <w:sz w:val="24"/>
          <w:szCs w:val="24"/>
        </w:rPr>
        <w:t>g</w:t>
      </w:r>
      <w:r w:rsidR="00D23AE8">
        <w:rPr>
          <w:rFonts w:ascii="Arial" w:eastAsia="Arial" w:hAnsi="Arial" w:cs="Arial"/>
          <w:spacing w:val="-1"/>
          <w:sz w:val="24"/>
          <w:szCs w:val="24"/>
        </w:rPr>
        <w:t xml:space="preserve"> </w:t>
      </w:r>
      <w:r w:rsidR="00D23AE8">
        <w:rPr>
          <w:rFonts w:ascii="Arial" w:eastAsia="Arial" w:hAnsi="Arial" w:cs="Arial"/>
          <w:sz w:val="24"/>
          <w:szCs w:val="24"/>
        </w:rPr>
        <w:t>t</w:t>
      </w:r>
      <w:r w:rsidR="00D23AE8">
        <w:rPr>
          <w:rFonts w:ascii="Arial" w:eastAsia="Arial" w:hAnsi="Arial" w:cs="Arial"/>
          <w:spacing w:val="1"/>
          <w:sz w:val="24"/>
          <w:szCs w:val="24"/>
        </w:rPr>
        <w:t>h</w:t>
      </w:r>
      <w:r w:rsidR="00D23AE8">
        <w:rPr>
          <w:rFonts w:ascii="Arial" w:eastAsia="Arial" w:hAnsi="Arial" w:cs="Arial"/>
          <w:sz w:val="24"/>
          <w:szCs w:val="24"/>
        </w:rPr>
        <w:t>is</w:t>
      </w:r>
      <w:r w:rsidR="00D23AE8">
        <w:rPr>
          <w:rFonts w:ascii="Arial" w:eastAsia="Arial" w:hAnsi="Arial" w:cs="Arial"/>
          <w:spacing w:val="1"/>
          <w:sz w:val="24"/>
          <w:szCs w:val="24"/>
        </w:rPr>
        <w:t xml:space="preserve"> a</w:t>
      </w:r>
      <w:r w:rsidR="00D23AE8">
        <w:rPr>
          <w:rFonts w:ascii="Arial" w:eastAsia="Arial" w:hAnsi="Arial" w:cs="Arial"/>
          <w:spacing w:val="-1"/>
          <w:sz w:val="24"/>
          <w:szCs w:val="24"/>
        </w:rPr>
        <w:t>p</w:t>
      </w:r>
      <w:r w:rsidR="00D23AE8">
        <w:rPr>
          <w:rFonts w:ascii="Arial" w:eastAsia="Arial" w:hAnsi="Arial" w:cs="Arial"/>
          <w:spacing w:val="1"/>
          <w:sz w:val="24"/>
          <w:szCs w:val="24"/>
        </w:rPr>
        <w:t>p</w:t>
      </w:r>
      <w:r w:rsidR="00D23AE8">
        <w:rPr>
          <w:rFonts w:ascii="Arial" w:eastAsia="Arial" w:hAnsi="Arial" w:cs="Arial"/>
          <w:sz w:val="24"/>
          <w:szCs w:val="24"/>
        </w:rPr>
        <w:t>lic</w:t>
      </w:r>
      <w:r w:rsidR="00D23AE8">
        <w:rPr>
          <w:rFonts w:ascii="Arial" w:eastAsia="Arial" w:hAnsi="Arial" w:cs="Arial"/>
          <w:spacing w:val="1"/>
          <w:sz w:val="24"/>
          <w:szCs w:val="24"/>
        </w:rPr>
        <w:t>a</w:t>
      </w:r>
      <w:r w:rsidR="00D23AE8">
        <w:rPr>
          <w:rFonts w:ascii="Arial" w:eastAsia="Arial" w:hAnsi="Arial" w:cs="Arial"/>
          <w:sz w:val="24"/>
          <w:szCs w:val="24"/>
        </w:rPr>
        <w:t>ti</w:t>
      </w:r>
      <w:r w:rsidR="00D23AE8">
        <w:rPr>
          <w:rFonts w:ascii="Arial" w:eastAsia="Arial" w:hAnsi="Arial" w:cs="Arial"/>
          <w:spacing w:val="1"/>
          <w:sz w:val="24"/>
          <w:szCs w:val="24"/>
        </w:rPr>
        <w:t>on</w:t>
      </w:r>
      <w:r w:rsidR="00D23AE8">
        <w:rPr>
          <w:rFonts w:ascii="Arial" w:eastAsia="Arial" w:hAnsi="Arial" w:cs="Arial"/>
          <w:sz w:val="24"/>
          <w:szCs w:val="24"/>
        </w:rPr>
        <w:t>,</w:t>
      </w:r>
      <w:r w:rsidR="00D23AE8">
        <w:rPr>
          <w:rFonts w:ascii="Arial" w:eastAsia="Arial" w:hAnsi="Arial" w:cs="Arial"/>
          <w:spacing w:val="-1"/>
          <w:sz w:val="24"/>
          <w:szCs w:val="24"/>
        </w:rPr>
        <w:t xml:space="preserve"> </w:t>
      </w:r>
      <w:r w:rsidR="00D23AE8">
        <w:rPr>
          <w:rFonts w:ascii="Arial" w:eastAsia="Arial" w:hAnsi="Arial" w:cs="Arial"/>
          <w:sz w:val="24"/>
          <w:szCs w:val="24"/>
        </w:rPr>
        <w:t>I</w:t>
      </w:r>
      <w:r w:rsidR="00D23AE8">
        <w:rPr>
          <w:rFonts w:ascii="Arial" w:eastAsia="Arial" w:hAnsi="Arial" w:cs="Arial"/>
          <w:spacing w:val="1"/>
          <w:sz w:val="24"/>
          <w:szCs w:val="24"/>
        </w:rPr>
        <w:t xml:space="preserve"> a</w:t>
      </w:r>
      <w:r w:rsidR="00D23AE8">
        <w:rPr>
          <w:rFonts w:ascii="Arial" w:eastAsia="Arial" w:hAnsi="Arial" w:cs="Arial"/>
          <w:spacing w:val="-1"/>
          <w:sz w:val="24"/>
          <w:szCs w:val="24"/>
        </w:rPr>
        <w:t>gr</w:t>
      </w:r>
      <w:r w:rsidR="00D23AE8">
        <w:rPr>
          <w:rFonts w:ascii="Arial" w:eastAsia="Arial" w:hAnsi="Arial" w:cs="Arial"/>
          <w:spacing w:val="1"/>
          <w:sz w:val="24"/>
          <w:szCs w:val="24"/>
        </w:rPr>
        <w:t>e</w:t>
      </w:r>
      <w:r w:rsidR="00D23AE8">
        <w:rPr>
          <w:rFonts w:ascii="Arial" w:eastAsia="Arial" w:hAnsi="Arial" w:cs="Arial"/>
          <w:sz w:val="24"/>
          <w:szCs w:val="24"/>
        </w:rPr>
        <w:t>e</w:t>
      </w:r>
      <w:r w:rsidR="00D23AE8">
        <w:rPr>
          <w:rFonts w:ascii="Arial" w:eastAsia="Arial" w:hAnsi="Arial" w:cs="Arial"/>
          <w:spacing w:val="-1"/>
          <w:sz w:val="24"/>
          <w:szCs w:val="24"/>
        </w:rPr>
        <w:t xml:space="preserve"> </w:t>
      </w:r>
      <w:r w:rsidR="00D23AE8">
        <w:rPr>
          <w:rFonts w:ascii="Arial" w:eastAsia="Arial" w:hAnsi="Arial" w:cs="Arial"/>
          <w:sz w:val="24"/>
          <w:szCs w:val="24"/>
        </w:rPr>
        <w:t>t</w:t>
      </w:r>
      <w:r w:rsidR="00D23AE8">
        <w:rPr>
          <w:rFonts w:ascii="Arial" w:eastAsia="Arial" w:hAnsi="Arial" w:cs="Arial"/>
          <w:spacing w:val="1"/>
          <w:sz w:val="24"/>
          <w:szCs w:val="24"/>
        </w:rPr>
        <w:t>h</w:t>
      </w:r>
      <w:r w:rsidR="00D23AE8">
        <w:rPr>
          <w:rFonts w:ascii="Arial" w:eastAsia="Arial" w:hAnsi="Arial" w:cs="Arial"/>
          <w:spacing w:val="-1"/>
          <w:sz w:val="24"/>
          <w:szCs w:val="24"/>
        </w:rPr>
        <w:t>a</w:t>
      </w:r>
      <w:r w:rsidR="00D23AE8">
        <w:rPr>
          <w:rFonts w:ascii="Arial" w:eastAsia="Arial" w:hAnsi="Arial" w:cs="Arial"/>
          <w:sz w:val="24"/>
          <w:szCs w:val="24"/>
        </w:rPr>
        <w:t>t</w:t>
      </w:r>
      <w:r w:rsidR="00D23AE8">
        <w:rPr>
          <w:rFonts w:ascii="Arial" w:eastAsia="Arial" w:hAnsi="Arial" w:cs="Arial"/>
          <w:spacing w:val="1"/>
          <w:sz w:val="24"/>
          <w:szCs w:val="24"/>
        </w:rPr>
        <w:t xml:space="preserve"> </w:t>
      </w:r>
      <w:r w:rsidR="00D23AE8">
        <w:rPr>
          <w:rFonts w:ascii="Arial" w:eastAsia="Arial" w:hAnsi="Arial" w:cs="Arial"/>
          <w:sz w:val="24"/>
          <w:szCs w:val="24"/>
        </w:rPr>
        <w:t>I</w:t>
      </w:r>
      <w:r w:rsidR="00D23AE8">
        <w:rPr>
          <w:rFonts w:ascii="Arial" w:eastAsia="Arial" w:hAnsi="Arial" w:cs="Arial"/>
          <w:spacing w:val="-1"/>
          <w:sz w:val="24"/>
          <w:szCs w:val="24"/>
        </w:rPr>
        <w:t xml:space="preserve"> </w:t>
      </w:r>
      <w:r w:rsidR="00D23AE8">
        <w:rPr>
          <w:rFonts w:ascii="Arial" w:eastAsia="Arial" w:hAnsi="Arial" w:cs="Arial"/>
          <w:spacing w:val="1"/>
          <w:sz w:val="24"/>
          <w:szCs w:val="24"/>
        </w:rPr>
        <w:t>ha</w:t>
      </w:r>
      <w:r w:rsidR="00D23AE8">
        <w:rPr>
          <w:rFonts w:ascii="Arial" w:eastAsia="Arial" w:hAnsi="Arial" w:cs="Arial"/>
          <w:spacing w:val="-2"/>
          <w:sz w:val="24"/>
          <w:szCs w:val="24"/>
        </w:rPr>
        <w:t>v</w:t>
      </w:r>
      <w:r w:rsidR="00D23AE8">
        <w:rPr>
          <w:rFonts w:ascii="Arial" w:eastAsia="Arial" w:hAnsi="Arial" w:cs="Arial"/>
          <w:sz w:val="24"/>
          <w:szCs w:val="24"/>
        </w:rPr>
        <w:t>e</w:t>
      </w:r>
      <w:r w:rsidR="00D23AE8">
        <w:rPr>
          <w:rFonts w:ascii="Arial" w:eastAsia="Arial" w:hAnsi="Arial" w:cs="Arial"/>
          <w:spacing w:val="2"/>
          <w:sz w:val="24"/>
          <w:szCs w:val="24"/>
        </w:rPr>
        <w:t xml:space="preserve"> </w:t>
      </w:r>
      <w:r w:rsidR="00D23AE8">
        <w:rPr>
          <w:rFonts w:ascii="Arial" w:eastAsia="Arial" w:hAnsi="Arial" w:cs="Arial"/>
          <w:spacing w:val="-1"/>
          <w:sz w:val="24"/>
          <w:szCs w:val="24"/>
        </w:rPr>
        <w:t>r</w:t>
      </w:r>
      <w:r w:rsidR="00D23AE8">
        <w:rPr>
          <w:rFonts w:ascii="Arial" w:eastAsia="Arial" w:hAnsi="Arial" w:cs="Arial"/>
          <w:spacing w:val="1"/>
          <w:sz w:val="24"/>
          <w:szCs w:val="24"/>
        </w:rPr>
        <w:t>ea</w:t>
      </w:r>
      <w:r w:rsidR="00D23AE8">
        <w:rPr>
          <w:rFonts w:ascii="Arial" w:eastAsia="Arial" w:hAnsi="Arial" w:cs="Arial"/>
          <w:sz w:val="24"/>
          <w:szCs w:val="24"/>
        </w:rPr>
        <w:t>d</w:t>
      </w:r>
      <w:r w:rsidR="00D23AE8">
        <w:rPr>
          <w:rFonts w:ascii="Arial" w:eastAsia="Arial" w:hAnsi="Arial" w:cs="Arial"/>
          <w:spacing w:val="-1"/>
          <w:sz w:val="24"/>
          <w:szCs w:val="24"/>
        </w:rPr>
        <w:t xml:space="preserve"> </w:t>
      </w:r>
      <w:r w:rsidR="00D23AE8">
        <w:rPr>
          <w:rFonts w:ascii="Arial" w:eastAsia="Arial" w:hAnsi="Arial" w:cs="Arial"/>
          <w:spacing w:val="1"/>
          <w:sz w:val="24"/>
          <w:szCs w:val="24"/>
        </w:rPr>
        <w:t>a</w:t>
      </w:r>
      <w:r w:rsidR="00D23AE8">
        <w:rPr>
          <w:rFonts w:ascii="Arial" w:eastAsia="Arial" w:hAnsi="Arial" w:cs="Arial"/>
          <w:spacing w:val="-1"/>
          <w:sz w:val="24"/>
          <w:szCs w:val="24"/>
        </w:rPr>
        <w:t>n</w:t>
      </w:r>
      <w:r w:rsidR="00D23AE8">
        <w:rPr>
          <w:rFonts w:ascii="Arial" w:eastAsia="Arial" w:hAnsi="Arial" w:cs="Arial"/>
          <w:sz w:val="24"/>
          <w:szCs w:val="24"/>
        </w:rPr>
        <w:t>d</w:t>
      </w:r>
      <w:r w:rsidR="00D23AE8">
        <w:rPr>
          <w:rFonts w:ascii="Arial" w:eastAsia="Arial" w:hAnsi="Arial" w:cs="Arial"/>
          <w:spacing w:val="-1"/>
          <w:sz w:val="24"/>
          <w:szCs w:val="24"/>
        </w:rPr>
        <w:t xml:space="preserve"> </w:t>
      </w:r>
      <w:r w:rsidR="00D23AE8">
        <w:rPr>
          <w:rFonts w:ascii="Arial" w:eastAsia="Arial" w:hAnsi="Arial" w:cs="Arial"/>
          <w:spacing w:val="3"/>
          <w:sz w:val="24"/>
          <w:szCs w:val="24"/>
        </w:rPr>
        <w:t>f</w:t>
      </w:r>
      <w:r w:rsidR="00D23AE8">
        <w:rPr>
          <w:rFonts w:ascii="Arial" w:eastAsia="Arial" w:hAnsi="Arial" w:cs="Arial"/>
          <w:spacing w:val="1"/>
          <w:sz w:val="24"/>
          <w:szCs w:val="24"/>
        </w:rPr>
        <w:t>u</w:t>
      </w:r>
      <w:r w:rsidR="00D23AE8">
        <w:rPr>
          <w:rFonts w:ascii="Arial" w:eastAsia="Arial" w:hAnsi="Arial" w:cs="Arial"/>
          <w:sz w:val="24"/>
          <w:szCs w:val="24"/>
        </w:rPr>
        <w:t xml:space="preserve">lly </w:t>
      </w:r>
      <w:r w:rsidR="00D23AE8">
        <w:rPr>
          <w:rFonts w:ascii="Arial" w:eastAsia="Arial" w:hAnsi="Arial" w:cs="Arial"/>
          <w:spacing w:val="1"/>
          <w:sz w:val="24"/>
          <w:szCs w:val="24"/>
        </w:rPr>
        <w:t>un</w:t>
      </w:r>
      <w:r w:rsidR="00D23AE8">
        <w:rPr>
          <w:rFonts w:ascii="Arial" w:eastAsia="Arial" w:hAnsi="Arial" w:cs="Arial"/>
          <w:spacing w:val="-1"/>
          <w:sz w:val="24"/>
          <w:szCs w:val="24"/>
        </w:rPr>
        <w:t>d</w:t>
      </w:r>
      <w:r w:rsidR="00D23AE8">
        <w:rPr>
          <w:rFonts w:ascii="Arial" w:eastAsia="Arial" w:hAnsi="Arial" w:cs="Arial"/>
          <w:spacing w:val="1"/>
          <w:sz w:val="24"/>
          <w:szCs w:val="24"/>
        </w:rPr>
        <w:t>e</w:t>
      </w:r>
      <w:r w:rsidR="00D23AE8">
        <w:rPr>
          <w:rFonts w:ascii="Arial" w:eastAsia="Arial" w:hAnsi="Arial" w:cs="Arial"/>
          <w:spacing w:val="-1"/>
          <w:sz w:val="24"/>
          <w:szCs w:val="24"/>
        </w:rPr>
        <w:t>r</w:t>
      </w:r>
      <w:r w:rsidR="00D23AE8">
        <w:rPr>
          <w:rFonts w:ascii="Arial" w:eastAsia="Arial" w:hAnsi="Arial" w:cs="Arial"/>
          <w:sz w:val="24"/>
          <w:szCs w:val="24"/>
        </w:rPr>
        <w:t>st</w:t>
      </w:r>
      <w:r w:rsidR="00D23AE8">
        <w:rPr>
          <w:rFonts w:ascii="Arial" w:eastAsia="Arial" w:hAnsi="Arial" w:cs="Arial"/>
          <w:spacing w:val="1"/>
          <w:sz w:val="24"/>
          <w:szCs w:val="24"/>
        </w:rPr>
        <w:t>a</w:t>
      </w:r>
      <w:r w:rsidR="00D23AE8">
        <w:rPr>
          <w:rFonts w:ascii="Arial" w:eastAsia="Arial" w:hAnsi="Arial" w:cs="Arial"/>
          <w:spacing w:val="-1"/>
          <w:sz w:val="24"/>
          <w:szCs w:val="24"/>
        </w:rPr>
        <w:t>n</w:t>
      </w:r>
      <w:r w:rsidR="00D23AE8">
        <w:rPr>
          <w:rFonts w:ascii="Arial" w:eastAsia="Arial" w:hAnsi="Arial" w:cs="Arial"/>
          <w:sz w:val="24"/>
          <w:szCs w:val="24"/>
        </w:rPr>
        <w:t>d</w:t>
      </w:r>
      <w:r w:rsidR="00D23AE8">
        <w:rPr>
          <w:rFonts w:ascii="Arial" w:eastAsia="Arial" w:hAnsi="Arial" w:cs="Arial"/>
          <w:spacing w:val="2"/>
          <w:sz w:val="24"/>
          <w:szCs w:val="24"/>
        </w:rPr>
        <w:t xml:space="preserve"> </w:t>
      </w:r>
      <w:r w:rsidR="00D23AE8">
        <w:rPr>
          <w:rFonts w:ascii="Arial" w:eastAsia="Arial" w:hAnsi="Arial" w:cs="Arial"/>
          <w:spacing w:val="1"/>
          <w:sz w:val="24"/>
          <w:szCs w:val="24"/>
        </w:rPr>
        <w:t>a</w:t>
      </w:r>
      <w:r w:rsidR="00D23AE8">
        <w:rPr>
          <w:rFonts w:ascii="Arial" w:eastAsia="Arial" w:hAnsi="Arial" w:cs="Arial"/>
          <w:sz w:val="24"/>
          <w:szCs w:val="24"/>
        </w:rPr>
        <w:t>ll i</w:t>
      </w:r>
      <w:r w:rsidR="00D23AE8">
        <w:rPr>
          <w:rFonts w:ascii="Arial" w:eastAsia="Arial" w:hAnsi="Arial" w:cs="Arial"/>
          <w:spacing w:val="-1"/>
          <w:sz w:val="24"/>
          <w:szCs w:val="24"/>
        </w:rPr>
        <w:t>n</w:t>
      </w:r>
      <w:r w:rsidR="00D23AE8">
        <w:rPr>
          <w:rFonts w:ascii="Arial" w:eastAsia="Arial" w:hAnsi="Arial" w:cs="Arial"/>
          <w:sz w:val="24"/>
          <w:szCs w:val="24"/>
        </w:rPr>
        <w:t>f</w:t>
      </w:r>
      <w:r w:rsidR="00D23AE8">
        <w:rPr>
          <w:rFonts w:ascii="Arial" w:eastAsia="Arial" w:hAnsi="Arial" w:cs="Arial"/>
          <w:spacing w:val="1"/>
          <w:sz w:val="24"/>
          <w:szCs w:val="24"/>
        </w:rPr>
        <w:t>o</w:t>
      </w:r>
      <w:r w:rsidR="00D23AE8">
        <w:rPr>
          <w:rFonts w:ascii="Arial" w:eastAsia="Arial" w:hAnsi="Arial" w:cs="Arial"/>
          <w:spacing w:val="-1"/>
          <w:sz w:val="24"/>
          <w:szCs w:val="24"/>
        </w:rPr>
        <w:t>r</w:t>
      </w:r>
      <w:r w:rsidR="00D23AE8">
        <w:rPr>
          <w:rFonts w:ascii="Arial" w:eastAsia="Arial" w:hAnsi="Arial" w:cs="Arial"/>
          <w:spacing w:val="2"/>
          <w:sz w:val="24"/>
          <w:szCs w:val="24"/>
        </w:rPr>
        <w:t>m</w:t>
      </w:r>
      <w:r w:rsidR="00D23AE8">
        <w:rPr>
          <w:rFonts w:ascii="Arial" w:eastAsia="Arial" w:hAnsi="Arial" w:cs="Arial"/>
          <w:spacing w:val="-1"/>
          <w:sz w:val="24"/>
          <w:szCs w:val="24"/>
        </w:rPr>
        <w:t>a</w:t>
      </w:r>
      <w:r w:rsidR="00D23AE8">
        <w:rPr>
          <w:rFonts w:ascii="Arial" w:eastAsia="Arial" w:hAnsi="Arial" w:cs="Arial"/>
          <w:spacing w:val="-2"/>
          <w:sz w:val="24"/>
          <w:szCs w:val="24"/>
        </w:rPr>
        <w:t>t</w:t>
      </w:r>
      <w:r w:rsidR="00D23AE8">
        <w:rPr>
          <w:rFonts w:ascii="Arial" w:eastAsia="Arial" w:hAnsi="Arial" w:cs="Arial"/>
          <w:sz w:val="24"/>
          <w:szCs w:val="24"/>
        </w:rPr>
        <w:t>i</w:t>
      </w:r>
      <w:r w:rsidR="00D23AE8">
        <w:rPr>
          <w:rFonts w:ascii="Arial" w:eastAsia="Arial" w:hAnsi="Arial" w:cs="Arial"/>
          <w:spacing w:val="1"/>
          <w:sz w:val="24"/>
          <w:szCs w:val="24"/>
        </w:rPr>
        <w:t>o</w:t>
      </w:r>
      <w:r w:rsidR="00D23AE8">
        <w:rPr>
          <w:rFonts w:ascii="Arial" w:eastAsia="Arial" w:hAnsi="Arial" w:cs="Arial"/>
          <w:sz w:val="24"/>
          <w:szCs w:val="24"/>
        </w:rPr>
        <w:t>n</w:t>
      </w:r>
      <w:r w:rsidR="00D23AE8">
        <w:rPr>
          <w:rFonts w:ascii="Arial" w:eastAsia="Arial" w:hAnsi="Arial" w:cs="Arial"/>
          <w:spacing w:val="2"/>
          <w:sz w:val="24"/>
          <w:szCs w:val="24"/>
        </w:rPr>
        <w:t xml:space="preserve"> </w:t>
      </w:r>
      <w:r w:rsidR="00D23AE8">
        <w:rPr>
          <w:rFonts w:ascii="Arial" w:eastAsia="Arial" w:hAnsi="Arial" w:cs="Arial"/>
          <w:spacing w:val="-3"/>
          <w:sz w:val="24"/>
          <w:szCs w:val="24"/>
        </w:rPr>
        <w:t>w</w:t>
      </w:r>
      <w:r w:rsidR="00D23AE8">
        <w:rPr>
          <w:rFonts w:ascii="Arial" w:eastAsia="Arial" w:hAnsi="Arial" w:cs="Arial"/>
          <w:sz w:val="24"/>
          <w:szCs w:val="24"/>
        </w:rPr>
        <w:t>it</w:t>
      </w:r>
      <w:r w:rsidR="00D23AE8">
        <w:rPr>
          <w:rFonts w:ascii="Arial" w:eastAsia="Arial" w:hAnsi="Arial" w:cs="Arial"/>
          <w:spacing w:val="1"/>
          <w:sz w:val="24"/>
          <w:szCs w:val="24"/>
        </w:rPr>
        <w:t>h</w:t>
      </w:r>
      <w:r w:rsidR="00D23AE8">
        <w:rPr>
          <w:rFonts w:ascii="Arial" w:eastAsia="Arial" w:hAnsi="Arial" w:cs="Arial"/>
          <w:spacing w:val="-1"/>
          <w:sz w:val="24"/>
          <w:szCs w:val="24"/>
        </w:rPr>
        <w:t>i</w:t>
      </w:r>
      <w:r w:rsidR="00D23AE8">
        <w:rPr>
          <w:rFonts w:ascii="Arial" w:eastAsia="Arial" w:hAnsi="Arial" w:cs="Arial"/>
          <w:sz w:val="24"/>
          <w:szCs w:val="24"/>
        </w:rPr>
        <w:t>n</w:t>
      </w:r>
      <w:r w:rsidR="00D23AE8">
        <w:rPr>
          <w:rFonts w:ascii="Arial" w:eastAsia="Arial" w:hAnsi="Arial" w:cs="Arial"/>
          <w:spacing w:val="2"/>
          <w:sz w:val="24"/>
          <w:szCs w:val="24"/>
        </w:rPr>
        <w:t xml:space="preserve"> </w:t>
      </w:r>
      <w:r w:rsidR="00D23AE8">
        <w:rPr>
          <w:rFonts w:ascii="Arial" w:eastAsia="Arial" w:hAnsi="Arial" w:cs="Arial"/>
          <w:sz w:val="24"/>
          <w:szCs w:val="24"/>
        </w:rPr>
        <w:t>t</w:t>
      </w:r>
      <w:r w:rsidR="00D23AE8">
        <w:rPr>
          <w:rFonts w:ascii="Arial" w:eastAsia="Arial" w:hAnsi="Arial" w:cs="Arial"/>
          <w:spacing w:val="1"/>
          <w:sz w:val="24"/>
          <w:szCs w:val="24"/>
        </w:rPr>
        <w:t>h</w:t>
      </w:r>
      <w:r w:rsidR="00D23AE8">
        <w:rPr>
          <w:rFonts w:ascii="Arial" w:eastAsia="Arial" w:hAnsi="Arial" w:cs="Arial"/>
          <w:sz w:val="24"/>
          <w:szCs w:val="24"/>
        </w:rPr>
        <w:t>is</w:t>
      </w:r>
      <w:r w:rsidR="00D23AE8">
        <w:rPr>
          <w:rFonts w:ascii="Arial" w:eastAsia="Arial" w:hAnsi="Arial" w:cs="Arial"/>
          <w:spacing w:val="1"/>
          <w:sz w:val="24"/>
          <w:szCs w:val="24"/>
        </w:rPr>
        <w:t xml:space="preserve"> </w:t>
      </w:r>
      <w:r w:rsidR="00D23AE8">
        <w:rPr>
          <w:rFonts w:ascii="Arial" w:eastAsia="Arial" w:hAnsi="Arial" w:cs="Arial"/>
          <w:spacing w:val="-1"/>
          <w:sz w:val="24"/>
          <w:szCs w:val="24"/>
        </w:rPr>
        <w:t>a</w:t>
      </w:r>
      <w:r w:rsidR="00D23AE8">
        <w:rPr>
          <w:rFonts w:ascii="Arial" w:eastAsia="Arial" w:hAnsi="Arial" w:cs="Arial"/>
          <w:spacing w:val="1"/>
          <w:sz w:val="24"/>
          <w:szCs w:val="24"/>
        </w:rPr>
        <w:t>pp</w:t>
      </w:r>
      <w:r w:rsidR="00D23AE8">
        <w:rPr>
          <w:rFonts w:ascii="Arial" w:eastAsia="Arial" w:hAnsi="Arial" w:cs="Arial"/>
          <w:sz w:val="24"/>
          <w:szCs w:val="24"/>
        </w:rPr>
        <w:t>lic</w:t>
      </w:r>
      <w:r w:rsidR="00D23AE8">
        <w:rPr>
          <w:rFonts w:ascii="Arial" w:eastAsia="Arial" w:hAnsi="Arial" w:cs="Arial"/>
          <w:spacing w:val="1"/>
          <w:sz w:val="24"/>
          <w:szCs w:val="24"/>
        </w:rPr>
        <w:t>a</w:t>
      </w:r>
      <w:r w:rsidR="00D23AE8">
        <w:rPr>
          <w:rFonts w:ascii="Arial" w:eastAsia="Arial" w:hAnsi="Arial" w:cs="Arial"/>
          <w:sz w:val="24"/>
          <w:szCs w:val="24"/>
        </w:rPr>
        <w:t>t</w:t>
      </w:r>
      <w:r w:rsidR="00D23AE8">
        <w:rPr>
          <w:rFonts w:ascii="Arial" w:eastAsia="Arial" w:hAnsi="Arial" w:cs="Arial"/>
          <w:spacing w:val="-3"/>
          <w:sz w:val="24"/>
          <w:szCs w:val="24"/>
        </w:rPr>
        <w:t>i</w:t>
      </w:r>
      <w:r w:rsidR="00D23AE8">
        <w:rPr>
          <w:rFonts w:ascii="Arial" w:eastAsia="Arial" w:hAnsi="Arial" w:cs="Arial"/>
          <w:spacing w:val="1"/>
          <w:sz w:val="24"/>
          <w:szCs w:val="24"/>
        </w:rPr>
        <w:t>on.</w:t>
      </w:r>
    </w:p>
    <w:p w14:paraId="6AC0D5F5" w14:textId="77777777" w:rsidR="0098127D" w:rsidRDefault="0098127D">
      <w:pPr>
        <w:spacing w:line="200" w:lineRule="exact"/>
      </w:pPr>
    </w:p>
    <w:p w14:paraId="02DD0FF8" w14:textId="77777777" w:rsidR="0098127D" w:rsidRDefault="0098127D">
      <w:pPr>
        <w:spacing w:line="200" w:lineRule="exact"/>
      </w:pPr>
    </w:p>
    <w:p w14:paraId="75BA4926" w14:textId="77777777" w:rsidR="0098127D" w:rsidRDefault="0098127D">
      <w:pPr>
        <w:spacing w:line="200" w:lineRule="exact"/>
      </w:pPr>
    </w:p>
    <w:p w14:paraId="06952F85" w14:textId="77777777" w:rsidR="0098127D" w:rsidRDefault="0098127D">
      <w:pPr>
        <w:spacing w:line="200" w:lineRule="exact"/>
      </w:pPr>
    </w:p>
    <w:p w14:paraId="244CBD56" w14:textId="77777777" w:rsidR="0098127D" w:rsidRDefault="0098127D">
      <w:pPr>
        <w:spacing w:line="200" w:lineRule="exact"/>
      </w:pPr>
    </w:p>
    <w:p w14:paraId="2F0852AD" w14:textId="77777777" w:rsidR="0098127D" w:rsidRDefault="0098127D">
      <w:pPr>
        <w:spacing w:line="200" w:lineRule="exact"/>
      </w:pPr>
    </w:p>
    <w:p w14:paraId="6D5886CB" w14:textId="77777777" w:rsidR="0098127D" w:rsidRDefault="0098127D">
      <w:pPr>
        <w:spacing w:before="15" w:line="200" w:lineRule="exact"/>
      </w:pPr>
    </w:p>
    <w:p w14:paraId="783812AD" w14:textId="77777777" w:rsidR="0098127D" w:rsidRDefault="00D23AE8">
      <w:pPr>
        <w:spacing w:before="29"/>
        <w:ind w:left="119"/>
        <w:rPr>
          <w:rFonts w:ascii="Arial" w:eastAsia="Arial" w:hAnsi="Arial" w:cs="Arial"/>
          <w:sz w:val="24"/>
          <w:szCs w:val="24"/>
        </w:rPr>
        <w:sectPr w:rsidR="0098127D">
          <w:pgSz w:w="12240" w:h="15840"/>
          <w:pgMar w:top="2280" w:right="1380" w:bottom="280" w:left="860" w:header="720" w:footer="0" w:gutter="0"/>
          <w:cols w:space="720"/>
        </w:sectPr>
      </w:pP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9"/>
          <w:sz w:val="24"/>
          <w:szCs w:val="24"/>
        </w:rPr>
        <w:t xml:space="preserve"> </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z w:val="24"/>
          <w:szCs w:val="24"/>
        </w:rPr>
        <w:t>te</w:t>
      </w:r>
    </w:p>
    <w:p w14:paraId="1A317DA5" w14:textId="77777777" w:rsidR="0098127D" w:rsidRDefault="0098127D">
      <w:pPr>
        <w:spacing w:before="15" w:line="220" w:lineRule="exact"/>
        <w:rPr>
          <w:sz w:val="22"/>
          <w:szCs w:val="22"/>
        </w:rPr>
      </w:pPr>
    </w:p>
    <w:p w14:paraId="77ADF416" w14:textId="77777777" w:rsidR="0098127D" w:rsidRPr="00BD72DB" w:rsidRDefault="00D23AE8" w:rsidP="00BD72DB">
      <w:pPr>
        <w:spacing w:before="29"/>
        <w:ind w:left="3007"/>
        <w:rPr>
          <w:rFonts w:ascii="Arial" w:eastAsia="Arial" w:hAnsi="Arial" w:cs="Arial"/>
          <w:sz w:val="24"/>
          <w:szCs w:val="24"/>
        </w:rPr>
      </w:pPr>
      <w:r w:rsidRPr="00BD72DB">
        <w:rPr>
          <w:rFonts w:ascii="Arial" w:eastAsia="Arial" w:hAnsi="Arial" w:cs="Arial"/>
          <w:b/>
          <w:spacing w:val="3"/>
          <w:w w:val="138"/>
          <w:sz w:val="24"/>
          <w:szCs w:val="24"/>
        </w:rPr>
        <w:t>M</w:t>
      </w:r>
      <w:r w:rsidRPr="00BD72DB">
        <w:rPr>
          <w:rFonts w:ascii="Arial" w:eastAsia="Arial" w:hAnsi="Arial" w:cs="Arial"/>
          <w:b/>
          <w:spacing w:val="1"/>
          <w:w w:val="138"/>
          <w:sz w:val="24"/>
          <w:szCs w:val="24"/>
        </w:rPr>
        <w:t>e</w:t>
      </w:r>
      <w:r w:rsidRPr="00BD72DB">
        <w:rPr>
          <w:rFonts w:ascii="Arial" w:eastAsia="Arial" w:hAnsi="Arial" w:cs="Arial"/>
          <w:b/>
          <w:w w:val="138"/>
          <w:sz w:val="24"/>
          <w:szCs w:val="24"/>
        </w:rPr>
        <w:t>m</w:t>
      </w:r>
      <w:r w:rsidRPr="00BD72DB">
        <w:rPr>
          <w:rFonts w:ascii="Arial" w:eastAsia="Arial" w:hAnsi="Arial" w:cs="Arial"/>
          <w:b/>
          <w:spacing w:val="3"/>
          <w:w w:val="138"/>
          <w:sz w:val="24"/>
          <w:szCs w:val="24"/>
        </w:rPr>
        <w:t>o</w:t>
      </w:r>
      <w:r w:rsidRPr="00BD72DB">
        <w:rPr>
          <w:rFonts w:ascii="Arial" w:eastAsia="Arial" w:hAnsi="Arial" w:cs="Arial"/>
          <w:b/>
          <w:spacing w:val="-1"/>
          <w:w w:val="138"/>
          <w:sz w:val="24"/>
          <w:szCs w:val="24"/>
        </w:rPr>
        <w:t>r</w:t>
      </w:r>
      <w:r w:rsidRPr="00BD72DB">
        <w:rPr>
          <w:rFonts w:ascii="Arial" w:eastAsia="Arial" w:hAnsi="Arial" w:cs="Arial"/>
          <w:b/>
          <w:spacing w:val="1"/>
          <w:w w:val="138"/>
          <w:sz w:val="24"/>
          <w:szCs w:val="24"/>
        </w:rPr>
        <w:t>a</w:t>
      </w:r>
      <w:r w:rsidRPr="00BD72DB">
        <w:rPr>
          <w:rFonts w:ascii="Arial" w:eastAsia="Arial" w:hAnsi="Arial" w:cs="Arial"/>
          <w:b/>
          <w:spacing w:val="3"/>
          <w:w w:val="138"/>
          <w:sz w:val="24"/>
          <w:szCs w:val="24"/>
        </w:rPr>
        <w:t>n</w:t>
      </w:r>
      <w:r w:rsidRPr="00BD72DB">
        <w:rPr>
          <w:rFonts w:ascii="Arial" w:eastAsia="Arial" w:hAnsi="Arial" w:cs="Arial"/>
          <w:b/>
          <w:spacing w:val="-1"/>
          <w:w w:val="138"/>
          <w:sz w:val="24"/>
          <w:szCs w:val="24"/>
        </w:rPr>
        <w:t>d</w:t>
      </w:r>
      <w:r w:rsidRPr="00BD72DB">
        <w:rPr>
          <w:rFonts w:ascii="Arial" w:eastAsia="Arial" w:hAnsi="Arial" w:cs="Arial"/>
          <w:b/>
          <w:spacing w:val="3"/>
          <w:w w:val="138"/>
          <w:sz w:val="24"/>
          <w:szCs w:val="24"/>
        </w:rPr>
        <w:t>u</w:t>
      </w:r>
      <w:r w:rsidRPr="00BD72DB">
        <w:rPr>
          <w:rFonts w:ascii="Arial" w:eastAsia="Arial" w:hAnsi="Arial" w:cs="Arial"/>
          <w:b/>
          <w:w w:val="138"/>
          <w:sz w:val="24"/>
          <w:szCs w:val="24"/>
        </w:rPr>
        <w:t>m</w:t>
      </w:r>
      <w:r w:rsidRPr="00BD72DB">
        <w:rPr>
          <w:rFonts w:ascii="Arial" w:eastAsia="Arial" w:hAnsi="Arial" w:cs="Arial"/>
          <w:b/>
          <w:spacing w:val="14"/>
          <w:w w:val="138"/>
          <w:sz w:val="24"/>
          <w:szCs w:val="24"/>
        </w:rPr>
        <w:t xml:space="preserve"> </w:t>
      </w:r>
      <w:r w:rsidRPr="00BD72DB">
        <w:rPr>
          <w:rFonts w:ascii="Arial" w:eastAsia="Arial" w:hAnsi="Arial" w:cs="Arial"/>
          <w:b/>
          <w:spacing w:val="3"/>
          <w:w w:val="138"/>
          <w:sz w:val="24"/>
          <w:szCs w:val="24"/>
        </w:rPr>
        <w:t>o</w:t>
      </w:r>
      <w:r w:rsidRPr="00BD72DB">
        <w:rPr>
          <w:rFonts w:ascii="Arial" w:eastAsia="Arial" w:hAnsi="Arial" w:cs="Arial"/>
          <w:b/>
          <w:w w:val="138"/>
          <w:sz w:val="24"/>
          <w:szCs w:val="24"/>
        </w:rPr>
        <w:t>f</w:t>
      </w:r>
      <w:r w:rsidRPr="00BD72DB">
        <w:rPr>
          <w:rFonts w:ascii="Arial" w:eastAsia="Arial" w:hAnsi="Arial" w:cs="Arial"/>
          <w:b/>
          <w:spacing w:val="4"/>
          <w:w w:val="138"/>
          <w:sz w:val="24"/>
          <w:szCs w:val="24"/>
        </w:rPr>
        <w:t xml:space="preserve"> </w:t>
      </w:r>
      <w:r w:rsidRPr="00BD72DB">
        <w:rPr>
          <w:rFonts w:ascii="Arial" w:eastAsia="Arial" w:hAnsi="Arial" w:cs="Arial"/>
          <w:b/>
          <w:spacing w:val="1"/>
          <w:w w:val="139"/>
          <w:sz w:val="24"/>
          <w:szCs w:val="24"/>
        </w:rPr>
        <w:t>U</w:t>
      </w:r>
      <w:r w:rsidRPr="00BD72DB">
        <w:rPr>
          <w:rFonts w:ascii="Arial" w:eastAsia="Arial" w:hAnsi="Arial" w:cs="Arial"/>
          <w:b/>
          <w:spacing w:val="-1"/>
          <w:w w:val="139"/>
          <w:sz w:val="24"/>
          <w:szCs w:val="24"/>
        </w:rPr>
        <w:t>n</w:t>
      </w:r>
      <w:r w:rsidRPr="00BD72DB">
        <w:rPr>
          <w:rFonts w:ascii="Arial" w:eastAsia="Arial" w:hAnsi="Arial" w:cs="Arial"/>
          <w:b/>
          <w:spacing w:val="2"/>
          <w:w w:val="139"/>
          <w:sz w:val="24"/>
          <w:szCs w:val="24"/>
        </w:rPr>
        <w:t>d</w:t>
      </w:r>
      <w:r w:rsidRPr="00BD72DB">
        <w:rPr>
          <w:rFonts w:ascii="Arial" w:eastAsia="Arial" w:hAnsi="Arial" w:cs="Arial"/>
          <w:b/>
          <w:spacing w:val="1"/>
          <w:w w:val="139"/>
          <w:sz w:val="24"/>
          <w:szCs w:val="24"/>
        </w:rPr>
        <w:t>e</w:t>
      </w:r>
      <w:r w:rsidRPr="00BD72DB">
        <w:rPr>
          <w:rFonts w:ascii="Arial" w:eastAsia="Arial" w:hAnsi="Arial" w:cs="Arial"/>
          <w:b/>
          <w:spacing w:val="-1"/>
          <w:w w:val="139"/>
          <w:sz w:val="24"/>
          <w:szCs w:val="24"/>
        </w:rPr>
        <w:t>r</w:t>
      </w:r>
      <w:r w:rsidRPr="00BD72DB">
        <w:rPr>
          <w:rFonts w:ascii="Arial" w:eastAsia="Arial" w:hAnsi="Arial" w:cs="Arial"/>
          <w:b/>
          <w:spacing w:val="1"/>
          <w:w w:val="139"/>
          <w:sz w:val="24"/>
          <w:szCs w:val="24"/>
        </w:rPr>
        <w:t>st</w:t>
      </w:r>
      <w:r w:rsidRPr="00BD72DB">
        <w:rPr>
          <w:rFonts w:ascii="Arial" w:eastAsia="Arial" w:hAnsi="Arial" w:cs="Arial"/>
          <w:b/>
          <w:spacing w:val="-1"/>
          <w:w w:val="139"/>
          <w:sz w:val="24"/>
          <w:szCs w:val="24"/>
        </w:rPr>
        <w:t>a</w:t>
      </w:r>
      <w:r w:rsidRPr="00BD72DB">
        <w:rPr>
          <w:rFonts w:ascii="Arial" w:eastAsia="Arial" w:hAnsi="Arial" w:cs="Arial"/>
          <w:b/>
          <w:spacing w:val="2"/>
          <w:w w:val="139"/>
          <w:sz w:val="24"/>
          <w:szCs w:val="24"/>
        </w:rPr>
        <w:t>nd</w:t>
      </w:r>
      <w:r w:rsidRPr="00BD72DB">
        <w:rPr>
          <w:rFonts w:ascii="Arial" w:eastAsia="Arial" w:hAnsi="Arial" w:cs="Arial"/>
          <w:b/>
          <w:spacing w:val="-2"/>
          <w:w w:val="139"/>
          <w:sz w:val="24"/>
          <w:szCs w:val="24"/>
        </w:rPr>
        <w:t>i</w:t>
      </w:r>
      <w:r w:rsidRPr="00BD72DB">
        <w:rPr>
          <w:rFonts w:ascii="Arial" w:eastAsia="Arial" w:hAnsi="Arial" w:cs="Arial"/>
          <w:b/>
          <w:spacing w:val="2"/>
          <w:w w:val="139"/>
          <w:sz w:val="24"/>
          <w:szCs w:val="24"/>
        </w:rPr>
        <w:t>ng</w:t>
      </w:r>
    </w:p>
    <w:p w14:paraId="6779E554" w14:textId="77777777" w:rsidR="0098127D" w:rsidRPr="00BD72DB" w:rsidRDefault="0098127D" w:rsidP="00BD72DB">
      <w:pPr>
        <w:spacing w:before="2" w:line="140" w:lineRule="exact"/>
        <w:jc w:val="center"/>
        <w:rPr>
          <w:sz w:val="24"/>
          <w:szCs w:val="24"/>
        </w:rPr>
      </w:pPr>
    </w:p>
    <w:p w14:paraId="4A5FB2BD" w14:textId="77777777" w:rsidR="0098127D" w:rsidRDefault="0098127D">
      <w:pPr>
        <w:spacing w:line="200" w:lineRule="exact"/>
      </w:pPr>
    </w:p>
    <w:p w14:paraId="5458D3BA" w14:textId="77777777" w:rsidR="0098127D" w:rsidRDefault="0098127D">
      <w:pPr>
        <w:spacing w:line="200" w:lineRule="exact"/>
      </w:pPr>
    </w:p>
    <w:p w14:paraId="6EBF62F4" w14:textId="77777777" w:rsidR="0098127D" w:rsidRDefault="00417AF0">
      <w:pPr>
        <w:ind w:left="101" w:right="222"/>
        <w:rPr>
          <w:rFonts w:ascii="Arial" w:eastAsia="Arial" w:hAnsi="Arial" w:cs="Arial"/>
          <w:sz w:val="24"/>
          <w:szCs w:val="24"/>
        </w:rPr>
      </w:pPr>
      <w:r>
        <w:rPr>
          <w:rFonts w:ascii="Arial" w:eastAsia="Arial" w:hAnsi="Arial" w:cs="Arial"/>
          <w:spacing w:val="-57"/>
          <w:w w:val="153"/>
          <w:sz w:val="24"/>
          <w:szCs w:val="24"/>
        </w:rPr>
        <w:t xml:space="preserve">I, </w:t>
      </w:r>
      <w:r w:rsidRPr="00417AF0">
        <w:rPr>
          <w:rFonts w:ascii="Arial" w:eastAsia="Arial" w:hAnsi="Arial" w:cs="Arial"/>
          <w:color w:val="000000"/>
          <w:spacing w:val="13"/>
          <w:w w:val="80"/>
          <w:sz w:val="24"/>
          <w:szCs w:val="24"/>
          <w:u w:val="single"/>
        </w:rPr>
        <w:t>___________________________________</w:t>
      </w:r>
      <w:r w:rsidR="00D23AE8">
        <w:rPr>
          <w:rFonts w:ascii="Arial" w:eastAsia="Arial" w:hAnsi="Arial" w:cs="Arial"/>
          <w:color w:val="000000"/>
          <w:spacing w:val="1"/>
          <w:sz w:val="24"/>
          <w:szCs w:val="24"/>
        </w:rPr>
        <w:t>unde</w:t>
      </w:r>
      <w:r w:rsidR="00D23AE8">
        <w:rPr>
          <w:rFonts w:ascii="Arial" w:eastAsia="Arial" w:hAnsi="Arial" w:cs="Arial"/>
          <w:color w:val="000000"/>
          <w:spacing w:val="-1"/>
          <w:sz w:val="24"/>
          <w:szCs w:val="24"/>
        </w:rPr>
        <w:t>r</w:t>
      </w:r>
      <w:r w:rsidR="00D23AE8">
        <w:rPr>
          <w:rFonts w:ascii="Arial" w:eastAsia="Arial" w:hAnsi="Arial" w:cs="Arial"/>
          <w:color w:val="000000"/>
          <w:sz w:val="24"/>
          <w:szCs w:val="24"/>
        </w:rPr>
        <w:t>s</w:t>
      </w:r>
      <w:r w:rsidR="00D23AE8">
        <w:rPr>
          <w:rFonts w:ascii="Arial" w:eastAsia="Arial" w:hAnsi="Arial" w:cs="Arial"/>
          <w:color w:val="000000"/>
          <w:spacing w:val="-2"/>
          <w:sz w:val="24"/>
          <w:szCs w:val="24"/>
        </w:rPr>
        <w:t>t</w:t>
      </w:r>
      <w:r w:rsidR="00D23AE8">
        <w:rPr>
          <w:rFonts w:ascii="Arial" w:eastAsia="Arial" w:hAnsi="Arial" w:cs="Arial"/>
          <w:color w:val="000000"/>
          <w:spacing w:val="1"/>
          <w:sz w:val="24"/>
          <w:szCs w:val="24"/>
        </w:rPr>
        <w:t>an</w:t>
      </w:r>
      <w:r w:rsidR="00D23AE8">
        <w:rPr>
          <w:rFonts w:ascii="Arial" w:eastAsia="Arial" w:hAnsi="Arial" w:cs="Arial"/>
          <w:color w:val="000000"/>
          <w:sz w:val="24"/>
          <w:szCs w:val="24"/>
        </w:rPr>
        <w:t>d</w:t>
      </w:r>
      <w:r w:rsidR="00D23AE8">
        <w:rPr>
          <w:rFonts w:ascii="Arial" w:eastAsia="Arial" w:hAnsi="Arial" w:cs="Arial"/>
          <w:color w:val="000000"/>
          <w:spacing w:val="26"/>
          <w:sz w:val="24"/>
          <w:szCs w:val="24"/>
        </w:rPr>
        <w:t xml:space="preserve"> </w:t>
      </w:r>
      <w:r w:rsidR="00D23AE8">
        <w:rPr>
          <w:rFonts w:ascii="Arial" w:eastAsia="Arial" w:hAnsi="Arial" w:cs="Arial"/>
          <w:color w:val="000000"/>
          <w:spacing w:val="-1"/>
          <w:sz w:val="24"/>
          <w:szCs w:val="24"/>
        </w:rPr>
        <w:t>a</w:t>
      </w:r>
      <w:r w:rsidR="00D23AE8">
        <w:rPr>
          <w:rFonts w:ascii="Arial" w:eastAsia="Arial" w:hAnsi="Arial" w:cs="Arial"/>
          <w:color w:val="000000"/>
          <w:spacing w:val="1"/>
          <w:sz w:val="24"/>
          <w:szCs w:val="24"/>
        </w:rPr>
        <w:t>n</w:t>
      </w:r>
      <w:r w:rsidR="00D23AE8">
        <w:rPr>
          <w:rFonts w:ascii="Arial" w:eastAsia="Arial" w:hAnsi="Arial" w:cs="Arial"/>
          <w:color w:val="000000"/>
          <w:sz w:val="24"/>
          <w:szCs w:val="24"/>
        </w:rPr>
        <w:t>d</w:t>
      </w:r>
      <w:r w:rsidR="00D23AE8">
        <w:rPr>
          <w:rFonts w:ascii="Arial" w:eastAsia="Arial" w:hAnsi="Arial" w:cs="Arial"/>
          <w:color w:val="000000"/>
          <w:spacing w:val="16"/>
          <w:sz w:val="24"/>
          <w:szCs w:val="24"/>
        </w:rPr>
        <w:t xml:space="preserve"> </w:t>
      </w:r>
      <w:r w:rsidR="00D23AE8">
        <w:rPr>
          <w:rFonts w:ascii="Arial" w:eastAsia="Arial" w:hAnsi="Arial" w:cs="Arial"/>
          <w:color w:val="000000"/>
          <w:spacing w:val="1"/>
          <w:sz w:val="24"/>
          <w:szCs w:val="24"/>
        </w:rPr>
        <w:t>a</w:t>
      </w:r>
      <w:r w:rsidR="00D23AE8">
        <w:rPr>
          <w:rFonts w:ascii="Arial" w:eastAsia="Arial" w:hAnsi="Arial" w:cs="Arial"/>
          <w:color w:val="000000"/>
          <w:spacing w:val="-1"/>
          <w:sz w:val="24"/>
          <w:szCs w:val="24"/>
        </w:rPr>
        <w:t>gre</w:t>
      </w:r>
      <w:r w:rsidR="00D23AE8">
        <w:rPr>
          <w:rFonts w:ascii="Arial" w:eastAsia="Arial" w:hAnsi="Arial" w:cs="Arial"/>
          <w:color w:val="000000"/>
          <w:sz w:val="24"/>
          <w:szCs w:val="24"/>
        </w:rPr>
        <w:t>e</w:t>
      </w:r>
      <w:r w:rsidR="00D23AE8">
        <w:rPr>
          <w:rFonts w:ascii="Arial" w:eastAsia="Arial" w:hAnsi="Arial" w:cs="Arial"/>
          <w:color w:val="000000"/>
          <w:spacing w:val="21"/>
          <w:sz w:val="24"/>
          <w:szCs w:val="24"/>
        </w:rPr>
        <w:t xml:space="preserve"> </w:t>
      </w:r>
      <w:r w:rsidR="00D23AE8">
        <w:rPr>
          <w:rFonts w:ascii="Arial" w:eastAsia="Arial" w:hAnsi="Arial" w:cs="Arial"/>
          <w:color w:val="000000"/>
          <w:sz w:val="24"/>
          <w:szCs w:val="24"/>
        </w:rPr>
        <w:t>t</w:t>
      </w:r>
      <w:r w:rsidR="00D23AE8">
        <w:rPr>
          <w:rFonts w:ascii="Arial" w:eastAsia="Arial" w:hAnsi="Arial" w:cs="Arial"/>
          <w:color w:val="000000"/>
          <w:spacing w:val="1"/>
          <w:sz w:val="24"/>
          <w:szCs w:val="24"/>
        </w:rPr>
        <w:t>ha</w:t>
      </w:r>
      <w:r w:rsidR="00D23AE8">
        <w:rPr>
          <w:rFonts w:ascii="Arial" w:eastAsia="Arial" w:hAnsi="Arial" w:cs="Arial"/>
          <w:color w:val="000000"/>
          <w:sz w:val="24"/>
          <w:szCs w:val="24"/>
        </w:rPr>
        <w:t>t</w:t>
      </w:r>
      <w:r w:rsidR="00D23AE8">
        <w:rPr>
          <w:rFonts w:ascii="Arial" w:eastAsia="Arial" w:hAnsi="Arial" w:cs="Arial"/>
          <w:color w:val="000000"/>
          <w:spacing w:val="37"/>
          <w:sz w:val="24"/>
          <w:szCs w:val="24"/>
        </w:rPr>
        <w:t xml:space="preserve"> </w:t>
      </w:r>
      <w:r w:rsidR="00D23AE8">
        <w:rPr>
          <w:rFonts w:ascii="Arial" w:eastAsia="Arial" w:hAnsi="Arial" w:cs="Arial"/>
          <w:color w:val="000000"/>
          <w:sz w:val="24"/>
          <w:szCs w:val="24"/>
        </w:rPr>
        <w:t>I</w:t>
      </w:r>
      <w:r w:rsidR="00D23AE8">
        <w:rPr>
          <w:rFonts w:ascii="Arial" w:eastAsia="Arial" w:hAnsi="Arial" w:cs="Arial"/>
          <w:color w:val="000000"/>
          <w:spacing w:val="8"/>
          <w:sz w:val="24"/>
          <w:szCs w:val="24"/>
        </w:rPr>
        <w:t xml:space="preserve"> </w:t>
      </w:r>
      <w:r w:rsidR="00D23AE8">
        <w:rPr>
          <w:rFonts w:ascii="Arial" w:eastAsia="Arial" w:hAnsi="Arial" w:cs="Arial"/>
          <w:color w:val="000000"/>
          <w:spacing w:val="1"/>
          <w:sz w:val="24"/>
          <w:szCs w:val="24"/>
        </w:rPr>
        <w:t>ha</w:t>
      </w:r>
      <w:r w:rsidR="00D23AE8">
        <w:rPr>
          <w:rFonts w:ascii="Arial" w:eastAsia="Arial" w:hAnsi="Arial" w:cs="Arial"/>
          <w:color w:val="000000"/>
          <w:spacing w:val="-2"/>
          <w:sz w:val="24"/>
          <w:szCs w:val="24"/>
        </w:rPr>
        <w:t>v</w:t>
      </w:r>
      <w:r w:rsidR="00D23AE8">
        <w:rPr>
          <w:rFonts w:ascii="Arial" w:eastAsia="Arial" w:hAnsi="Arial" w:cs="Arial"/>
          <w:color w:val="000000"/>
          <w:sz w:val="24"/>
          <w:szCs w:val="24"/>
        </w:rPr>
        <w:t>e</w:t>
      </w:r>
      <w:r w:rsidR="00D23AE8">
        <w:rPr>
          <w:rFonts w:ascii="Arial" w:eastAsia="Arial" w:hAnsi="Arial" w:cs="Arial"/>
          <w:color w:val="000000"/>
          <w:spacing w:val="18"/>
          <w:sz w:val="24"/>
          <w:szCs w:val="24"/>
        </w:rPr>
        <w:t xml:space="preserve"> </w:t>
      </w:r>
      <w:r w:rsidR="00D23AE8">
        <w:rPr>
          <w:rFonts w:ascii="Arial" w:eastAsia="Arial" w:hAnsi="Arial" w:cs="Arial"/>
          <w:color w:val="000000"/>
          <w:spacing w:val="1"/>
          <w:sz w:val="24"/>
          <w:szCs w:val="24"/>
        </w:rPr>
        <w:t>b</w:t>
      </w:r>
      <w:r w:rsidR="00D23AE8">
        <w:rPr>
          <w:rFonts w:ascii="Arial" w:eastAsia="Arial" w:hAnsi="Arial" w:cs="Arial"/>
          <w:color w:val="000000"/>
          <w:spacing w:val="-1"/>
          <w:sz w:val="24"/>
          <w:szCs w:val="24"/>
        </w:rPr>
        <w:t>e</w:t>
      </w:r>
      <w:r w:rsidR="00D23AE8">
        <w:rPr>
          <w:rFonts w:ascii="Arial" w:eastAsia="Arial" w:hAnsi="Arial" w:cs="Arial"/>
          <w:color w:val="000000"/>
          <w:spacing w:val="1"/>
          <w:sz w:val="24"/>
          <w:szCs w:val="24"/>
        </w:rPr>
        <w:t>e</w:t>
      </w:r>
      <w:r w:rsidR="00D23AE8">
        <w:rPr>
          <w:rFonts w:ascii="Arial" w:eastAsia="Arial" w:hAnsi="Arial" w:cs="Arial"/>
          <w:color w:val="000000"/>
          <w:sz w:val="24"/>
          <w:szCs w:val="24"/>
        </w:rPr>
        <w:t>n</w:t>
      </w:r>
      <w:r w:rsidR="00D23AE8">
        <w:rPr>
          <w:rFonts w:ascii="Arial" w:eastAsia="Arial" w:hAnsi="Arial" w:cs="Arial"/>
          <w:color w:val="000000"/>
          <w:spacing w:val="2"/>
          <w:sz w:val="24"/>
          <w:szCs w:val="24"/>
        </w:rPr>
        <w:t xml:space="preserve"> </w:t>
      </w:r>
      <w:r w:rsidR="00D23AE8">
        <w:rPr>
          <w:rFonts w:ascii="Arial" w:eastAsia="Arial" w:hAnsi="Arial" w:cs="Arial"/>
          <w:color w:val="000000"/>
          <w:spacing w:val="1"/>
          <w:sz w:val="24"/>
          <w:szCs w:val="24"/>
        </w:rPr>
        <w:t>a</w:t>
      </w:r>
      <w:r w:rsidR="00D23AE8">
        <w:rPr>
          <w:rFonts w:ascii="Arial" w:eastAsia="Arial" w:hAnsi="Arial" w:cs="Arial"/>
          <w:color w:val="000000"/>
          <w:spacing w:val="-3"/>
          <w:sz w:val="24"/>
          <w:szCs w:val="24"/>
        </w:rPr>
        <w:t>w</w:t>
      </w:r>
      <w:r w:rsidR="00D23AE8">
        <w:rPr>
          <w:rFonts w:ascii="Arial" w:eastAsia="Arial" w:hAnsi="Arial" w:cs="Arial"/>
          <w:color w:val="000000"/>
          <w:spacing w:val="1"/>
          <w:sz w:val="24"/>
          <w:szCs w:val="24"/>
        </w:rPr>
        <w:t>a</w:t>
      </w:r>
      <w:r w:rsidR="00D23AE8">
        <w:rPr>
          <w:rFonts w:ascii="Arial" w:eastAsia="Arial" w:hAnsi="Arial" w:cs="Arial"/>
          <w:color w:val="000000"/>
          <w:spacing w:val="-1"/>
          <w:sz w:val="24"/>
          <w:szCs w:val="24"/>
        </w:rPr>
        <w:t>r</w:t>
      </w:r>
      <w:r w:rsidR="00D23AE8">
        <w:rPr>
          <w:rFonts w:ascii="Arial" w:eastAsia="Arial" w:hAnsi="Arial" w:cs="Arial"/>
          <w:color w:val="000000"/>
          <w:spacing w:val="1"/>
          <w:sz w:val="24"/>
          <w:szCs w:val="24"/>
        </w:rPr>
        <w:t>de</w:t>
      </w:r>
      <w:r w:rsidR="00D23AE8">
        <w:rPr>
          <w:rFonts w:ascii="Arial" w:eastAsia="Arial" w:hAnsi="Arial" w:cs="Arial"/>
          <w:color w:val="000000"/>
          <w:sz w:val="24"/>
          <w:szCs w:val="24"/>
        </w:rPr>
        <w:t>d</w:t>
      </w:r>
      <w:r w:rsidR="00D23AE8">
        <w:rPr>
          <w:rFonts w:ascii="Arial" w:eastAsia="Arial" w:hAnsi="Arial" w:cs="Arial"/>
          <w:color w:val="000000"/>
          <w:spacing w:val="49"/>
          <w:sz w:val="24"/>
          <w:szCs w:val="24"/>
        </w:rPr>
        <w:t xml:space="preserve"> </w:t>
      </w:r>
      <w:r w:rsidR="00D23AE8">
        <w:rPr>
          <w:rFonts w:ascii="Arial" w:eastAsia="Arial" w:hAnsi="Arial" w:cs="Arial"/>
          <w:color w:val="000000"/>
          <w:sz w:val="24"/>
          <w:szCs w:val="24"/>
        </w:rPr>
        <w:t>a</w:t>
      </w:r>
      <w:r w:rsidR="00D23AE8">
        <w:rPr>
          <w:rFonts w:ascii="Arial" w:eastAsia="Arial" w:hAnsi="Arial" w:cs="Arial"/>
          <w:color w:val="000000"/>
          <w:spacing w:val="35"/>
          <w:sz w:val="24"/>
          <w:szCs w:val="24"/>
        </w:rPr>
        <w:t xml:space="preserve"> </w:t>
      </w:r>
      <w:r w:rsidR="00D23AE8">
        <w:rPr>
          <w:rFonts w:ascii="Arial" w:eastAsia="Arial" w:hAnsi="Arial" w:cs="Arial"/>
          <w:color w:val="000000"/>
          <w:sz w:val="24"/>
          <w:szCs w:val="24"/>
        </w:rPr>
        <w:t>sc</w:t>
      </w:r>
      <w:r w:rsidR="00D23AE8">
        <w:rPr>
          <w:rFonts w:ascii="Arial" w:eastAsia="Arial" w:hAnsi="Arial" w:cs="Arial"/>
          <w:color w:val="000000"/>
          <w:spacing w:val="-1"/>
          <w:sz w:val="24"/>
          <w:szCs w:val="24"/>
        </w:rPr>
        <w:t>h</w:t>
      </w:r>
      <w:r w:rsidR="00D23AE8">
        <w:rPr>
          <w:rFonts w:ascii="Arial" w:eastAsia="Arial" w:hAnsi="Arial" w:cs="Arial"/>
          <w:color w:val="000000"/>
          <w:spacing w:val="1"/>
          <w:sz w:val="24"/>
          <w:szCs w:val="24"/>
        </w:rPr>
        <w:t>o</w:t>
      </w:r>
      <w:r w:rsidR="00D23AE8">
        <w:rPr>
          <w:rFonts w:ascii="Arial" w:eastAsia="Arial" w:hAnsi="Arial" w:cs="Arial"/>
          <w:color w:val="000000"/>
          <w:sz w:val="24"/>
          <w:szCs w:val="24"/>
        </w:rPr>
        <w:t>l</w:t>
      </w:r>
      <w:r w:rsidR="00D23AE8">
        <w:rPr>
          <w:rFonts w:ascii="Arial" w:eastAsia="Arial" w:hAnsi="Arial" w:cs="Arial"/>
          <w:color w:val="000000"/>
          <w:spacing w:val="1"/>
          <w:sz w:val="24"/>
          <w:szCs w:val="24"/>
        </w:rPr>
        <w:t>a</w:t>
      </w:r>
      <w:r w:rsidR="00D23AE8">
        <w:rPr>
          <w:rFonts w:ascii="Arial" w:eastAsia="Arial" w:hAnsi="Arial" w:cs="Arial"/>
          <w:color w:val="000000"/>
          <w:spacing w:val="-1"/>
          <w:sz w:val="24"/>
          <w:szCs w:val="24"/>
        </w:rPr>
        <w:t>r</w:t>
      </w:r>
      <w:r w:rsidR="00D23AE8">
        <w:rPr>
          <w:rFonts w:ascii="Arial" w:eastAsia="Arial" w:hAnsi="Arial" w:cs="Arial"/>
          <w:color w:val="000000"/>
          <w:sz w:val="24"/>
          <w:szCs w:val="24"/>
        </w:rPr>
        <w:t>s</w:t>
      </w:r>
      <w:r w:rsidR="00D23AE8">
        <w:rPr>
          <w:rFonts w:ascii="Arial" w:eastAsia="Arial" w:hAnsi="Arial" w:cs="Arial"/>
          <w:color w:val="000000"/>
          <w:spacing w:val="1"/>
          <w:sz w:val="24"/>
          <w:szCs w:val="24"/>
        </w:rPr>
        <w:t>h</w:t>
      </w:r>
      <w:r w:rsidR="00D23AE8">
        <w:rPr>
          <w:rFonts w:ascii="Arial" w:eastAsia="Arial" w:hAnsi="Arial" w:cs="Arial"/>
          <w:color w:val="000000"/>
          <w:spacing w:val="4"/>
          <w:sz w:val="24"/>
          <w:szCs w:val="24"/>
        </w:rPr>
        <w:t>i</w:t>
      </w:r>
      <w:r w:rsidR="00D23AE8">
        <w:rPr>
          <w:rFonts w:ascii="Arial" w:eastAsia="Arial" w:hAnsi="Arial" w:cs="Arial"/>
          <w:color w:val="000000"/>
          <w:sz w:val="24"/>
          <w:szCs w:val="24"/>
        </w:rPr>
        <w:t>p</w:t>
      </w:r>
      <w:r w:rsidR="00D23AE8">
        <w:rPr>
          <w:rFonts w:ascii="Arial" w:eastAsia="Arial" w:hAnsi="Arial" w:cs="Arial"/>
          <w:color w:val="000000"/>
          <w:spacing w:val="16"/>
          <w:sz w:val="24"/>
          <w:szCs w:val="24"/>
        </w:rPr>
        <w:t xml:space="preserve"> </w:t>
      </w:r>
      <w:r w:rsidR="00D23AE8">
        <w:rPr>
          <w:rFonts w:ascii="Arial" w:eastAsia="Arial" w:hAnsi="Arial" w:cs="Arial"/>
          <w:color w:val="000000"/>
          <w:spacing w:val="-1"/>
          <w:sz w:val="24"/>
          <w:szCs w:val="24"/>
        </w:rPr>
        <w:t xml:space="preserve">by </w:t>
      </w:r>
      <w:r w:rsidR="00D23AE8">
        <w:rPr>
          <w:rFonts w:ascii="Arial" w:eastAsia="Arial" w:hAnsi="Arial" w:cs="Arial"/>
          <w:color w:val="000000"/>
          <w:sz w:val="24"/>
          <w:szCs w:val="24"/>
        </w:rPr>
        <w:t>t</w:t>
      </w:r>
      <w:r w:rsidR="00D23AE8">
        <w:rPr>
          <w:rFonts w:ascii="Arial" w:eastAsia="Arial" w:hAnsi="Arial" w:cs="Arial"/>
          <w:color w:val="000000"/>
          <w:spacing w:val="1"/>
          <w:sz w:val="24"/>
          <w:szCs w:val="24"/>
        </w:rPr>
        <w:t>h</w:t>
      </w:r>
      <w:r w:rsidR="00D23AE8">
        <w:rPr>
          <w:rFonts w:ascii="Arial" w:eastAsia="Arial" w:hAnsi="Arial" w:cs="Arial"/>
          <w:color w:val="000000"/>
          <w:sz w:val="24"/>
          <w:szCs w:val="24"/>
        </w:rPr>
        <w:t>e</w:t>
      </w:r>
      <w:r w:rsidR="00D23AE8">
        <w:rPr>
          <w:rFonts w:ascii="Arial" w:eastAsia="Arial" w:hAnsi="Arial" w:cs="Arial"/>
          <w:color w:val="000000"/>
          <w:spacing w:val="2"/>
          <w:sz w:val="24"/>
          <w:szCs w:val="24"/>
        </w:rPr>
        <w:t xml:space="preserve"> </w:t>
      </w:r>
      <w:r w:rsidR="00D23AE8">
        <w:rPr>
          <w:rFonts w:ascii="Arial" w:eastAsia="Arial" w:hAnsi="Arial" w:cs="Arial"/>
          <w:color w:val="000000"/>
          <w:sz w:val="24"/>
          <w:szCs w:val="24"/>
        </w:rPr>
        <w:t>C</w:t>
      </w:r>
      <w:r w:rsidR="00D23AE8">
        <w:rPr>
          <w:rFonts w:ascii="Arial" w:eastAsia="Arial" w:hAnsi="Arial" w:cs="Arial"/>
          <w:color w:val="000000"/>
          <w:spacing w:val="-1"/>
          <w:sz w:val="24"/>
          <w:szCs w:val="24"/>
        </w:rPr>
        <w:t>om</w:t>
      </w:r>
      <w:r w:rsidR="00D23AE8">
        <w:rPr>
          <w:rFonts w:ascii="Arial" w:eastAsia="Arial" w:hAnsi="Arial" w:cs="Arial"/>
          <w:color w:val="000000"/>
          <w:spacing w:val="2"/>
          <w:sz w:val="24"/>
          <w:szCs w:val="24"/>
        </w:rPr>
        <w:t>m</w:t>
      </w:r>
      <w:r w:rsidR="00D23AE8">
        <w:rPr>
          <w:rFonts w:ascii="Arial" w:eastAsia="Arial" w:hAnsi="Arial" w:cs="Arial"/>
          <w:color w:val="000000"/>
          <w:spacing w:val="1"/>
          <w:sz w:val="24"/>
          <w:szCs w:val="24"/>
        </w:rPr>
        <w:t>un</w:t>
      </w:r>
      <w:r w:rsidR="00D23AE8">
        <w:rPr>
          <w:rFonts w:ascii="Arial" w:eastAsia="Arial" w:hAnsi="Arial" w:cs="Arial"/>
          <w:color w:val="000000"/>
          <w:sz w:val="24"/>
          <w:szCs w:val="24"/>
        </w:rPr>
        <w:t>ity</w:t>
      </w:r>
      <w:r w:rsidR="00D23AE8">
        <w:rPr>
          <w:rFonts w:ascii="Arial" w:eastAsia="Arial" w:hAnsi="Arial" w:cs="Arial"/>
          <w:color w:val="000000"/>
          <w:spacing w:val="-2"/>
          <w:sz w:val="24"/>
          <w:szCs w:val="24"/>
        </w:rPr>
        <w:t xml:space="preserve"> </w:t>
      </w:r>
      <w:r w:rsidR="00D23AE8">
        <w:rPr>
          <w:rFonts w:ascii="Arial" w:eastAsia="Arial" w:hAnsi="Arial" w:cs="Arial"/>
          <w:color w:val="000000"/>
          <w:sz w:val="24"/>
          <w:szCs w:val="24"/>
        </w:rPr>
        <w:t>F</w:t>
      </w:r>
      <w:r w:rsidR="00D23AE8">
        <w:rPr>
          <w:rFonts w:ascii="Arial" w:eastAsia="Arial" w:hAnsi="Arial" w:cs="Arial"/>
          <w:color w:val="000000"/>
          <w:spacing w:val="1"/>
          <w:sz w:val="24"/>
          <w:szCs w:val="24"/>
        </w:rPr>
        <w:t>o</w:t>
      </w:r>
      <w:r w:rsidR="00D23AE8">
        <w:rPr>
          <w:rFonts w:ascii="Arial" w:eastAsia="Arial" w:hAnsi="Arial" w:cs="Arial"/>
          <w:color w:val="000000"/>
          <w:spacing w:val="-1"/>
          <w:sz w:val="24"/>
          <w:szCs w:val="24"/>
        </w:rPr>
        <w:t>u</w:t>
      </w:r>
      <w:r w:rsidR="00D23AE8">
        <w:rPr>
          <w:rFonts w:ascii="Arial" w:eastAsia="Arial" w:hAnsi="Arial" w:cs="Arial"/>
          <w:color w:val="000000"/>
          <w:spacing w:val="1"/>
          <w:sz w:val="24"/>
          <w:szCs w:val="24"/>
        </w:rPr>
        <w:t>n</w:t>
      </w:r>
      <w:r w:rsidR="00D23AE8">
        <w:rPr>
          <w:rFonts w:ascii="Arial" w:eastAsia="Arial" w:hAnsi="Arial" w:cs="Arial"/>
          <w:color w:val="000000"/>
          <w:spacing w:val="-1"/>
          <w:sz w:val="24"/>
          <w:szCs w:val="24"/>
        </w:rPr>
        <w:t>d</w:t>
      </w:r>
      <w:r w:rsidR="00D23AE8">
        <w:rPr>
          <w:rFonts w:ascii="Arial" w:eastAsia="Arial" w:hAnsi="Arial" w:cs="Arial"/>
          <w:color w:val="000000"/>
          <w:spacing w:val="1"/>
          <w:sz w:val="24"/>
          <w:szCs w:val="24"/>
        </w:rPr>
        <w:t>a</w:t>
      </w:r>
      <w:r w:rsidR="00D23AE8">
        <w:rPr>
          <w:rFonts w:ascii="Arial" w:eastAsia="Arial" w:hAnsi="Arial" w:cs="Arial"/>
          <w:color w:val="000000"/>
          <w:sz w:val="24"/>
          <w:szCs w:val="24"/>
        </w:rPr>
        <w:t>ti</w:t>
      </w:r>
      <w:r w:rsidR="00D23AE8">
        <w:rPr>
          <w:rFonts w:ascii="Arial" w:eastAsia="Arial" w:hAnsi="Arial" w:cs="Arial"/>
          <w:color w:val="000000"/>
          <w:spacing w:val="1"/>
          <w:sz w:val="24"/>
          <w:szCs w:val="24"/>
        </w:rPr>
        <w:t>o</w:t>
      </w:r>
      <w:r w:rsidR="00D23AE8">
        <w:rPr>
          <w:rFonts w:ascii="Arial" w:eastAsia="Arial" w:hAnsi="Arial" w:cs="Arial"/>
          <w:color w:val="000000"/>
          <w:sz w:val="24"/>
          <w:szCs w:val="24"/>
        </w:rPr>
        <w:t>n</w:t>
      </w:r>
      <w:r w:rsidR="00D23AE8">
        <w:rPr>
          <w:rFonts w:ascii="Arial" w:eastAsia="Arial" w:hAnsi="Arial" w:cs="Arial"/>
          <w:color w:val="000000"/>
          <w:spacing w:val="-1"/>
          <w:sz w:val="24"/>
          <w:szCs w:val="24"/>
        </w:rPr>
        <w:t xml:space="preserve"> </w:t>
      </w:r>
      <w:r w:rsidR="00D23AE8">
        <w:rPr>
          <w:rFonts w:ascii="Arial" w:eastAsia="Arial" w:hAnsi="Arial" w:cs="Arial"/>
          <w:color w:val="000000"/>
          <w:sz w:val="24"/>
          <w:szCs w:val="24"/>
        </w:rPr>
        <w:t>f</w:t>
      </w:r>
      <w:r>
        <w:rPr>
          <w:rFonts w:ascii="Arial" w:eastAsia="Arial" w:hAnsi="Arial" w:cs="Arial"/>
          <w:color w:val="000000"/>
          <w:sz w:val="24"/>
          <w:szCs w:val="24"/>
        </w:rPr>
        <w:t>or</w:t>
      </w:r>
      <w:r w:rsidR="00D23AE8">
        <w:rPr>
          <w:rFonts w:ascii="Arial" w:eastAsia="Arial" w:hAnsi="Arial" w:cs="Arial"/>
          <w:color w:val="000000"/>
          <w:spacing w:val="4"/>
          <w:sz w:val="24"/>
          <w:szCs w:val="24"/>
        </w:rPr>
        <w:t xml:space="preserve"> </w:t>
      </w:r>
      <w:r w:rsidR="00D23AE8">
        <w:rPr>
          <w:rFonts w:ascii="Arial" w:eastAsia="Arial" w:hAnsi="Arial" w:cs="Arial"/>
          <w:color w:val="000000"/>
          <w:sz w:val="24"/>
          <w:szCs w:val="24"/>
        </w:rPr>
        <w:t>O</w:t>
      </w:r>
      <w:r w:rsidR="00D23AE8">
        <w:rPr>
          <w:rFonts w:ascii="Arial" w:eastAsia="Arial" w:hAnsi="Arial" w:cs="Arial"/>
          <w:color w:val="000000"/>
          <w:spacing w:val="-2"/>
          <w:sz w:val="24"/>
          <w:szCs w:val="24"/>
        </w:rPr>
        <w:t>c</w:t>
      </w:r>
      <w:r w:rsidR="00D23AE8">
        <w:rPr>
          <w:rFonts w:ascii="Arial" w:eastAsia="Arial" w:hAnsi="Arial" w:cs="Arial"/>
          <w:color w:val="000000"/>
          <w:spacing w:val="1"/>
          <w:sz w:val="24"/>
          <w:szCs w:val="24"/>
        </w:rPr>
        <w:t>a</w:t>
      </w:r>
      <w:r w:rsidR="00D23AE8">
        <w:rPr>
          <w:rFonts w:ascii="Arial" w:eastAsia="Arial" w:hAnsi="Arial" w:cs="Arial"/>
          <w:color w:val="000000"/>
          <w:sz w:val="24"/>
          <w:szCs w:val="24"/>
        </w:rPr>
        <w:t>l</w:t>
      </w:r>
      <w:r w:rsidR="00D23AE8">
        <w:rPr>
          <w:rFonts w:ascii="Arial" w:eastAsia="Arial" w:hAnsi="Arial" w:cs="Arial"/>
          <w:color w:val="000000"/>
          <w:spacing w:val="1"/>
          <w:sz w:val="24"/>
          <w:szCs w:val="24"/>
        </w:rPr>
        <w:t>a</w:t>
      </w:r>
      <w:r w:rsidR="00D23AE8">
        <w:rPr>
          <w:rFonts w:ascii="Arial" w:eastAsia="Arial" w:hAnsi="Arial" w:cs="Arial"/>
          <w:color w:val="000000"/>
          <w:sz w:val="24"/>
          <w:szCs w:val="24"/>
        </w:rPr>
        <w:t>/</w:t>
      </w:r>
      <w:r w:rsidR="00D23AE8">
        <w:rPr>
          <w:rFonts w:ascii="Arial" w:eastAsia="Arial" w:hAnsi="Arial" w:cs="Arial"/>
          <w:color w:val="000000"/>
          <w:spacing w:val="-1"/>
          <w:sz w:val="24"/>
          <w:szCs w:val="24"/>
        </w:rPr>
        <w:t>M</w:t>
      </w:r>
      <w:r w:rsidR="00D23AE8">
        <w:rPr>
          <w:rFonts w:ascii="Arial" w:eastAsia="Arial" w:hAnsi="Arial" w:cs="Arial"/>
          <w:color w:val="000000"/>
          <w:spacing w:val="1"/>
          <w:sz w:val="24"/>
          <w:szCs w:val="24"/>
        </w:rPr>
        <w:t>a</w:t>
      </w:r>
      <w:r w:rsidR="00D23AE8">
        <w:rPr>
          <w:rFonts w:ascii="Arial" w:eastAsia="Arial" w:hAnsi="Arial" w:cs="Arial"/>
          <w:color w:val="000000"/>
          <w:spacing w:val="-1"/>
          <w:sz w:val="24"/>
          <w:szCs w:val="24"/>
        </w:rPr>
        <w:t>r</w:t>
      </w:r>
      <w:r w:rsidR="00D23AE8">
        <w:rPr>
          <w:rFonts w:ascii="Arial" w:eastAsia="Arial" w:hAnsi="Arial" w:cs="Arial"/>
          <w:color w:val="000000"/>
          <w:sz w:val="24"/>
          <w:szCs w:val="24"/>
        </w:rPr>
        <w:t>i</w:t>
      </w:r>
      <w:r w:rsidR="00D23AE8">
        <w:rPr>
          <w:rFonts w:ascii="Arial" w:eastAsia="Arial" w:hAnsi="Arial" w:cs="Arial"/>
          <w:color w:val="000000"/>
          <w:spacing w:val="1"/>
          <w:sz w:val="24"/>
          <w:szCs w:val="24"/>
        </w:rPr>
        <w:t>o</w:t>
      </w:r>
      <w:r w:rsidR="00D23AE8">
        <w:rPr>
          <w:rFonts w:ascii="Arial" w:eastAsia="Arial" w:hAnsi="Arial" w:cs="Arial"/>
          <w:color w:val="000000"/>
          <w:sz w:val="24"/>
          <w:szCs w:val="24"/>
        </w:rPr>
        <w:t>n</w:t>
      </w:r>
      <w:r w:rsidR="00D23AE8">
        <w:rPr>
          <w:rFonts w:ascii="Arial" w:eastAsia="Arial" w:hAnsi="Arial" w:cs="Arial"/>
          <w:color w:val="000000"/>
          <w:spacing w:val="-3"/>
          <w:sz w:val="24"/>
          <w:szCs w:val="24"/>
        </w:rPr>
        <w:t xml:space="preserve"> </w:t>
      </w:r>
      <w:r w:rsidR="00D23AE8">
        <w:rPr>
          <w:rFonts w:ascii="Arial" w:eastAsia="Arial" w:hAnsi="Arial" w:cs="Arial"/>
          <w:color w:val="000000"/>
          <w:sz w:val="24"/>
          <w:szCs w:val="24"/>
        </w:rPr>
        <w:t>C</w:t>
      </w:r>
      <w:r w:rsidR="00D23AE8">
        <w:rPr>
          <w:rFonts w:ascii="Arial" w:eastAsia="Arial" w:hAnsi="Arial" w:cs="Arial"/>
          <w:color w:val="000000"/>
          <w:spacing w:val="1"/>
          <w:sz w:val="24"/>
          <w:szCs w:val="24"/>
        </w:rPr>
        <w:t>oun</w:t>
      </w:r>
      <w:r w:rsidR="00D23AE8">
        <w:rPr>
          <w:rFonts w:ascii="Arial" w:eastAsia="Arial" w:hAnsi="Arial" w:cs="Arial"/>
          <w:color w:val="000000"/>
          <w:sz w:val="24"/>
          <w:szCs w:val="24"/>
        </w:rPr>
        <w:t>t</w:t>
      </w:r>
      <w:r w:rsidR="00D23AE8">
        <w:rPr>
          <w:rFonts w:ascii="Arial" w:eastAsia="Arial" w:hAnsi="Arial" w:cs="Arial"/>
          <w:color w:val="000000"/>
          <w:spacing w:val="-2"/>
          <w:sz w:val="24"/>
          <w:szCs w:val="24"/>
        </w:rPr>
        <w:t>y</w:t>
      </w:r>
      <w:r w:rsidR="00D23AE8">
        <w:rPr>
          <w:rFonts w:ascii="Arial" w:eastAsia="Arial" w:hAnsi="Arial" w:cs="Arial"/>
          <w:color w:val="000000"/>
          <w:sz w:val="24"/>
          <w:szCs w:val="24"/>
        </w:rPr>
        <w:t>.</w:t>
      </w:r>
    </w:p>
    <w:p w14:paraId="3F44296B" w14:textId="77777777" w:rsidR="0098127D" w:rsidRDefault="0098127D">
      <w:pPr>
        <w:spacing w:before="16" w:line="260" w:lineRule="exact"/>
        <w:rPr>
          <w:sz w:val="26"/>
          <w:szCs w:val="26"/>
        </w:rPr>
      </w:pPr>
    </w:p>
    <w:p w14:paraId="34F5D499" w14:textId="77777777" w:rsidR="0098127D" w:rsidRDefault="00D23AE8">
      <w:pPr>
        <w:ind w:left="101"/>
        <w:rPr>
          <w:rFonts w:ascii="Arial" w:eastAsia="Arial" w:hAnsi="Arial" w:cs="Arial"/>
          <w:sz w:val="24"/>
          <w:szCs w:val="24"/>
        </w:rPr>
      </w:pPr>
      <w:r>
        <w:rPr>
          <w:rFonts w:ascii="Arial" w:eastAsia="Arial" w:hAnsi="Arial" w:cs="Arial"/>
          <w:sz w:val="24"/>
          <w:szCs w:val="24"/>
        </w:rPr>
        <w:t>I</w:t>
      </w:r>
      <w:r>
        <w:rPr>
          <w:rFonts w:ascii="Arial" w:eastAsia="Arial" w:hAnsi="Arial" w:cs="Arial"/>
          <w:spacing w:val="21"/>
          <w:sz w:val="24"/>
          <w:szCs w:val="24"/>
        </w:rPr>
        <w:t xml:space="preserve"> </w:t>
      </w:r>
      <w:r>
        <w:rPr>
          <w:rFonts w:ascii="Arial" w:eastAsia="Arial" w:hAnsi="Arial" w:cs="Arial"/>
          <w:spacing w:val="2"/>
          <w:sz w:val="24"/>
          <w:szCs w:val="24"/>
        </w:rPr>
        <w:t>ag</w:t>
      </w:r>
      <w:r>
        <w:rPr>
          <w:rFonts w:ascii="Arial" w:eastAsia="Arial" w:hAnsi="Arial" w:cs="Arial"/>
          <w:spacing w:val="3"/>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59"/>
          <w:sz w:val="24"/>
          <w:szCs w:val="24"/>
        </w:rPr>
        <w:t xml:space="preserve"> </w:t>
      </w:r>
      <w:r>
        <w:rPr>
          <w:rFonts w:ascii="Arial" w:eastAsia="Arial" w:hAnsi="Arial" w:cs="Arial"/>
          <w:spacing w:val="-1"/>
          <w:w w:val="113"/>
          <w:sz w:val="24"/>
          <w:szCs w:val="24"/>
        </w:rPr>
        <w:t>to</w:t>
      </w:r>
      <w:r>
        <w:rPr>
          <w:rFonts w:ascii="Arial" w:eastAsia="Arial" w:hAnsi="Arial" w:cs="Arial"/>
          <w:color w:val="323232"/>
          <w:w w:val="114"/>
          <w:sz w:val="24"/>
          <w:szCs w:val="24"/>
        </w:rPr>
        <w:t>:</w:t>
      </w:r>
    </w:p>
    <w:p w14:paraId="55E9CC8B" w14:textId="53C6BD06" w:rsidR="0098127D" w:rsidRDefault="00D23AE8" w:rsidP="00417AF0">
      <w:pPr>
        <w:tabs>
          <w:tab w:val="left" w:pos="820"/>
        </w:tabs>
        <w:spacing w:before="21" w:line="260" w:lineRule="exact"/>
        <w:ind w:left="821" w:right="311" w:hanging="360"/>
        <w:rPr>
          <w:rFonts w:ascii="Arial" w:eastAsia="Arial" w:hAnsi="Arial" w:cs="Arial"/>
          <w:w w:val="104"/>
          <w:sz w:val="24"/>
          <w:szCs w:val="24"/>
        </w:rPr>
      </w:pPr>
      <w:r>
        <w:rPr>
          <w:w w:val="131"/>
          <w:sz w:val="24"/>
          <w:szCs w:val="24"/>
        </w:rPr>
        <w:t>•</w:t>
      </w:r>
      <w:r>
        <w:rPr>
          <w:sz w:val="24"/>
          <w:szCs w:val="24"/>
        </w:rPr>
        <w:tab/>
      </w:r>
      <w:r>
        <w:rPr>
          <w:rFonts w:ascii="Arial" w:eastAsia="Arial" w:hAnsi="Arial" w:cs="Arial"/>
          <w:spacing w:val="-8"/>
          <w:sz w:val="24"/>
          <w:szCs w:val="24"/>
        </w:rPr>
        <w:t>p</w:t>
      </w:r>
      <w:r>
        <w:rPr>
          <w:rFonts w:ascii="Arial" w:eastAsia="Arial" w:hAnsi="Arial" w:cs="Arial"/>
          <w:spacing w:val="-4"/>
          <w:sz w:val="24"/>
          <w:szCs w:val="24"/>
        </w:rPr>
        <w:t>r</w:t>
      </w:r>
      <w:r>
        <w:rPr>
          <w:rFonts w:ascii="Arial" w:eastAsia="Arial" w:hAnsi="Arial" w:cs="Arial"/>
          <w:spacing w:val="-5"/>
          <w:sz w:val="24"/>
          <w:szCs w:val="24"/>
        </w:rPr>
        <w:t>ovi</w:t>
      </w:r>
      <w:r>
        <w:rPr>
          <w:rFonts w:ascii="Arial" w:eastAsia="Arial" w:hAnsi="Arial" w:cs="Arial"/>
          <w:spacing w:val="-8"/>
          <w:sz w:val="24"/>
          <w:szCs w:val="24"/>
        </w:rPr>
        <w:t>d</w:t>
      </w:r>
      <w:r>
        <w:rPr>
          <w:rFonts w:ascii="Arial" w:eastAsia="Arial" w:hAnsi="Arial" w:cs="Arial"/>
          <w:sz w:val="24"/>
          <w:szCs w:val="24"/>
        </w:rPr>
        <w:t>e</w:t>
      </w:r>
      <w:r>
        <w:rPr>
          <w:rFonts w:ascii="Arial" w:eastAsia="Arial" w:hAnsi="Arial" w:cs="Arial"/>
          <w:spacing w:val="17"/>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c</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y</w:t>
      </w:r>
      <w:r>
        <w:rPr>
          <w:rFonts w:ascii="Arial" w:eastAsia="Arial" w:hAnsi="Arial" w:cs="Arial"/>
          <w:spacing w:val="22"/>
          <w:sz w:val="24"/>
          <w:szCs w:val="24"/>
        </w:rPr>
        <w:t xml:space="preserve"> </w:t>
      </w:r>
      <w:r>
        <w:rPr>
          <w:rFonts w:ascii="Arial" w:eastAsia="Arial" w:hAnsi="Arial" w:cs="Arial"/>
          <w:sz w:val="24"/>
          <w:szCs w:val="24"/>
        </w:rPr>
        <w:t>of</w:t>
      </w:r>
      <w:r>
        <w:rPr>
          <w:rFonts w:ascii="Arial" w:eastAsia="Arial" w:hAnsi="Arial" w:cs="Arial"/>
          <w:spacing w:val="11"/>
          <w:sz w:val="24"/>
          <w:szCs w:val="24"/>
        </w:rPr>
        <w:t xml:space="preserve"> </w:t>
      </w:r>
      <w:r>
        <w:rPr>
          <w:rFonts w:ascii="Arial" w:eastAsia="Arial" w:hAnsi="Arial" w:cs="Arial"/>
          <w:sz w:val="24"/>
          <w:szCs w:val="24"/>
        </w:rPr>
        <w:t>my</w:t>
      </w:r>
      <w:r>
        <w:rPr>
          <w:rFonts w:ascii="Arial" w:eastAsia="Arial" w:hAnsi="Arial" w:cs="Arial"/>
          <w:spacing w:val="8"/>
          <w:sz w:val="24"/>
          <w:szCs w:val="24"/>
        </w:rPr>
        <w:t xml:space="preserve"> </w:t>
      </w:r>
      <w:r>
        <w:rPr>
          <w:rFonts w:ascii="Arial" w:eastAsia="Arial" w:hAnsi="Arial" w:cs="Arial"/>
          <w:spacing w:val="2"/>
          <w:sz w:val="24"/>
          <w:szCs w:val="24"/>
        </w:rPr>
        <w:t>g</w:t>
      </w:r>
      <w:r>
        <w:rPr>
          <w:rFonts w:ascii="Arial" w:eastAsia="Arial" w:hAnsi="Arial" w:cs="Arial"/>
          <w:sz w:val="24"/>
          <w:szCs w:val="24"/>
        </w:rPr>
        <w:t>rad</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3"/>
          <w:sz w:val="24"/>
          <w:szCs w:val="24"/>
        </w:rPr>
        <w:t>r</w:t>
      </w:r>
      <w:r>
        <w:rPr>
          <w:rFonts w:ascii="Arial" w:eastAsia="Arial" w:hAnsi="Arial" w:cs="Arial"/>
          <w:sz w:val="24"/>
          <w:szCs w:val="24"/>
        </w:rPr>
        <w:t>y</w:t>
      </w:r>
      <w:r>
        <w:rPr>
          <w:rFonts w:ascii="Arial" w:eastAsia="Arial" w:hAnsi="Arial" w:cs="Arial"/>
          <w:spacing w:val="28"/>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e</w:t>
      </w:r>
      <w:r>
        <w:rPr>
          <w:rFonts w:ascii="Arial" w:eastAsia="Arial" w:hAnsi="Arial" w:cs="Arial"/>
          <w:sz w:val="24"/>
          <w:szCs w:val="24"/>
        </w:rPr>
        <w:t>m</w:t>
      </w:r>
      <w:r>
        <w:rPr>
          <w:rFonts w:ascii="Arial" w:eastAsia="Arial" w:hAnsi="Arial" w:cs="Arial"/>
          <w:spacing w:val="2"/>
          <w:sz w:val="24"/>
          <w:szCs w:val="24"/>
        </w:rPr>
        <w:t>e</w:t>
      </w:r>
      <w:r>
        <w:rPr>
          <w:rFonts w:ascii="Arial" w:eastAsia="Arial" w:hAnsi="Arial" w:cs="Arial"/>
          <w:spacing w:val="-1"/>
          <w:sz w:val="24"/>
          <w:szCs w:val="24"/>
        </w:rPr>
        <w:t>s</w:t>
      </w:r>
      <w:r>
        <w:rPr>
          <w:rFonts w:ascii="Arial" w:eastAsia="Arial" w:hAnsi="Arial" w:cs="Arial"/>
          <w:sz w:val="24"/>
          <w:szCs w:val="24"/>
        </w:rPr>
        <w:t>ter</w:t>
      </w:r>
      <w:r>
        <w:rPr>
          <w:rFonts w:ascii="Arial" w:eastAsia="Arial" w:hAnsi="Arial" w:cs="Arial"/>
          <w:spacing w:val="45"/>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m</w:t>
      </w:r>
      <w:r>
        <w:rPr>
          <w:rFonts w:ascii="Arial" w:eastAsia="Arial" w:hAnsi="Arial" w:cs="Arial"/>
          <w:spacing w:val="-3"/>
          <w:sz w:val="24"/>
          <w:szCs w:val="24"/>
        </w:rPr>
        <w:t>a</w:t>
      </w:r>
      <w:r>
        <w:rPr>
          <w:rFonts w:ascii="Arial" w:eastAsia="Arial" w:hAnsi="Arial" w:cs="Arial"/>
          <w:spacing w:val="-1"/>
          <w:sz w:val="24"/>
          <w:szCs w:val="24"/>
        </w:rPr>
        <w:t>i</w:t>
      </w:r>
      <w:r>
        <w:rPr>
          <w:rFonts w:ascii="Arial" w:eastAsia="Arial" w:hAnsi="Arial" w:cs="Arial"/>
          <w:spacing w:val="-3"/>
          <w:sz w:val="24"/>
          <w:szCs w:val="24"/>
        </w:rPr>
        <w:t>n</w:t>
      </w:r>
      <w:r>
        <w:rPr>
          <w:rFonts w:ascii="Arial" w:eastAsia="Arial" w:hAnsi="Arial" w:cs="Arial"/>
          <w:sz w:val="24"/>
          <w:szCs w:val="24"/>
        </w:rPr>
        <w:t>t</w:t>
      </w:r>
      <w:r>
        <w:rPr>
          <w:rFonts w:ascii="Arial" w:eastAsia="Arial" w:hAnsi="Arial" w:cs="Arial"/>
          <w:spacing w:val="-3"/>
          <w:sz w:val="24"/>
          <w:szCs w:val="24"/>
        </w:rPr>
        <w:t>a</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7"/>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color w:val="202121"/>
          <w:spacing w:val="-3"/>
          <w:sz w:val="24"/>
          <w:szCs w:val="24"/>
        </w:rPr>
        <w:t>cumu</w:t>
      </w:r>
      <w:r>
        <w:rPr>
          <w:rFonts w:ascii="Arial" w:eastAsia="Arial" w:hAnsi="Arial" w:cs="Arial"/>
          <w:color w:val="202121"/>
          <w:sz w:val="24"/>
          <w:szCs w:val="24"/>
        </w:rPr>
        <w:t>l</w:t>
      </w:r>
      <w:r>
        <w:rPr>
          <w:rFonts w:ascii="Arial" w:eastAsia="Arial" w:hAnsi="Arial" w:cs="Arial"/>
          <w:color w:val="202121"/>
          <w:spacing w:val="-3"/>
          <w:sz w:val="24"/>
          <w:szCs w:val="24"/>
        </w:rPr>
        <w:t>at</w:t>
      </w:r>
      <w:r>
        <w:rPr>
          <w:rFonts w:ascii="Arial" w:eastAsia="Arial" w:hAnsi="Arial" w:cs="Arial"/>
          <w:color w:val="202121"/>
          <w:spacing w:val="-1"/>
          <w:sz w:val="24"/>
          <w:szCs w:val="24"/>
        </w:rPr>
        <w:t>iv</w:t>
      </w:r>
      <w:r>
        <w:rPr>
          <w:rFonts w:ascii="Arial" w:eastAsia="Arial" w:hAnsi="Arial" w:cs="Arial"/>
          <w:color w:val="202121"/>
          <w:sz w:val="24"/>
          <w:szCs w:val="24"/>
        </w:rPr>
        <w:t>e</w:t>
      </w:r>
      <w:r>
        <w:rPr>
          <w:rFonts w:ascii="Arial" w:eastAsia="Arial" w:hAnsi="Arial" w:cs="Arial"/>
          <w:color w:val="202121"/>
          <w:spacing w:val="42"/>
          <w:sz w:val="24"/>
          <w:szCs w:val="24"/>
        </w:rPr>
        <w:t xml:space="preserve"> </w:t>
      </w:r>
      <w:r>
        <w:rPr>
          <w:rFonts w:ascii="Arial" w:eastAsia="Arial" w:hAnsi="Arial" w:cs="Arial"/>
          <w:color w:val="000000"/>
          <w:spacing w:val="-1"/>
          <w:sz w:val="24"/>
          <w:szCs w:val="24"/>
        </w:rPr>
        <w:t>G</w:t>
      </w:r>
      <w:r>
        <w:rPr>
          <w:rFonts w:ascii="Arial" w:eastAsia="Arial" w:hAnsi="Arial" w:cs="Arial"/>
          <w:color w:val="000000"/>
          <w:spacing w:val="1"/>
          <w:sz w:val="24"/>
          <w:szCs w:val="24"/>
        </w:rPr>
        <w:t>P</w:t>
      </w:r>
      <w:r>
        <w:rPr>
          <w:rFonts w:ascii="Arial" w:eastAsia="Arial" w:hAnsi="Arial" w:cs="Arial"/>
          <w:color w:val="000000"/>
          <w:sz w:val="24"/>
          <w:szCs w:val="24"/>
        </w:rPr>
        <w:t>A</w:t>
      </w:r>
      <w:r>
        <w:rPr>
          <w:rFonts w:ascii="Arial" w:eastAsia="Arial" w:hAnsi="Arial" w:cs="Arial"/>
          <w:color w:val="000000"/>
          <w:spacing w:val="24"/>
          <w:sz w:val="24"/>
          <w:szCs w:val="24"/>
        </w:rPr>
        <w:t xml:space="preserve"> </w:t>
      </w:r>
      <w:r>
        <w:rPr>
          <w:rFonts w:ascii="Arial" w:eastAsia="Arial" w:hAnsi="Arial" w:cs="Arial"/>
          <w:color w:val="000000"/>
          <w:sz w:val="24"/>
          <w:szCs w:val="24"/>
        </w:rPr>
        <w:t>of</w:t>
      </w:r>
      <w:r>
        <w:rPr>
          <w:rFonts w:ascii="Arial" w:eastAsia="Arial" w:hAnsi="Arial" w:cs="Arial"/>
          <w:color w:val="000000"/>
          <w:spacing w:val="4"/>
          <w:sz w:val="24"/>
          <w:szCs w:val="24"/>
        </w:rPr>
        <w:t xml:space="preserve"> </w:t>
      </w:r>
      <w:r>
        <w:rPr>
          <w:rFonts w:ascii="Arial" w:eastAsia="Arial" w:hAnsi="Arial" w:cs="Arial"/>
          <w:color w:val="000000"/>
          <w:sz w:val="24"/>
          <w:szCs w:val="24"/>
        </w:rPr>
        <w:t>3.0</w:t>
      </w:r>
      <w:r>
        <w:rPr>
          <w:rFonts w:ascii="Arial" w:eastAsia="Arial" w:hAnsi="Arial" w:cs="Arial"/>
          <w:color w:val="000000"/>
          <w:spacing w:val="4"/>
          <w:sz w:val="24"/>
          <w:szCs w:val="24"/>
        </w:rPr>
        <w:t xml:space="preserve"> </w:t>
      </w:r>
      <w:r>
        <w:rPr>
          <w:rFonts w:ascii="Arial" w:eastAsia="Arial" w:hAnsi="Arial" w:cs="Arial"/>
          <w:color w:val="000000"/>
          <w:w w:val="104"/>
          <w:sz w:val="24"/>
          <w:szCs w:val="24"/>
        </w:rPr>
        <w:t xml:space="preserve">or </w:t>
      </w:r>
      <w:r>
        <w:rPr>
          <w:rFonts w:ascii="Arial" w:eastAsia="Arial" w:hAnsi="Arial" w:cs="Arial"/>
          <w:color w:val="000000"/>
          <w:spacing w:val="-3"/>
          <w:sz w:val="24"/>
          <w:szCs w:val="24"/>
        </w:rPr>
        <w:t>hig</w:t>
      </w:r>
      <w:r>
        <w:rPr>
          <w:rFonts w:ascii="Arial" w:eastAsia="Arial" w:hAnsi="Arial" w:cs="Arial"/>
          <w:color w:val="000000"/>
          <w:spacing w:val="-5"/>
          <w:sz w:val="24"/>
          <w:szCs w:val="24"/>
        </w:rPr>
        <w:t>h</w:t>
      </w:r>
      <w:r>
        <w:rPr>
          <w:rFonts w:ascii="Arial" w:eastAsia="Arial" w:hAnsi="Arial" w:cs="Arial"/>
          <w:color w:val="000000"/>
          <w:spacing w:val="-3"/>
          <w:sz w:val="24"/>
          <w:szCs w:val="24"/>
        </w:rPr>
        <w:t>e</w:t>
      </w:r>
      <w:r>
        <w:rPr>
          <w:rFonts w:ascii="Arial" w:eastAsia="Arial" w:hAnsi="Arial" w:cs="Arial"/>
          <w:color w:val="000000"/>
          <w:sz w:val="24"/>
          <w:szCs w:val="24"/>
        </w:rPr>
        <w:t>r</w:t>
      </w:r>
      <w:r>
        <w:rPr>
          <w:rFonts w:ascii="Arial" w:eastAsia="Arial" w:hAnsi="Arial" w:cs="Arial"/>
          <w:color w:val="000000"/>
          <w:spacing w:val="52"/>
          <w:sz w:val="24"/>
          <w:szCs w:val="24"/>
        </w:rPr>
        <w:t xml:space="preserve"> </w:t>
      </w:r>
      <w:r>
        <w:rPr>
          <w:rFonts w:ascii="Arial" w:eastAsia="Arial" w:hAnsi="Arial" w:cs="Arial"/>
          <w:color w:val="000000"/>
          <w:spacing w:val="-10"/>
          <w:sz w:val="24"/>
          <w:szCs w:val="24"/>
        </w:rPr>
        <w:t>i</w:t>
      </w:r>
      <w:r>
        <w:rPr>
          <w:rFonts w:ascii="Arial" w:eastAsia="Arial" w:hAnsi="Arial" w:cs="Arial"/>
          <w:color w:val="000000"/>
          <w:sz w:val="24"/>
          <w:szCs w:val="24"/>
        </w:rPr>
        <w:t>n</w:t>
      </w:r>
      <w:r>
        <w:rPr>
          <w:rFonts w:ascii="Arial" w:eastAsia="Arial" w:hAnsi="Arial" w:cs="Arial"/>
          <w:color w:val="000000"/>
          <w:spacing w:val="-17"/>
          <w:sz w:val="24"/>
          <w:szCs w:val="24"/>
        </w:rPr>
        <w:t xml:space="preserve"> </w:t>
      </w:r>
      <w:r>
        <w:rPr>
          <w:rFonts w:ascii="Arial" w:eastAsia="Arial" w:hAnsi="Arial" w:cs="Arial"/>
          <w:color w:val="000000"/>
          <w:spacing w:val="2"/>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l</w:t>
      </w:r>
      <w:r>
        <w:rPr>
          <w:rFonts w:ascii="Arial" w:eastAsia="Arial" w:hAnsi="Arial" w:cs="Arial"/>
          <w:color w:val="000000"/>
          <w:spacing w:val="17"/>
          <w:sz w:val="24"/>
          <w:szCs w:val="24"/>
        </w:rPr>
        <w:t xml:space="preserve"> </w:t>
      </w:r>
      <w:r>
        <w:rPr>
          <w:rFonts w:ascii="Arial" w:eastAsia="Arial" w:hAnsi="Arial" w:cs="Arial"/>
          <w:color w:val="000000"/>
          <w:spacing w:val="2"/>
          <w:w w:val="104"/>
          <w:sz w:val="24"/>
          <w:szCs w:val="24"/>
        </w:rPr>
        <w:t>c</w:t>
      </w:r>
      <w:r>
        <w:rPr>
          <w:rFonts w:ascii="Arial" w:eastAsia="Arial" w:hAnsi="Arial" w:cs="Arial"/>
          <w:color w:val="000000"/>
          <w:spacing w:val="4"/>
          <w:w w:val="104"/>
          <w:sz w:val="24"/>
          <w:szCs w:val="24"/>
        </w:rPr>
        <w:t>o</w:t>
      </w:r>
      <w:r>
        <w:rPr>
          <w:rFonts w:ascii="Arial" w:eastAsia="Arial" w:hAnsi="Arial" w:cs="Arial"/>
          <w:color w:val="000000"/>
          <w:spacing w:val="2"/>
          <w:w w:val="104"/>
          <w:sz w:val="24"/>
          <w:szCs w:val="24"/>
        </w:rPr>
        <w:t>u</w:t>
      </w:r>
      <w:r>
        <w:rPr>
          <w:rFonts w:ascii="Arial" w:eastAsia="Arial" w:hAnsi="Arial" w:cs="Arial"/>
          <w:color w:val="000000"/>
          <w:spacing w:val="3"/>
          <w:w w:val="104"/>
          <w:sz w:val="24"/>
          <w:szCs w:val="24"/>
        </w:rPr>
        <w:t>r</w:t>
      </w:r>
      <w:r>
        <w:rPr>
          <w:rFonts w:ascii="Arial" w:eastAsia="Arial" w:hAnsi="Arial" w:cs="Arial"/>
          <w:color w:val="000000"/>
          <w:spacing w:val="2"/>
          <w:w w:val="104"/>
          <w:sz w:val="24"/>
          <w:szCs w:val="24"/>
        </w:rPr>
        <w:t>se</w:t>
      </w:r>
      <w:r>
        <w:rPr>
          <w:rFonts w:ascii="Arial" w:eastAsia="Arial" w:hAnsi="Arial" w:cs="Arial"/>
          <w:color w:val="000000"/>
          <w:spacing w:val="4"/>
          <w:w w:val="104"/>
          <w:sz w:val="24"/>
          <w:szCs w:val="24"/>
        </w:rPr>
        <w:t>s</w:t>
      </w:r>
      <w:r>
        <w:rPr>
          <w:rFonts w:ascii="Arial" w:eastAsia="Arial" w:hAnsi="Arial" w:cs="Arial"/>
          <w:color w:val="323232"/>
          <w:w w:val="104"/>
          <w:sz w:val="24"/>
          <w:szCs w:val="24"/>
        </w:rPr>
        <w:t>.</w:t>
      </w:r>
      <w:r w:rsidR="00265599">
        <w:rPr>
          <w:rFonts w:ascii="Arial" w:eastAsia="Arial" w:hAnsi="Arial" w:cs="Arial"/>
          <w:color w:val="323232"/>
          <w:w w:val="104"/>
          <w:sz w:val="24"/>
          <w:szCs w:val="24"/>
        </w:rPr>
        <w:t xml:space="preserve"> Withdrawal from a term which is part of the program the recipient is in, will disqualify the recipient from this scholarship.</w:t>
      </w:r>
    </w:p>
    <w:p w14:paraId="0558DDF8" w14:textId="77777777" w:rsidR="00417AF0" w:rsidRPr="00417AF0" w:rsidRDefault="00417AF0" w:rsidP="00417AF0">
      <w:pPr>
        <w:pStyle w:val="ListParagraph"/>
        <w:numPr>
          <w:ilvl w:val="0"/>
          <w:numId w:val="2"/>
        </w:numPr>
        <w:tabs>
          <w:tab w:val="left" w:pos="820"/>
        </w:tabs>
        <w:spacing w:before="21" w:line="260" w:lineRule="exact"/>
        <w:ind w:right="311"/>
        <w:rPr>
          <w:rFonts w:ascii="Arial" w:eastAsia="Arial" w:hAnsi="Arial" w:cs="Arial"/>
          <w:sz w:val="24"/>
          <w:szCs w:val="24"/>
        </w:rPr>
      </w:pP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z w:val="24"/>
          <w:szCs w:val="24"/>
        </w:rPr>
        <w:t>her</w:t>
      </w:r>
      <w:r>
        <w:rPr>
          <w:rFonts w:ascii="Arial" w:eastAsia="Arial" w:hAnsi="Arial" w:cs="Arial"/>
          <w:spacing w:val="25"/>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fu</w:t>
      </w:r>
      <w:r>
        <w:rPr>
          <w:rFonts w:ascii="Arial" w:eastAsia="Arial" w:hAnsi="Arial" w:cs="Arial"/>
          <w:spacing w:val="-1"/>
          <w:sz w:val="24"/>
          <w:szCs w:val="24"/>
        </w:rPr>
        <w:t>ll</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i</w:t>
      </w:r>
      <w:r>
        <w:rPr>
          <w:rFonts w:ascii="Arial" w:eastAsia="Arial" w:hAnsi="Arial" w:cs="Arial"/>
          <w:sz w:val="24"/>
          <w:szCs w:val="24"/>
        </w:rPr>
        <w:t>me</w:t>
      </w:r>
      <w:r>
        <w:rPr>
          <w:rFonts w:ascii="Arial" w:eastAsia="Arial" w:hAnsi="Arial" w:cs="Arial"/>
          <w:spacing w:val="34"/>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3"/>
          <w:sz w:val="24"/>
          <w:szCs w:val="24"/>
        </w:rPr>
        <w:t>i</w:t>
      </w:r>
      <w:r>
        <w:rPr>
          <w:rFonts w:ascii="Arial" w:eastAsia="Arial" w:hAnsi="Arial" w:cs="Arial"/>
          <w:sz w:val="24"/>
          <w:szCs w:val="24"/>
        </w:rPr>
        <w:t>me</w:t>
      </w:r>
      <w:r>
        <w:rPr>
          <w:rFonts w:ascii="Arial" w:eastAsia="Arial" w:hAnsi="Arial" w:cs="Arial"/>
          <w:spacing w:val="26"/>
          <w:sz w:val="24"/>
          <w:szCs w:val="24"/>
        </w:rPr>
        <w:t xml:space="preserve"> </w:t>
      </w:r>
      <w:r>
        <w:rPr>
          <w:rFonts w:ascii="Arial" w:eastAsia="Arial" w:hAnsi="Arial" w:cs="Arial"/>
          <w:spacing w:val="-1"/>
          <w:w w:val="104"/>
          <w:sz w:val="24"/>
          <w:szCs w:val="24"/>
        </w:rPr>
        <w:t>s</w:t>
      </w:r>
      <w:r>
        <w:rPr>
          <w:rFonts w:ascii="Arial" w:eastAsia="Arial" w:hAnsi="Arial" w:cs="Arial"/>
          <w:spacing w:val="2"/>
          <w:w w:val="104"/>
          <w:sz w:val="24"/>
          <w:szCs w:val="24"/>
        </w:rPr>
        <w:t>t</w:t>
      </w:r>
      <w:r>
        <w:rPr>
          <w:rFonts w:ascii="Arial" w:eastAsia="Arial" w:hAnsi="Arial" w:cs="Arial"/>
          <w:w w:val="104"/>
          <w:sz w:val="24"/>
          <w:szCs w:val="24"/>
        </w:rPr>
        <w:t>ud</w:t>
      </w:r>
      <w:r>
        <w:rPr>
          <w:rFonts w:ascii="Arial" w:eastAsia="Arial" w:hAnsi="Arial" w:cs="Arial"/>
          <w:spacing w:val="2"/>
          <w:w w:val="104"/>
          <w:sz w:val="24"/>
          <w:szCs w:val="24"/>
        </w:rPr>
        <w:t>e</w:t>
      </w:r>
      <w:r>
        <w:rPr>
          <w:rFonts w:ascii="Arial" w:eastAsia="Arial" w:hAnsi="Arial" w:cs="Arial"/>
          <w:w w:val="104"/>
          <w:sz w:val="24"/>
          <w:szCs w:val="24"/>
        </w:rPr>
        <w:t>nt.</w:t>
      </w:r>
    </w:p>
    <w:p w14:paraId="3D483508" w14:textId="77777777" w:rsidR="0098127D" w:rsidRDefault="00D23AE8">
      <w:pPr>
        <w:tabs>
          <w:tab w:val="left" w:pos="820"/>
        </w:tabs>
        <w:spacing w:before="21" w:line="260" w:lineRule="exact"/>
        <w:ind w:left="821" w:right="941" w:hanging="360"/>
        <w:rPr>
          <w:rFonts w:ascii="Arial" w:eastAsia="Arial" w:hAnsi="Arial" w:cs="Arial"/>
          <w:sz w:val="24"/>
          <w:szCs w:val="24"/>
        </w:rPr>
      </w:pPr>
      <w:r>
        <w:rPr>
          <w:w w:val="131"/>
          <w:sz w:val="24"/>
          <w:szCs w:val="24"/>
        </w:rPr>
        <w:t>•</w:t>
      </w:r>
      <w:r>
        <w:rPr>
          <w:sz w:val="24"/>
          <w:szCs w:val="24"/>
        </w:rPr>
        <w:tab/>
      </w:r>
      <w:r>
        <w:rPr>
          <w:rFonts w:ascii="Arial" w:eastAsia="Arial" w:hAnsi="Arial" w:cs="Arial"/>
          <w:spacing w:val="-1"/>
          <w:sz w:val="24"/>
          <w:szCs w:val="24"/>
        </w:rPr>
        <w:t>w</w:t>
      </w:r>
      <w:r>
        <w:rPr>
          <w:rFonts w:ascii="Arial" w:eastAsia="Arial" w:hAnsi="Arial" w:cs="Arial"/>
          <w:sz w:val="24"/>
          <w:szCs w:val="24"/>
        </w:rPr>
        <w:t>o</w:t>
      </w:r>
      <w:r>
        <w:rPr>
          <w:rFonts w:ascii="Arial" w:eastAsia="Arial" w:hAnsi="Arial" w:cs="Arial"/>
          <w:spacing w:val="3"/>
          <w:sz w:val="24"/>
          <w:szCs w:val="24"/>
        </w:rPr>
        <w:t>r</w:t>
      </w:r>
      <w:r>
        <w:rPr>
          <w:rFonts w:ascii="Arial" w:eastAsia="Arial" w:hAnsi="Arial" w:cs="Arial"/>
          <w:sz w:val="24"/>
          <w:szCs w:val="24"/>
        </w:rPr>
        <w:t>k</w:t>
      </w:r>
      <w:r>
        <w:rPr>
          <w:rFonts w:ascii="Arial" w:eastAsia="Arial" w:hAnsi="Arial" w:cs="Arial"/>
          <w:spacing w:val="37"/>
          <w:sz w:val="24"/>
          <w:szCs w:val="24"/>
        </w:rPr>
        <w:t xml:space="preserve"> </w:t>
      </w:r>
      <w:r>
        <w:rPr>
          <w:rFonts w:ascii="Arial" w:eastAsia="Arial" w:hAnsi="Arial" w:cs="Arial"/>
          <w:spacing w:val="14"/>
          <w:sz w:val="24"/>
          <w:szCs w:val="24"/>
        </w:rPr>
        <w:t>i</w:t>
      </w:r>
      <w:r>
        <w:rPr>
          <w:rFonts w:ascii="Arial" w:eastAsia="Arial" w:hAnsi="Arial" w:cs="Arial"/>
          <w:sz w:val="24"/>
          <w:szCs w:val="24"/>
        </w:rPr>
        <w:t>n</w:t>
      </w:r>
      <w:r>
        <w:rPr>
          <w:rFonts w:ascii="Arial" w:eastAsia="Arial" w:hAnsi="Arial" w:cs="Arial"/>
          <w:spacing w:val="36"/>
          <w:sz w:val="24"/>
          <w:szCs w:val="24"/>
        </w:rPr>
        <w:t xml:space="preserve"> </w:t>
      </w:r>
      <w:r>
        <w:rPr>
          <w:rFonts w:ascii="Arial" w:eastAsia="Arial" w:hAnsi="Arial" w:cs="Arial"/>
          <w:sz w:val="24"/>
          <w:szCs w:val="24"/>
        </w:rPr>
        <w:t>a</w:t>
      </w:r>
      <w:r>
        <w:rPr>
          <w:rFonts w:ascii="Arial" w:eastAsia="Arial" w:hAnsi="Arial" w:cs="Arial"/>
          <w:spacing w:val="34"/>
          <w:sz w:val="24"/>
          <w:szCs w:val="24"/>
        </w:rPr>
        <w:t xml:space="preserve"> </w:t>
      </w:r>
      <w:r>
        <w:rPr>
          <w:rFonts w:ascii="Arial" w:eastAsia="Arial" w:hAnsi="Arial" w:cs="Arial"/>
          <w:spacing w:val="14"/>
          <w:sz w:val="24"/>
          <w:szCs w:val="24"/>
        </w:rPr>
        <w:t>ful</w:t>
      </w:r>
      <w:r>
        <w:rPr>
          <w:rFonts w:ascii="Arial" w:eastAsia="Arial" w:hAnsi="Arial" w:cs="Arial"/>
          <w:spacing w:val="12"/>
          <w:sz w:val="24"/>
          <w:szCs w:val="24"/>
        </w:rPr>
        <w:t>l</w:t>
      </w:r>
      <w:r>
        <w:rPr>
          <w:rFonts w:ascii="Arial" w:eastAsia="Arial" w:hAnsi="Arial" w:cs="Arial"/>
          <w:spacing w:val="15"/>
          <w:sz w:val="24"/>
          <w:szCs w:val="24"/>
        </w:rPr>
        <w:t>-</w:t>
      </w:r>
      <w:r>
        <w:rPr>
          <w:rFonts w:ascii="Arial" w:eastAsia="Arial" w:hAnsi="Arial" w:cs="Arial"/>
          <w:spacing w:val="12"/>
          <w:sz w:val="24"/>
          <w:szCs w:val="24"/>
        </w:rPr>
        <w:t>t</w:t>
      </w:r>
      <w:r>
        <w:rPr>
          <w:rFonts w:ascii="Arial" w:eastAsia="Arial" w:hAnsi="Arial" w:cs="Arial"/>
          <w:spacing w:val="14"/>
          <w:sz w:val="24"/>
          <w:szCs w:val="24"/>
        </w:rPr>
        <w:t>im</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14"/>
          <w:sz w:val="24"/>
          <w:szCs w:val="24"/>
        </w:rPr>
        <w:t>po</w:t>
      </w:r>
      <w:r>
        <w:rPr>
          <w:rFonts w:ascii="Arial" w:eastAsia="Arial" w:hAnsi="Arial" w:cs="Arial"/>
          <w:spacing w:val="11"/>
          <w:sz w:val="24"/>
          <w:szCs w:val="24"/>
        </w:rPr>
        <w:t>s</w:t>
      </w:r>
      <w:r>
        <w:rPr>
          <w:rFonts w:ascii="Arial" w:eastAsia="Arial" w:hAnsi="Arial" w:cs="Arial"/>
          <w:spacing w:val="14"/>
          <w:sz w:val="24"/>
          <w:szCs w:val="24"/>
        </w:rPr>
        <w:t>iti</w:t>
      </w:r>
      <w:r>
        <w:rPr>
          <w:rFonts w:ascii="Arial" w:eastAsia="Arial" w:hAnsi="Arial" w:cs="Arial"/>
          <w:spacing w:val="12"/>
          <w:sz w:val="24"/>
          <w:szCs w:val="24"/>
        </w:rPr>
        <w:t>o</w:t>
      </w:r>
      <w:r>
        <w:rPr>
          <w:rFonts w:ascii="Arial" w:eastAsia="Arial" w:hAnsi="Arial" w:cs="Arial"/>
          <w:sz w:val="24"/>
          <w:szCs w:val="24"/>
        </w:rPr>
        <w:t>n</w:t>
      </w:r>
      <w:r w:rsidR="00B616E4">
        <w:rPr>
          <w:rFonts w:ascii="Arial" w:eastAsia="Arial" w:hAnsi="Arial" w:cs="Arial"/>
          <w:sz w:val="24"/>
          <w:szCs w:val="24"/>
        </w:rPr>
        <w:t xml:space="preserve"> - </w:t>
      </w:r>
      <w:r w:rsidR="00B616E4" w:rsidRPr="00B616E4">
        <w:rPr>
          <w:rFonts w:ascii="Arial" w:eastAsia="Arial" w:hAnsi="Arial" w:cs="Arial"/>
          <w:sz w:val="24"/>
          <w:szCs w:val="24"/>
        </w:rPr>
        <w:t>post-licensure</w:t>
      </w:r>
      <w:r w:rsidR="00B616E4">
        <w:rPr>
          <w:rFonts w:ascii="Arial" w:eastAsia="Arial" w:hAnsi="Arial" w:cs="Arial"/>
          <w:sz w:val="24"/>
          <w:szCs w:val="24"/>
        </w:rPr>
        <w:t xml:space="preserve"> – providing nursing services</w:t>
      </w:r>
      <w:r w:rsidR="00F73B03">
        <w:rPr>
          <w:rFonts w:ascii="Arial" w:eastAsia="Arial" w:hAnsi="Arial" w:cs="Arial"/>
          <w:sz w:val="24"/>
          <w:szCs w:val="24"/>
        </w:rPr>
        <w:t xml:space="preserve"> at a general acute care hospital</w:t>
      </w:r>
      <w:r w:rsidR="00B616E4">
        <w:rPr>
          <w:rFonts w:ascii="Arial" w:eastAsia="Arial" w:hAnsi="Arial" w:cs="Arial"/>
          <w:sz w:val="24"/>
          <w:szCs w:val="24"/>
        </w:rPr>
        <w:t xml:space="preserve"> </w:t>
      </w:r>
      <w:r>
        <w:rPr>
          <w:rFonts w:ascii="Arial" w:eastAsia="Arial" w:hAnsi="Arial" w:cs="Arial"/>
          <w:spacing w:val="14"/>
          <w:sz w:val="24"/>
          <w:szCs w:val="24"/>
        </w:rPr>
        <w:t>i</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z w:val="24"/>
          <w:szCs w:val="24"/>
        </w:rPr>
        <w:t>Mar</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34"/>
          <w:sz w:val="24"/>
          <w:szCs w:val="24"/>
        </w:rPr>
        <w:t xml:space="preserve"> </w:t>
      </w:r>
      <w:r w:rsidR="00A724E5">
        <w:rPr>
          <w:rFonts w:ascii="Arial" w:eastAsia="Arial" w:hAnsi="Arial" w:cs="Arial"/>
          <w:spacing w:val="1"/>
          <w:sz w:val="24"/>
          <w:szCs w:val="24"/>
        </w:rPr>
        <w:t>C</w:t>
      </w:r>
      <w:r w:rsidR="00A724E5">
        <w:rPr>
          <w:rFonts w:ascii="Arial" w:eastAsia="Arial" w:hAnsi="Arial" w:cs="Arial"/>
          <w:spacing w:val="2"/>
          <w:sz w:val="24"/>
          <w:szCs w:val="24"/>
        </w:rPr>
        <w:t>o</w:t>
      </w:r>
      <w:r w:rsidR="00A724E5">
        <w:rPr>
          <w:rFonts w:ascii="Arial" w:eastAsia="Arial" w:hAnsi="Arial" w:cs="Arial"/>
          <w:sz w:val="24"/>
          <w:szCs w:val="24"/>
        </w:rPr>
        <w:t>unty</w:t>
      </w:r>
      <w:r w:rsidR="00F73B03">
        <w:rPr>
          <w:rFonts w:ascii="Arial" w:eastAsia="Arial" w:hAnsi="Arial" w:cs="Arial"/>
          <w:sz w:val="24"/>
          <w:szCs w:val="24"/>
        </w:rPr>
        <w:t>.</w:t>
      </w:r>
    </w:p>
    <w:p w14:paraId="162747C1" w14:textId="27873AF3" w:rsidR="0098127D" w:rsidRDefault="00D23AE8">
      <w:pPr>
        <w:tabs>
          <w:tab w:val="left" w:pos="820"/>
        </w:tabs>
        <w:spacing w:before="14"/>
        <w:ind w:left="820" w:right="77" w:hanging="359"/>
        <w:rPr>
          <w:rFonts w:ascii="Arial" w:eastAsia="Arial" w:hAnsi="Arial" w:cs="Arial"/>
          <w:sz w:val="24"/>
          <w:szCs w:val="24"/>
        </w:rPr>
      </w:pPr>
      <w:r>
        <w:rPr>
          <w:w w:val="131"/>
          <w:sz w:val="24"/>
          <w:szCs w:val="24"/>
        </w:rPr>
        <w:t>•</w:t>
      </w:r>
      <w:r>
        <w:rPr>
          <w:sz w:val="24"/>
          <w:szCs w:val="24"/>
        </w:rPr>
        <w:tab/>
      </w:r>
      <w:r>
        <w:rPr>
          <w:rFonts w:ascii="Arial" w:eastAsia="Arial" w:hAnsi="Arial" w:cs="Arial"/>
          <w:color w:val="000000"/>
          <w:spacing w:val="-1"/>
          <w:sz w:val="24"/>
          <w:szCs w:val="24"/>
        </w:rPr>
        <w:t>w</w:t>
      </w:r>
      <w:r>
        <w:rPr>
          <w:rFonts w:ascii="Arial" w:eastAsia="Arial" w:hAnsi="Arial" w:cs="Arial"/>
          <w:color w:val="000000"/>
          <w:sz w:val="24"/>
          <w:szCs w:val="24"/>
        </w:rPr>
        <w:t>ork</w:t>
      </w:r>
      <w:r>
        <w:rPr>
          <w:rFonts w:ascii="Arial" w:eastAsia="Arial" w:hAnsi="Arial" w:cs="Arial"/>
          <w:color w:val="000000"/>
          <w:spacing w:val="35"/>
          <w:sz w:val="24"/>
          <w:szCs w:val="24"/>
        </w:rPr>
        <w:t xml:space="preserve"> </w:t>
      </w:r>
      <w:r>
        <w:rPr>
          <w:rFonts w:ascii="Arial" w:eastAsia="Arial" w:hAnsi="Arial" w:cs="Arial"/>
          <w:color w:val="000000"/>
          <w:sz w:val="24"/>
          <w:szCs w:val="24"/>
        </w:rPr>
        <w:t>12</w:t>
      </w:r>
      <w:r>
        <w:rPr>
          <w:rFonts w:ascii="Arial" w:eastAsia="Arial" w:hAnsi="Arial" w:cs="Arial"/>
          <w:color w:val="000000"/>
          <w:spacing w:val="-8"/>
          <w:sz w:val="24"/>
          <w:szCs w:val="24"/>
        </w:rPr>
        <w:t xml:space="preserve"> </w:t>
      </w:r>
      <w:r>
        <w:rPr>
          <w:rFonts w:ascii="Arial" w:eastAsia="Arial" w:hAnsi="Arial" w:cs="Arial"/>
          <w:color w:val="000000"/>
          <w:spacing w:val="2"/>
          <w:sz w:val="24"/>
          <w:szCs w:val="24"/>
        </w:rPr>
        <w:t>m</w:t>
      </w:r>
      <w:r>
        <w:rPr>
          <w:rFonts w:ascii="Arial" w:eastAsia="Arial" w:hAnsi="Arial" w:cs="Arial"/>
          <w:color w:val="000000"/>
          <w:sz w:val="24"/>
          <w:szCs w:val="24"/>
        </w:rPr>
        <w:t>on</w:t>
      </w:r>
      <w:r>
        <w:rPr>
          <w:rFonts w:ascii="Arial" w:eastAsia="Arial" w:hAnsi="Arial" w:cs="Arial"/>
          <w:color w:val="000000"/>
          <w:spacing w:val="2"/>
          <w:sz w:val="24"/>
          <w:szCs w:val="24"/>
        </w:rPr>
        <w:t>t</w:t>
      </w:r>
      <w:r>
        <w:rPr>
          <w:rFonts w:ascii="Arial" w:eastAsia="Arial" w:hAnsi="Arial" w:cs="Arial"/>
          <w:color w:val="000000"/>
          <w:sz w:val="24"/>
          <w:szCs w:val="24"/>
        </w:rPr>
        <w:t>hs</w:t>
      </w:r>
      <w:r>
        <w:rPr>
          <w:rFonts w:ascii="Arial" w:eastAsia="Arial" w:hAnsi="Arial" w:cs="Arial"/>
          <w:color w:val="000000"/>
          <w:spacing w:val="31"/>
          <w:sz w:val="24"/>
          <w:szCs w:val="24"/>
        </w:rPr>
        <w:t xml:space="preserve"> </w:t>
      </w:r>
      <w:r w:rsidR="00F73B03">
        <w:rPr>
          <w:rFonts w:ascii="Arial" w:eastAsia="Arial" w:hAnsi="Arial" w:cs="Arial"/>
          <w:color w:val="000000"/>
          <w:spacing w:val="31"/>
          <w:sz w:val="24"/>
          <w:szCs w:val="24"/>
        </w:rPr>
        <w:t>(</w:t>
      </w:r>
      <w:r>
        <w:rPr>
          <w:rFonts w:ascii="Arial" w:eastAsia="Arial" w:hAnsi="Arial" w:cs="Arial"/>
          <w:color w:val="000000"/>
          <w:sz w:val="24"/>
          <w:szCs w:val="24"/>
        </w:rPr>
        <w:t>p</w:t>
      </w:r>
      <w:r>
        <w:rPr>
          <w:rFonts w:ascii="Arial" w:eastAsia="Arial" w:hAnsi="Arial" w:cs="Arial"/>
          <w:color w:val="000000"/>
          <w:spacing w:val="2"/>
          <w:sz w:val="24"/>
          <w:szCs w:val="24"/>
        </w:rPr>
        <w:t>o</w:t>
      </w:r>
      <w:r>
        <w:rPr>
          <w:rFonts w:ascii="Arial" w:eastAsia="Arial" w:hAnsi="Arial" w:cs="Arial"/>
          <w:color w:val="000000"/>
          <w:spacing w:val="-1"/>
          <w:sz w:val="24"/>
          <w:szCs w:val="24"/>
        </w:rPr>
        <w:t>s</w:t>
      </w:r>
      <w:r>
        <w:rPr>
          <w:rFonts w:ascii="Arial" w:eastAsia="Arial" w:hAnsi="Arial" w:cs="Arial"/>
          <w:color w:val="000000"/>
          <w:sz w:val="24"/>
          <w:szCs w:val="24"/>
        </w:rPr>
        <w:t>t</w:t>
      </w:r>
      <w:r w:rsidR="00F73B03">
        <w:rPr>
          <w:rFonts w:ascii="Arial" w:eastAsia="Arial" w:hAnsi="Arial" w:cs="Arial"/>
          <w:color w:val="000000"/>
          <w:sz w:val="24"/>
          <w:szCs w:val="24"/>
        </w:rPr>
        <w:t>-</w:t>
      </w:r>
      <w:r>
        <w:rPr>
          <w:rFonts w:ascii="Arial" w:eastAsia="Arial" w:hAnsi="Arial" w:cs="Arial"/>
          <w:color w:val="000000"/>
          <w:spacing w:val="-17"/>
          <w:sz w:val="24"/>
          <w:szCs w:val="24"/>
        </w:rPr>
        <w:t>l</w:t>
      </w:r>
      <w:r>
        <w:rPr>
          <w:rFonts w:ascii="Arial" w:eastAsia="Arial" w:hAnsi="Arial" w:cs="Arial"/>
          <w:color w:val="000000"/>
          <w:spacing w:val="-20"/>
          <w:sz w:val="24"/>
          <w:szCs w:val="24"/>
        </w:rPr>
        <w:t>i</w:t>
      </w:r>
      <w:r>
        <w:rPr>
          <w:rFonts w:ascii="Arial" w:eastAsia="Arial" w:hAnsi="Arial" w:cs="Arial"/>
          <w:color w:val="000000"/>
          <w:spacing w:val="2"/>
          <w:sz w:val="24"/>
          <w:szCs w:val="24"/>
        </w:rPr>
        <w:t>c</w:t>
      </w:r>
      <w:r>
        <w:rPr>
          <w:rFonts w:ascii="Arial" w:eastAsia="Arial" w:hAnsi="Arial" w:cs="Arial"/>
          <w:color w:val="000000"/>
          <w:sz w:val="24"/>
          <w:szCs w:val="24"/>
        </w:rPr>
        <w:t>en</w:t>
      </w:r>
      <w:r>
        <w:rPr>
          <w:rFonts w:ascii="Arial" w:eastAsia="Arial" w:hAnsi="Arial" w:cs="Arial"/>
          <w:color w:val="000000"/>
          <w:spacing w:val="2"/>
          <w:sz w:val="24"/>
          <w:szCs w:val="24"/>
        </w:rPr>
        <w:t>s</w:t>
      </w:r>
      <w:r>
        <w:rPr>
          <w:rFonts w:ascii="Arial" w:eastAsia="Arial" w:hAnsi="Arial" w:cs="Arial"/>
          <w:color w:val="000000"/>
          <w:sz w:val="24"/>
          <w:szCs w:val="24"/>
        </w:rPr>
        <w:t>ure</w:t>
      </w:r>
      <w:r w:rsidR="00F73B03">
        <w:rPr>
          <w:rFonts w:ascii="Arial" w:eastAsia="Arial" w:hAnsi="Arial" w:cs="Arial"/>
          <w:color w:val="000000"/>
          <w:sz w:val="24"/>
          <w:szCs w:val="24"/>
        </w:rPr>
        <w:t>) for the first $2000 in scholarships awarded</w:t>
      </w:r>
      <w:r>
        <w:rPr>
          <w:rFonts w:ascii="Arial" w:eastAsia="Arial" w:hAnsi="Arial" w:cs="Arial"/>
          <w:color w:val="000000"/>
          <w:sz w:val="24"/>
          <w:szCs w:val="24"/>
        </w:rPr>
        <w:t xml:space="preserve">. </w:t>
      </w:r>
      <w:r>
        <w:rPr>
          <w:rFonts w:ascii="Arial" w:eastAsia="Arial" w:hAnsi="Arial" w:cs="Arial"/>
          <w:color w:val="000000"/>
          <w:spacing w:val="35"/>
          <w:sz w:val="24"/>
          <w:szCs w:val="24"/>
        </w:rPr>
        <w:t xml:space="preserve"> </w:t>
      </w:r>
      <w:r>
        <w:rPr>
          <w:rFonts w:ascii="Arial" w:eastAsia="Arial" w:hAnsi="Arial" w:cs="Arial"/>
          <w:color w:val="000000"/>
          <w:spacing w:val="3"/>
          <w:sz w:val="24"/>
          <w:szCs w:val="24"/>
        </w:rPr>
        <w:t>F</w:t>
      </w:r>
      <w:r>
        <w:rPr>
          <w:rFonts w:ascii="Arial" w:eastAsia="Arial" w:hAnsi="Arial" w:cs="Arial"/>
          <w:color w:val="000000"/>
          <w:sz w:val="24"/>
          <w:szCs w:val="24"/>
        </w:rPr>
        <w:t>or</w:t>
      </w:r>
      <w:r>
        <w:rPr>
          <w:rFonts w:ascii="Arial" w:eastAsia="Arial" w:hAnsi="Arial" w:cs="Arial"/>
          <w:color w:val="000000"/>
          <w:spacing w:val="10"/>
          <w:sz w:val="24"/>
          <w:szCs w:val="24"/>
        </w:rPr>
        <w:t xml:space="preserve"> </w:t>
      </w:r>
      <w:r>
        <w:rPr>
          <w:rFonts w:ascii="Arial" w:eastAsia="Arial" w:hAnsi="Arial" w:cs="Arial"/>
          <w:color w:val="000000"/>
          <w:spacing w:val="2"/>
          <w:w w:val="104"/>
          <w:sz w:val="24"/>
          <w:szCs w:val="24"/>
        </w:rPr>
        <w:t>e</w:t>
      </w:r>
      <w:r>
        <w:rPr>
          <w:rFonts w:ascii="Arial" w:eastAsia="Arial" w:hAnsi="Arial" w:cs="Arial"/>
          <w:color w:val="000000"/>
          <w:spacing w:val="-1"/>
          <w:w w:val="104"/>
          <w:sz w:val="24"/>
          <w:szCs w:val="24"/>
        </w:rPr>
        <w:t>v</w:t>
      </w:r>
      <w:r>
        <w:rPr>
          <w:rFonts w:ascii="Arial" w:eastAsia="Arial" w:hAnsi="Arial" w:cs="Arial"/>
          <w:color w:val="000000"/>
          <w:w w:val="104"/>
          <w:sz w:val="24"/>
          <w:szCs w:val="24"/>
        </w:rPr>
        <w:t>e</w:t>
      </w:r>
      <w:r>
        <w:rPr>
          <w:rFonts w:ascii="Arial" w:eastAsia="Arial" w:hAnsi="Arial" w:cs="Arial"/>
          <w:color w:val="000000"/>
          <w:spacing w:val="3"/>
          <w:w w:val="104"/>
          <w:sz w:val="24"/>
          <w:szCs w:val="24"/>
        </w:rPr>
        <w:t>r</w:t>
      </w:r>
      <w:r>
        <w:rPr>
          <w:rFonts w:ascii="Arial" w:eastAsia="Arial" w:hAnsi="Arial" w:cs="Arial"/>
          <w:color w:val="000000"/>
          <w:w w:val="104"/>
          <w:sz w:val="24"/>
          <w:szCs w:val="24"/>
        </w:rPr>
        <w:t xml:space="preserve">y </w:t>
      </w:r>
      <w:r>
        <w:rPr>
          <w:rFonts w:ascii="Arial" w:eastAsia="Arial" w:hAnsi="Arial" w:cs="Arial"/>
          <w:color w:val="000000"/>
          <w:sz w:val="24"/>
          <w:szCs w:val="24"/>
        </w:rPr>
        <w:t>add</w:t>
      </w:r>
      <w:r>
        <w:rPr>
          <w:rFonts w:ascii="Arial" w:eastAsia="Arial" w:hAnsi="Arial" w:cs="Arial"/>
          <w:color w:val="000000"/>
          <w:spacing w:val="-1"/>
          <w:sz w:val="24"/>
          <w:szCs w:val="24"/>
        </w:rPr>
        <w:t>i</w:t>
      </w:r>
      <w:r>
        <w:rPr>
          <w:rFonts w:ascii="Arial" w:eastAsia="Arial" w:hAnsi="Arial" w:cs="Arial"/>
          <w:color w:val="000000"/>
          <w:spacing w:val="-3"/>
          <w:sz w:val="24"/>
          <w:szCs w:val="24"/>
        </w:rPr>
        <w:t>ti</w:t>
      </w:r>
      <w:r>
        <w:rPr>
          <w:rFonts w:ascii="Arial" w:eastAsia="Arial" w:hAnsi="Arial" w:cs="Arial"/>
          <w:color w:val="000000"/>
          <w:sz w:val="24"/>
          <w:szCs w:val="24"/>
        </w:rPr>
        <w:t>o</w:t>
      </w:r>
      <w:r>
        <w:rPr>
          <w:rFonts w:ascii="Arial" w:eastAsia="Arial" w:hAnsi="Arial" w:cs="Arial"/>
          <w:color w:val="000000"/>
          <w:spacing w:val="-3"/>
          <w:sz w:val="24"/>
          <w:szCs w:val="24"/>
        </w:rPr>
        <w:t>n</w:t>
      </w:r>
      <w:r>
        <w:rPr>
          <w:rFonts w:ascii="Arial" w:eastAsia="Arial" w:hAnsi="Arial" w:cs="Arial"/>
          <w:color w:val="000000"/>
          <w:sz w:val="24"/>
          <w:szCs w:val="24"/>
        </w:rPr>
        <w:t>al</w:t>
      </w:r>
      <w:r>
        <w:rPr>
          <w:rFonts w:ascii="Arial" w:eastAsia="Arial" w:hAnsi="Arial" w:cs="Arial"/>
          <w:color w:val="000000"/>
          <w:spacing w:val="46"/>
          <w:sz w:val="24"/>
          <w:szCs w:val="24"/>
        </w:rPr>
        <w:t xml:space="preserve"> </w:t>
      </w:r>
      <w:r>
        <w:rPr>
          <w:rFonts w:ascii="Arial" w:eastAsia="Arial" w:hAnsi="Arial" w:cs="Arial"/>
          <w:color w:val="000000"/>
          <w:sz w:val="24"/>
          <w:szCs w:val="24"/>
        </w:rPr>
        <w:t>$2000</w:t>
      </w:r>
      <w:r>
        <w:rPr>
          <w:rFonts w:ascii="Arial" w:eastAsia="Arial" w:hAnsi="Arial" w:cs="Arial"/>
          <w:color w:val="323232"/>
          <w:spacing w:val="-1"/>
          <w:sz w:val="24"/>
          <w:szCs w:val="24"/>
        </w:rPr>
        <w:t>.</w:t>
      </w:r>
      <w:r>
        <w:rPr>
          <w:rFonts w:ascii="Arial" w:eastAsia="Arial" w:hAnsi="Arial" w:cs="Arial"/>
          <w:color w:val="000000"/>
          <w:sz w:val="24"/>
          <w:szCs w:val="24"/>
        </w:rPr>
        <w:t>00</w:t>
      </w:r>
      <w:r>
        <w:rPr>
          <w:rFonts w:ascii="Arial" w:eastAsia="Arial" w:hAnsi="Arial" w:cs="Arial"/>
          <w:color w:val="000000"/>
          <w:spacing w:val="57"/>
          <w:sz w:val="24"/>
          <w:szCs w:val="24"/>
        </w:rPr>
        <w:t xml:space="preserve"> </w:t>
      </w:r>
      <w:r>
        <w:rPr>
          <w:rFonts w:ascii="Arial" w:eastAsia="Arial" w:hAnsi="Arial" w:cs="Arial"/>
          <w:color w:val="000000"/>
          <w:spacing w:val="-2"/>
          <w:sz w:val="24"/>
          <w:szCs w:val="24"/>
        </w:rPr>
        <w:t>r</w:t>
      </w:r>
      <w:r>
        <w:rPr>
          <w:rFonts w:ascii="Arial" w:eastAsia="Arial" w:hAnsi="Arial" w:cs="Arial"/>
          <w:color w:val="000000"/>
          <w:spacing w:val="-3"/>
          <w:sz w:val="24"/>
          <w:szCs w:val="24"/>
        </w:rPr>
        <w:t>eceived</w:t>
      </w:r>
      <w:r>
        <w:rPr>
          <w:rFonts w:ascii="Arial" w:eastAsia="Arial" w:hAnsi="Arial" w:cs="Arial"/>
          <w:color w:val="000000"/>
          <w:sz w:val="24"/>
          <w:szCs w:val="24"/>
        </w:rPr>
        <w:t>,</w:t>
      </w:r>
      <w:r>
        <w:rPr>
          <w:rFonts w:ascii="Arial" w:eastAsia="Arial" w:hAnsi="Arial" w:cs="Arial"/>
          <w:color w:val="000000"/>
          <w:spacing w:val="52"/>
          <w:sz w:val="24"/>
          <w:szCs w:val="24"/>
        </w:rPr>
        <w:t xml:space="preserve"> </w:t>
      </w:r>
      <w:r>
        <w:rPr>
          <w:rFonts w:ascii="Arial" w:eastAsia="Arial" w:hAnsi="Arial" w:cs="Arial"/>
          <w:color w:val="000000"/>
          <w:sz w:val="24"/>
          <w:szCs w:val="24"/>
        </w:rPr>
        <w:t>I</w:t>
      </w:r>
      <w:r>
        <w:rPr>
          <w:rFonts w:ascii="Arial" w:eastAsia="Arial" w:hAnsi="Arial" w:cs="Arial"/>
          <w:color w:val="000000"/>
          <w:spacing w:val="-16"/>
          <w:sz w:val="24"/>
          <w:szCs w:val="24"/>
        </w:rPr>
        <w:t xml:space="preserve"> </w:t>
      </w:r>
      <w:r>
        <w:rPr>
          <w:rFonts w:ascii="Arial" w:eastAsia="Arial" w:hAnsi="Arial" w:cs="Arial"/>
          <w:color w:val="000000"/>
          <w:sz w:val="24"/>
          <w:szCs w:val="24"/>
        </w:rPr>
        <w:t>u</w:t>
      </w:r>
      <w:r>
        <w:rPr>
          <w:rFonts w:ascii="Arial" w:eastAsia="Arial" w:hAnsi="Arial" w:cs="Arial"/>
          <w:color w:val="000000"/>
          <w:spacing w:val="-5"/>
          <w:sz w:val="24"/>
          <w:szCs w:val="24"/>
        </w:rPr>
        <w:t>n</w:t>
      </w:r>
      <w:r>
        <w:rPr>
          <w:rFonts w:ascii="Arial" w:eastAsia="Arial" w:hAnsi="Arial" w:cs="Arial"/>
          <w:color w:val="000000"/>
          <w:spacing w:val="-3"/>
          <w:sz w:val="24"/>
          <w:szCs w:val="24"/>
        </w:rPr>
        <w:t>d</w:t>
      </w:r>
      <w:r>
        <w:rPr>
          <w:rFonts w:ascii="Arial" w:eastAsia="Arial" w:hAnsi="Arial" w:cs="Arial"/>
          <w:color w:val="000000"/>
          <w:spacing w:val="-5"/>
          <w:sz w:val="24"/>
          <w:szCs w:val="24"/>
        </w:rPr>
        <w:t>e</w:t>
      </w:r>
      <w:r>
        <w:rPr>
          <w:rFonts w:ascii="Arial" w:eastAsia="Arial" w:hAnsi="Arial" w:cs="Arial"/>
          <w:color w:val="000000"/>
          <w:spacing w:val="-2"/>
          <w:sz w:val="24"/>
          <w:szCs w:val="24"/>
        </w:rPr>
        <w:t>r</w:t>
      </w:r>
      <w:r>
        <w:rPr>
          <w:rFonts w:ascii="Arial" w:eastAsia="Arial" w:hAnsi="Arial" w:cs="Arial"/>
          <w:color w:val="000000"/>
          <w:spacing w:val="-3"/>
          <w:sz w:val="24"/>
          <w:szCs w:val="24"/>
        </w:rPr>
        <w:t>s</w:t>
      </w:r>
      <w:r>
        <w:rPr>
          <w:rFonts w:ascii="Arial" w:eastAsia="Arial" w:hAnsi="Arial" w:cs="Arial"/>
          <w:color w:val="000000"/>
          <w:spacing w:val="-5"/>
          <w:sz w:val="24"/>
          <w:szCs w:val="24"/>
        </w:rPr>
        <w:t>t</w:t>
      </w:r>
      <w:r>
        <w:rPr>
          <w:rFonts w:ascii="Arial" w:eastAsia="Arial" w:hAnsi="Arial" w:cs="Arial"/>
          <w:color w:val="000000"/>
          <w:spacing w:val="-3"/>
          <w:sz w:val="24"/>
          <w:szCs w:val="24"/>
        </w:rPr>
        <w:t>an</w:t>
      </w:r>
      <w:r>
        <w:rPr>
          <w:rFonts w:ascii="Arial" w:eastAsia="Arial" w:hAnsi="Arial" w:cs="Arial"/>
          <w:color w:val="000000"/>
          <w:sz w:val="24"/>
          <w:szCs w:val="24"/>
        </w:rPr>
        <w:t>d</w:t>
      </w:r>
      <w:r>
        <w:rPr>
          <w:rFonts w:ascii="Arial" w:eastAsia="Arial" w:hAnsi="Arial" w:cs="Arial"/>
          <w:color w:val="000000"/>
          <w:spacing w:val="41"/>
          <w:sz w:val="24"/>
          <w:szCs w:val="24"/>
        </w:rPr>
        <w:t xml:space="preserve"> </w:t>
      </w:r>
      <w:r>
        <w:rPr>
          <w:rFonts w:ascii="Arial" w:eastAsia="Arial" w:hAnsi="Arial" w:cs="Arial"/>
          <w:color w:val="000000"/>
          <w:sz w:val="24"/>
          <w:szCs w:val="24"/>
        </w:rPr>
        <w:t>that</w:t>
      </w:r>
      <w:r>
        <w:rPr>
          <w:rFonts w:ascii="Arial" w:eastAsia="Arial" w:hAnsi="Arial" w:cs="Arial"/>
          <w:color w:val="000000"/>
          <w:spacing w:val="31"/>
          <w:sz w:val="24"/>
          <w:szCs w:val="24"/>
        </w:rPr>
        <w:t xml:space="preserve"> </w:t>
      </w:r>
      <w:r>
        <w:rPr>
          <w:rFonts w:ascii="Arial" w:eastAsia="Arial" w:hAnsi="Arial" w:cs="Arial"/>
          <w:color w:val="000000"/>
          <w:spacing w:val="2"/>
          <w:sz w:val="24"/>
          <w:szCs w:val="24"/>
        </w:rPr>
        <w:t>a</w:t>
      </w:r>
      <w:r>
        <w:rPr>
          <w:rFonts w:ascii="Arial" w:eastAsia="Arial" w:hAnsi="Arial" w:cs="Arial"/>
          <w:color w:val="000000"/>
          <w:sz w:val="24"/>
          <w:szCs w:val="24"/>
        </w:rPr>
        <w:t>n</w:t>
      </w:r>
      <w:r>
        <w:rPr>
          <w:rFonts w:ascii="Arial" w:eastAsia="Arial" w:hAnsi="Arial" w:cs="Arial"/>
          <w:color w:val="000000"/>
          <w:spacing w:val="9"/>
          <w:sz w:val="24"/>
          <w:szCs w:val="24"/>
        </w:rPr>
        <w:t xml:space="preserve"> </w:t>
      </w:r>
      <w:r>
        <w:rPr>
          <w:rFonts w:ascii="Arial" w:eastAsia="Arial" w:hAnsi="Arial" w:cs="Arial"/>
          <w:color w:val="000000"/>
          <w:sz w:val="24"/>
          <w:szCs w:val="24"/>
        </w:rPr>
        <w:t>add</w:t>
      </w:r>
      <w:r>
        <w:rPr>
          <w:rFonts w:ascii="Arial" w:eastAsia="Arial" w:hAnsi="Arial" w:cs="Arial"/>
          <w:color w:val="000000"/>
          <w:spacing w:val="-1"/>
          <w:sz w:val="24"/>
          <w:szCs w:val="24"/>
        </w:rPr>
        <w:t>i</w:t>
      </w:r>
      <w:r>
        <w:rPr>
          <w:rFonts w:ascii="Arial" w:eastAsia="Arial" w:hAnsi="Arial" w:cs="Arial"/>
          <w:color w:val="000000"/>
          <w:spacing w:val="-3"/>
          <w:sz w:val="24"/>
          <w:szCs w:val="24"/>
        </w:rPr>
        <w:t>t</w:t>
      </w:r>
      <w:r>
        <w:rPr>
          <w:rFonts w:ascii="Arial" w:eastAsia="Arial" w:hAnsi="Arial" w:cs="Arial"/>
          <w:color w:val="000000"/>
          <w:spacing w:val="-1"/>
          <w:sz w:val="24"/>
          <w:szCs w:val="24"/>
        </w:rPr>
        <w:t>i</w:t>
      </w:r>
      <w:r>
        <w:rPr>
          <w:rFonts w:ascii="Arial" w:eastAsia="Arial" w:hAnsi="Arial" w:cs="Arial"/>
          <w:color w:val="000000"/>
          <w:sz w:val="24"/>
          <w:szCs w:val="24"/>
        </w:rPr>
        <w:t>o</w:t>
      </w:r>
      <w:r>
        <w:rPr>
          <w:rFonts w:ascii="Arial" w:eastAsia="Arial" w:hAnsi="Arial" w:cs="Arial"/>
          <w:color w:val="000000"/>
          <w:spacing w:val="-3"/>
          <w:sz w:val="24"/>
          <w:szCs w:val="24"/>
        </w:rPr>
        <w:t>n</w:t>
      </w:r>
      <w:r>
        <w:rPr>
          <w:rFonts w:ascii="Arial" w:eastAsia="Arial" w:hAnsi="Arial" w:cs="Arial"/>
          <w:color w:val="000000"/>
          <w:sz w:val="24"/>
          <w:szCs w:val="24"/>
        </w:rPr>
        <w:t>al</w:t>
      </w:r>
      <w:r>
        <w:rPr>
          <w:rFonts w:ascii="Arial" w:eastAsia="Arial" w:hAnsi="Arial" w:cs="Arial"/>
          <w:color w:val="000000"/>
          <w:spacing w:val="41"/>
          <w:sz w:val="24"/>
          <w:szCs w:val="24"/>
        </w:rPr>
        <w:t xml:space="preserve"> </w:t>
      </w:r>
      <w:r>
        <w:rPr>
          <w:rFonts w:ascii="Arial" w:eastAsia="Arial" w:hAnsi="Arial" w:cs="Arial"/>
          <w:color w:val="000000"/>
          <w:sz w:val="24"/>
          <w:szCs w:val="24"/>
        </w:rPr>
        <w:t>6</w:t>
      </w:r>
      <w:r>
        <w:rPr>
          <w:rFonts w:ascii="Arial" w:eastAsia="Arial" w:hAnsi="Arial" w:cs="Arial"/>
          <w:color w:val="000000"/>
          <w:spacing w:val="10"/>
          <w:sz w:val="24"/>
          <w:szCs w:val="24"/>
        </w:rPr>
        <w:t xml:space="preserve"> </w:t>
      </w:r>
      <w:r>
        <w:rPr>
          <w:rFonts w:ascii="Arial" w:eastAsia="Arial" w:hAnsi="Arial" w:cs="Arial"/>
          <w:color w:val="000000"/>
          <w:spacing w:val="2"/>
          <w:sz w:val="24"/>
          <w:szCs w:val="24"/>
        </w:rPr>
        <w:t>m</w:t>
      </w:r>
      <w:r>
        <w:rPr>
          <w:rFonts w:ascii="Arial" w:eastAsia="Arial" w:hAnsi="Arial" w:cs="Arial"/>
          <w:color w:val="000000"/>
          <w:sz w:val="24"/>
          <w:szCs w:val="24"/>
        </w:rPr>
        <w:t>ont</w:t>
      </w:r>
      <w:r>
        <w:rPr>
          <w:rFonts w:ascii="Arial" w:eastAsia="Arial" w:hAnsi="Arial" w:cs="Arial"/>
          <w:color w:val="000000"/>
          <w:spacing w:val="2"/>
          <w:sz w:val="24"/>
          <w:szCs w:val="24"/>
        </w:rPr>
        <w:t>h</w:t>
      </w:r>
      <w:r>
        <w:rPr>
          <w:rFonts w:ascii="Arial" w:eastAsia="Arial" w:hAnsi="Arial" w:cs="Arial"/>
          <w:color w:val="000000"/>
          <w:sz w:val="24"/>
          <w:szCs w:val="24"/>
        </w:rPr>
        <w:t>s</w:t>
      </w:r>
      <w:r>
        <w:rPr>
          <w:rFonts w:ascii="Arial" w:eastAsia="Arial" w:hAnsi="Arial" w:cs="Arial"/>
          <w:color w:val="000000"/>
          <w:spacing w:val="19"/>
          <w:sz w:val="24"/>
          <w:szCs w:val="24"/>
        </w:rPr>
        <w:t xml:space="preserve"> </w:t>
      </w:r>
      <w:r>
        <w:rPr>
          <w:rFonts w:ascii="Arial" w:eastAsia="Arial" w:hAnsi="Arial" w:cs="Arial"/>
          <w:color w:val="000000"/>
          <w:spacing w:val="-1"/>
          <w:sz w:val="24"/>
          <w:szCs w:val="24"/>
        </w:rPr>
        <w:t>wi</w:t>
      </w:r>
      <w:r>
        <w:rPr>
          <w:rFonts w:ascii="Arial" w:eastAsia="Arial" w:hAnsi="Arial" w:cs="Arial"/>
          <w:color w:val="000000"/>
          <w:spacing w:val="2"/>
          <w:sz w:val="24"/>
          <w:szCs w:val="24"/>
        </w:rPr>
        <w:t>l</w:t>
      </w:r>
      <w:r>
        <w:rPr>
          <w:rFonts w:ascii="Arial" w:eastAsia="Arial" w:hAnsi="Arial" w:cs="Arial"/>
          <w:color w:val="000000"/>
          <w:sz w:val="24"/>
          <w:szCs w:val="24"/>
        </w:rPr>
        <w:t>l</w:t>
      </w:r>
      <w:r>
        <w:rPr>
          <w:rFonts w:ascii="Arial" w:eastAsia="Arial" w:hAnsi="Arial" w:cs="Arial"/>
          <w:color w:val="000000"/>
          <w:spacing w:val="16"/>
          <w:sz w:val="24"/>
          <w:szCs w:val="24"/>
        </w:rPr>
        <w:t xml:space="preserve"> </w:t>
      </w:r>
      <w:r>
        <w:rPr>
          <w:rFonts w:ascii="Arial" w:eastAsia="Arial" w:hAnsi="Arial" w:cs="Arial"/>
          <w:color w:val="000000"/>
          <w:sz w:val="24"/>
          <w:szCs w:val="24"/>
        </w:rPr>
        <w:t>be</w:t>
      </w:r>
      <w:r>
        <w:rPr>
          <w:rFonts w:ascii="Arial" w:eastAsia="Arial" w:hAnsi="Arial" w:cs="Arial"/>
          <w:color w:val="000000"/>
          <w:spacing w:val="49"/>
          <w:sz w:val="24"/>
          <w:szCs w:val="24"/>
        </w:rPr>
        <w:t xml:space="preserve"> </w:t>
      </w:r>
      <w:r>
        <w:rPr>
          <w:rFonts w:ascii="Arial" w:eastAsia="Arial" w:hAnsi="Arial" w:cs="Arial"/>
          <w:color w:val="000000"/>
          <w:sz w:val="24"/>
          <w:szCs w:val="24"/>
        </w:rPr>
        <w:t>a</w:t>
      </w:r>
      <w:r>
        <w:rPr>
          <w:rFonts w:ascii="Arial" w:eastAsia="Arial" w:hAnsi="Arial" w:cs="Arial"/>
          <w:color w:val="000000"/>
          <w:spacing w:val="2"/>
          <w:sz w:val="24"/>
          <w:szCs w:val="24"/>
        </w:rPr>
        <w:t>d</w:t>
      </w:r>
      <w:r>
        <w:rPr>
          <w:rFonts w:ascii="Arial" w:eastAsia="Arial" w:hAnsi="Arial" w:cs="Arial"/>
          <w:color w:val="000000"/>
          <w:sz w:val="24"/>
          <w:szCs w:val="24"/>
        </w:rPr>
        <w:t>d</w:t>
      </w:r>
      <w:r>
        <w:rPr>
          <w:rFonts w:ascii="Arial" w:eastAsia="Arial" w:hAnsi="Arial" w:cs="Arial"/>
          <w:color w:val="000000"/>
          <w:spacing w:val="2"/>
          <w:sz w:val="24"/>
          <w:szCs w:val="24"/>
        </w:rPr>
        <w:t>e</w:t>
      </w:r>
      <w:r>
        <w:rPr>
          <w:rFonts w:ascii="Arial" w:eastAsia="Arial" w:hAnsi="Arial" w:cs="Arial"/>
          <w:color w:val="000000"/>
          <w:sz w:val="24"/>
          <w:szCs w:val="24"/>
        </w:rPr>
        <w:t>d</w:t>
      </w:r>
      <w:r>
        <w:rPr>
          <w:rFonts w:ascii="Arial" w:eastAsia="Arial" w:hAnsi="Arial" w:cs="Arial"/>
          <w:color w:val="000000"/>
          <w:spacing w:val="13"/>
          <w:sz w:val="24"/>
          <w:szCs w:val="24"/>
        </w:rPr>
        <w:t xml:space="preserve"> </w:t>
      </w:r>
      <w:r>
        <w:rPr>
          <w:rFonts w:ascii="Arial" w:eastAsia="Arial" w:hAnsi="Arial" w:cs="Arial"/>
          <w:color w:val="000000"/>
          <w:spacing w:val="2"/>
          <w:w w:val="104"/>
          <w:sz w:val="24"/>
          <w:szCs w:val="24"/>
        </w:rPr>
        <w:t xml:space="preserve">to </w:t>
      </w:r>
      <w:r>
        <w:rPr>
          <w:rFonts w:ascii="Arial" w:eastAsia="Arial" w:hAnsi="Arial" w:cs="Arial"/>
          <w:color w:val="000000"/>
          <w:sz w:val="24"/>
          <w:szCs w:val="24"/>
        </w:rPr>
        <w:t>my</w:t>
      </w:r>
      <w:r>
        <w:rPr>
          <w:rFonts w:ascii="Arial" w:eastAsia="Arial" w:hAnsi="Arial" w:cs="Arial"/>
          <w:color w:val="000000"/>
          <w:spacing w:val="-4"/>
          <w:sz w:val="24"/>
          <w:szCs w:val="24"/>
        </w:rPr>
        <w:t xml:space="preserve"> </w:t>
      </w:r>
      <w:r>
        <w:rPr>
          <w:rFonts w:ascii="Arial" w:eastAsia="Arial" w:hAnsi="Arial" w:cs="Arial"/>
          <w:color w:val="000000"/>
          <w:spacing w:val="-1"/>
          <w:w w:val="104"/>
          <w:sz w:val="24"/>
          <w:szCs w:val="24"/>
        </w:rPr>
        <w:t>c</w:t>
      </w:r>
      <w:r>
        <w:rPr>
          <w:rFonts w:ascii="Arial" w:eastAsia="Arial" w:hAnsi="Arial" w:cs="Arial"/>
          <w:color w:val="000000"/>
          <w:spacing w:val="-3"/>
          <w:w w:val="104"/>
          <w:sz w:val="24"/>
          <w:szCs w:val="24"/>
        </w:rPr>
        <w:t>o</w:t>
      </w:r>
      <w:r>
        <w:rPr>
          <w:rFonts w:ascii="Arial" w:eastAsia="Arial" w:hAnsi="Arial" w:cs="Arial"/>
          <w:color w:val="000000"/>
          <w:w w:val="104"/>
          <w:sz w:val="24"/>
          <w:szCs w:val="24"/>
        </w:rPr>
        <w:t>m</w:t>
      </w:r>
      <w:r>
        <w:rPr>
          <w:rFonts w:ascii="Arial" w:eastAsia="Arial" w:hAnsi="Arial" w:cs="Arial"/>
          <w:color w:val="000000"/>
          <w:spacing w:val="-3"/>
          <w:w w:val="104"/>
          <w:sz w:val="24"/>
          <w:szCs w:val="24"/>
        </w:rPr>
        <w:t>m</w:t>
      </w:r>
      <w:r>
        <w:rPr>
          <w:rFonts w:ascii="Arial" w:eastAsia="Arial" w:hAnsi="Arial" w:cs="Arial"/>
          <w:color w:val="000000"/>
          <w:spacing w:val="-1"/>
          <w:w w:val="104"/>
          <w:sz w:val="24"/>
          <w:szCs w:val="24"/>
        </w:rPr>
        <w:t>i</w:t>
      </w:r>
      <w:r>
        <w:rPr>
          <w:rFonts w:ascii="Arial" w:eastAsia="Arial" w:hAnsi="Arial" w:cs="Arial"/>
          <w:color w:val="000000"/>
          <w:spacing w:val="-3"/>
          <w:w w:val="104"/>
          <w:sz w:val="24"/>
          <w:szCs w:val="24"/>
        </w:rPr>
        <w:t>t</w:t>
      </w:r>
      <w:r>
        <w:rPr>
          <w:rFonts w:ascii="Arial" w:eastAsia="Arial" w:hAnsi="Arial" w:cs="Arial"/>
          <w:color w:val="000000"/>
          <w:w w:val="104"/>
          <w:sz w:val="24"/>
          <w:szCs w:val="24"/>
        </w:rPr>
        <w:t>m</w:t>
      </w:r>
      <w:r>
        <w:rPr>
          <w:rFonts w:ascii="Arial" w:eastAsia="Arial" w:hAnsi="Arial" w:cs="Arial"/>
          <w:color w:val="000000"/>
          <w:spacing w:val="-3"/>
          <w:w w:val="104"/>
          <w:sz w:val="24"/>
          <w:szCs w:val="24"/>
        </w:rPr>
        <w:t>e</w:t>
      </w:r>
      <w:r>
        <w:rPr>
          <w:rFonts w:ascii="Arial" w:eastAsia="Arial" w:hAnsi="Arial" w:cs="Arial"/>
          <w:color w:val="000000"/>
          <w:w w:val="104"/>
          <w:sz w:val="24"/>
          <w:szCs w:val="24"/>
        </w:rPr>
        <w:t>n</w:t>
      </w:r>
      <w:r>
        <w:rPr>
          <w:rFonts w:ascii="Arial" w:eastAsia="Arial" w:hAnsi="Arial" w:cs="Arial"/>
          <w:color w:val="000000"/>
          <w:spacing w:val="-3"/>
          <w:w w:val="104"/>
          <w:sz w:val="24"/>
          <w:szCs w:val="24"/>
        </w:rPr>
        <w:t>t.</w:t>
      </w:r>
      <w:r w:rsidR="00167550">
        <w:rPr>
          <w:rFonts w:ascii="Arial" w:eastAsia="Arial" w:hAnsi="Arial" w:cs="Arial"/>
          <w:color w:val="000000"/>
          <w:spacing w:val="-3"/>
          <w:w w:val="104"/>
          <w:sz w:val="24"/>
          <w:szCs w:val="24"/>
        </w:rPr>
        <w:t xml:space="preserve"> </w:t>
      </w:r>
      <w:r w:rsidR="00167550" w:rsidRPr="005606E4">
        <w:rPr>
          <w:rFonts w:ascii="Arial" w:eastAsia="Arial" w:hAnsi="Arial" w:cs="Arial"/>
          <w:b/>
          <w:w w:val="104"/>
          <w:sz w:val="24"/>
          <w:szCs w:val="24"/>
        </w:rPr>
        <w:t>(See Attachment A)</w:t>
      </w:r>
    </w:p>
    <w:p w14:paraId="7BF87467" w14:textId="77777777" w:rsidR="00F73B03" w:rsidRDefault="00D23AE8" w:rsidP="00F73B03">
      <w:pPr>
        <w:spacing w:before="17"/>
        <w:ind w:left="461"/>
        <w:rPr>
          <w:rFonts w:ascii="Arial" w:eastAsia="Arial" w:hAnsi="Arial" w:cs="Arial"/>
          <w:spacing w:val="55"/>
          <w:sz w:val="24"/>
          <w:szCs w:val="24"/>
        </w:rPr>
      </w:pPr>
      <w:r>
        <w:rPr>
          <w:w w:val="131"/>
          <w:sz w:val="24"/>
          <w:szCs w:val="24"/>
        </w:rPr>
        <w:t xml:space="preserve">•  </w:t>
      </w:r>
      <w:r>
        <w:rPr>
          <w:spacing w:val="14"/>
          <w:w w:val="131"/>
          <w:sz w:val="24"/>
          <w:szCs w:val="24"/>
        </w:rPr>
        <w:t xml:space="preserve"> </w:t>
      </w:r>
      <w:r>
        <w:rPr>
          <w:rFonts w:ascii="Arial" w:eastAsia="Arial" w:hAnsi="Arial" w:cs="Arial"/>
          <w:sz w:val="24"/>
          <w:szCs w:val="24"/>
        </w:rPr>
        <w:t>parti</w:t>
      </w:r>
      <w:r>
        <w:rPr>
          <w:rFonts w:ascii="Arial" w:eastAsia="Arial" w:hAnsi="Arial" w:cs="Arial"/>
          <w:spacing w:val="-1"/>
          <w:sz w:val="24"/>
          <w:szCs w:val="24"/>
        </w:rPr>
        <w:t>c</w:t>
      </w:r>
      <w:r>
        <w:rPr>
          <w:rFonts w:ascii="Arial" w:eastAsia="Arial" w:hAnsi="Arial" w:cs="Arial"/>
          <w:spacing w:val="-3"/>
          <w:sz w:val="24"/>
          <w:szCs w:val="24"/>
        </w:rPr>
        <w:t>i</w:t>
      </w:r>
      <w:r>
        <w:rPr>
          <w:rFonts w:ascii="Arial" w:eastAsia="Arial" w:hAnsi="Arial" w:cs="Arial"/>
          <w:sz w:val="24"/>
          <w:szCs w:val="24"/>
        </w:rPr>
        <w:t>p</w:t>
      </w:r>
      <w:r>
        <w:rPr>
          <w:rFonts w:ascii="Arial" w:eastAsia="Arial" w:hAnsi="Arial" w:cs="Arial"/>
          <w:spacing w:val="-3"/>
          <w:sz w:val="24"/>
          <w:szCs w:val="24"/>
        </w:rPr>
        <w:t>a</w:t>
      </w:r>
      <w:r>
        <w:rPr>
          <w:rFonts w:ascii="Arial" w:eastAsia="Arial" w:hAnsi="Arial" w:cs="Arial"/>
          <w:sz w:val="24"/>
          <w:szCs w:val="24"/>
        </w:rPr>
        <w:t>te</w:t>
      </w:r>
      <w:r>
        <w:rPr>
          <w:rFonts w:ascii="Arial" w:eastAsia="Arial" w:hAnsi="Arial" w:cs="Arial"/>
          <w:spacing w:val="40"/>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3"/>
          <w:sz w:val="24"/>
          <w:szCs w:val="24"/>
        </w:rPr>
        <w:t>a</w:t>
      </w:r>
      <w:r>
        <w:rPr>
          <w:rFonts w:ascii="Arial" w:eastAsia="Arial" w:hAnsi="Arial" w:cs="Arial"/>
          <w:spacing w:val="-6"/>
          <w:sz w:val="24"/>
          <w:szCs w:val="24"/>
        </w:rPr>
        <w:t>c</w:t>
      </w:r>
      <w:r>
        <w:rPr>
          <w:rFonts w:ascii="Arial" w:eastAsia="Arial" w:hAnsi="Arial" w:cs="Arial"/>
          <w:spacing w:val="-3"/>
          <w:sz w:val="24"/>
          <w:szCs w:val="24"/>
        </w:rPr>
        <w:t>t</w:t>
      </w:r>
      <w:r>
        <w:rPr>
          <w:rFonts w:ascii="Arial" w:eastAsia="Arial" w:hAnsi="Arial" w:cs="Arial"/>
          <w:spacing w:val="-5"/>
          <w:sz w:val="24"/>
          <w:szCs w:val="24"/>
        </w:rPr>
        <w:t>i</w:t>
      </w:r>
      <w:r>
        <w:rPr>
          <w:rFonts w:ascii="Arial" w:eastAsia="Arial" w:hAnsi="Arial" w:cs="Arial"/>
          <w:spacing w:val="-3"/>
          <w:sz w:val="24"/>
          <w:szCs w:val="24"/>
        </w:rPr>
        <w:t>vit</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s</w:t>
      </w:r>
      <w:r>
        <w:rPr>
          <w:rFonts w:ascii="Arial" w:eastAsia="Arial" w:hAnsi="Arial" w:cs="Arial"/>
          <w:spacing w:val="25"/>
          <w:sz w:val="24"/>
          <w:szCs w:val="24"/>
        </w:rPr>
        <w:t xml:space="preserve"> </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z w:val="24"/>
          <w:szCs w:val="24"/>
        </w:rPr>
        <w:t>re</w:t>
      </w:r>
      <w:r>
        <w:rPr>
          <w:rFonts w:ascii="Arial" w:eastAsia="Arial" w:hAnsi="Arial" w:cs="Arial"/>
          <w:spacing w:val="2"/>
          <w:sz w:val="24"/>
          <w:szCs w:val="24"/>
        </w:rPr>
        <w:t>q</w:t>
      </w:r>
      <w:r>
        <w:rPr>
          <w:rFonts w:ascii="Arial" w:eastAsia="Arial" w:hAnsi="Arial" w:cs="Arial"/>
          <w:sz w:val="24"/>
          <w:szCs w:val="24"/>
        </w:rPr>
        <w:t>u</w:t>
      </w:r>
      <w:r>
        <w:rPr>
          <w:rFonts w:ascii="Arial" w:eastAsia="Arial" w:hAnsi="Arial" w:cs="Arial"/>
          <w:spacing w:val="2"/>
          <w:sz w:val="24"/>
          <w:szCs w:val="24"/>
        </w:rPr>
        <w:t>e</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46"/>
          <w:sz w:val="24"/>
          <w:szCs w:val="24"/>
        </w:rPr>
        <w:t xml:space="preserve"> </w:t>
      </w:r>
      <w:r>
        <w:rPr>
          <w:rFonts w:ascii="Arial" w:eastAsia="Arial" w:hAnsi="Arial" w:cs="Arial"/>
          <w:spacing w:val="2"/>
          <w:sz w:val="24"/>
          <w:szCs w:val="24"/>
        </w:rPr>
        <w:t>b</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5"/>
          <w:sz w:val="24"/>
          <w:szCs w:val="24"/>
        </w:rPr>
        <w:t>t</w:t>
      </w:r>
      <w:r>
        <w:rPr>
          <w:rFonts w:ascii="Arial" w:eastAsia="Arial" w:hAnsi="Arial" w:cs="Arial"/>
          <w:spacing w:val="-3"/>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4"/>
          <w:sz w:val="24"/>
          <w:szCs w:val="24"/>
        </w:rPr>
        <w:t>C</w:t>
      </w:r>
      <w:r>
        <w:rPr>
          <w:rFonts w:ascii="Arial" w:eastAsia="Arial" w:hAnsi="Arial" w:cs="Arial"/>
          <w:spacing w:val="-5"/>
          <w:sz w:val="24"/>
          <w:szCs w:val="24"/>
        </w:rPr>
        <w:t>o</w:t>
      </w:r>
      <w:r>
        <w:rPr>
          <w:rFonts w:ascii="Arial" w:eastAsia="Arial" w:hAnsi="Arial" w:cs="Arial"/>
          <w:spacing w:val="-3"/>
          <w:sz w:val="24"/>
          <w:szCs w:val="24"/>
        </w:rPr>
        <w:t>mmu</w:t>
      </w:r>
      <w:r>
        <w:rPr>
          <w:rFonts w:ascii="Arial" w:eastAsia="Arial" w:hAnsi="Arial" w:cs="Arial"/>
          <w:spacing w:val="-5"/>
          <w:sz w:val="24"/>
          <w:szCs w:val="24"/>
        </w:rPr>
        <w:t>n</w:t>
      </w:r>
      <w:r>
        <w:rPr>
          <w:rFonts w:ascii="Arial" w:eastAsia="Arial" w:hAnsi="Arial" w:cs="Arial"/>
          <w:spacing w:val="-3"/>
          <w:sz w:val="24"/>
          <w:szCs w:val="24"/>
        </w:rPr>
        <w:t>it</w:t>
      </w:r>
      <w:r>
        <w:rPr>
          <w:rFonts w:ascii="Arial" w:eastAsia="Arial" w:hAnsi="Arial" w:cs="Arial"/>
          <w:sz w:val="24"/>
          <w:szCs w:val="24"/>
        </w:rPr>
        <w:t>y</w:t>
      </w:r>
      <w:r>
        <w:rPr>
          <w:rFonts w:ascii="Arial" w:eastAsia="Arial" w:hAnsi="Arial" w:cs="Arial"/>
          <w:spacing w:val="44"/>
          <w:sz w:val="24"/>
          <w:szCs w:val="24"/>
        </w:rPr>
        <w:t xml:space="preserve"> </w:t>
      </w:r>
      <w:r>
        <w:rPr>
          <w:rFonts w:ascii="Arial" w:eastAsia="Arial" w:hAnsi="Arial" w:cs="Arial"/>
          <w:spacing w:val="-4"/>
          <w:sz w:val="24"/>
          <w:szCs w:val="24"/>
        </w:rPr>
        <w:t>F</w:t>
      </w:r>
      <w:r>
        <w:rPr>
          <w:rFonts w:ascii="Arial" w:eastAsia="Arial" w:hAnsi="Arial" w:cs="Arial"/>
          <w:spacing w:val="-3"/>
          <w:sz w:val="24"/>
          <w:szCs w:val="24"/>
        </w:rPr>
        <w:t>ou</w:t>
      </w:r>
      <w:r>
        <w:rPr>
          <w:rFonts w:ascii="Arial" w:eastAsia="Arial" w:hAnsi="Arial" w:cs="Arial"/>
          <w:spacing w:val="-5"/>
          <w:sz w:val="24"/>
          <w:szCs w:val="24"/>
        </w:rPr>
        <w:t>n</w:t>
      </w:r>
      <w:r>
        <w:rPr>
          <w:rFonts w:ascii="Arial" w:eastAsia="Arial" w:hAnsi="Arial" w:cs="Arial"/>
          <w:spacing w:val="-3"/>
          <w:sz w:val="24"/>
          <w:szCs w:val="24"/>
        </w:rPr>
        <w:t>da</w:t>
      </w:r>
      <w:r>
        <w:rPr>
          <w:rFonts w:ascii="Arial" w:eastAsia="Arial" w:hAnsi="Arial" w:cs="Arial"/>
          <w:spacing w:val="-5"/>
          <w:sz w:val="24"/>
          <w:szCs w:val="24"/>
        </w:rPr>
        <w:t>t</w:t>
      </w:r>
      <w:r>
        <w:rPr>
          <w:rFonts w:ascii="Arial" w:eastAsia="Arial" w:hAnsi="Arial" w:cs="Arial"/>
          <w:spacing w:val="-3"/>
          <w:sz w:val="24"/>
          <w:szCs w:val="24"/>
        </w:rPr>
        <w:t>io</w:t>
      </w:r>
      <w:r>
        <w:rPr>
          <w:rFonts w:ascii="Arial" w:eastAsia="Arial" w:hAnsi="Arial" w:cs="Arial"/>
          <w:sz w:val="24"/>
          <w:szCs w:val="24"/>
        </w:rPr>
        <w:t>n</w:t>
      </w:r>
      <w:r>
        <w:rPr>
          <w:rFonts w:ascii="Arial" w:eastAsia="Arial" w:hAnsi="Arial" w:cs="Arial"/>
          <w:spacing w:val="44"/>
          <w:sz w:val="24"/>
          <w:szCs w:val="24"/>
        </w:rPr>
        <w:t xml:space="preserve"> </w:t>
      </w:r>
      <w:r>
        <w:rPr>
          <w:rFonts w:ascii="Arial" w:eastAsia="Arial" w:hAnsi="Arial" w:cs="Arial"/>
          <w:w w:val="104"/>
          <w:sz w:val="24"/>
          <w:szCs w:val="24"/>
        </w:rPr>
        <w:t>f</w:t>
      </w:r>
      <w:r w:rsidR="00BD72DB">
        <w:rPr>
          <w:rFonts w:ascii="Arial" w:eastAsia="Arial" w:hAnsi="Arial" w:cs="Arial"/>
          <w:w w:val="104"/>
          <w:sz w:val="24"/>
          <w:szCs w:val="24"/>
        </w:rPr>
        <w:t>or</w:t>
      </w:r>
      <w:r w:rsidR="00F73B03">
        <w:rPr>
          <w:rFonts w:ascii="Arial" w:eastAsia="Arial" w:hAnsi="Arial" w:cs="Arial"/>
          <w:w w:val="104"/>
          <w:sz w:val="24"/>
          <w:szCs w:val="24"/>
        </w:rPr>
        <w:t xml:space="preserve"> </w:t>
      </w:r>
      <w:r>
        <w:rPr>
          <w:rFonts w:ascii="Arial" w:eastAsia="Arial" w:hAnsi="Arial" w:cs="Arial"/>
          <w:spacing w:val="-3"/>
          <w:sz w:val="24"/>
          <w:szCs w:val="24"/>
        </w:rPr>
        <w:t>Oc</w:t>
      </w:r>
      <w:r>
        <w:rPr>
          <w:rFonts w:ascii="Arial" w:eastAsia="Arial" w:hAnsi="Arial" w:cs="Arial"/>
          <w:spacing w:val="-5"/>
          <w:sz w:val="24"/>
          <w:szCs w:val="24"/>
        </w:rPr>
        <w:t>a</w:t>
      </w:r>
      <w:r>
        <w:rPr>
          <w:rFonts w:ascii="Arial" w:eastAsia="Arial" w:hAnsi="Arial" w:cs="Arial"/>
          <w:spacing w:val="-3"/>
          <w:sz w:val="24"/>
          <w:szCs w:val="24"/>
        </w:rPr>
        <w:t>l</w:t>
      </w:r>
      <w:r>
        <w:rPr>
          <w:rFonts w:ascii="Arial" w:eastAsia="Arial" w:hAnsi="Arial" w:cs="Arial"/>
          <w:spacing w:val="-5"/>
          <w:sz w:val="24"/>
          <w:szCs w:val="24"/>
        </w:rPr>
        <w:t>a</w:t>
      </w:r>
      <w:r>
        <w:rPr>
          <w:rFonts w:ascii="Arial" w:eastAsia="Arial" w:hAnsi="Arial" w:cs="Arial"/>
          <w:spacing w:val="-3"/>
          <w:sz w:val="24"/>
          <w:szCs w:val="24"/>
        </w:rPr>
        <w:t>/M</w:t>
      </w:r>
      <w:r>
        <w:rPr>
          <w:rFonts w:ascii="Arial" w:eastAsia="Arial" w:hAnsi="Arial" w:cs="Arial"/>
          <w:spacing w:val="-5"/>
          <w:sz w:val="24"/>
          <w:szCs w:val="24"/>
        </w:rPr>
        <w:t>a</w:t>
      </w:r>
      <w:r>
        <w:rPr>
          <w:rFonts w:ascii="Arial" w:eastAsia="Arial" w:hAnsi="Arial" w:cs="Arial"/>
          <w:spacing w:val="-2"/>
          <w:sz w:val="24"/>
          <w:szCs w:val="24"/>
        </w:rPr>
        <w:t>r</w:t>
      </w:r>
      <w:r>
        <w:rPr>
          <w:rFonts w:ascii="Arial" w:eastAsia="Arial" w:hAnsi="Arial" w:cs="Arial"/>
          <w:spacing w:val="-3"/>
          <w:sz w:val="24"/>
          <w:szCs w:val="24"/>
        </w:rPr>
        <w:t>i</w:t>
      </w:r>
      <w:r>
        <w:rPr>
          <w:rFonts w:ascii="Arial" w:eastAsia="Arial" w:hAnsi="Arial" w:cs="Arial"/>
          <w:spacing w:val="-5"/>
          <w:sz w:val="24"/>
          <w:szCs w:val="24"/>
        </w:rPr>
        <w:t>o</w:t>
      </w:r>
      <w:r>
        <w:rPr>
          <w:rFonts w:ascii="Arial" w:eastAsia="Arial" w:hAnsi="Arial" w:cs="Arial"/>
          <w:sz w:val="24"/>
          <w:szCs w:val="24"/>
        </w:rPr>
        <w:t>n</w:t>
      </w:r>
      <w:r>
        <w:rPr>
          <w:rFonts w:ascii="Arial" w:eastAsia="Arial" w:hAnsi="Arial" w:cs="Arial"/>
          <w:spacing w:val="55"/>
          <w:sz w:val="24"/>
          <w:szCs w:val="24"/>
        </w:rPr>
        <w:t xml:space="preserve"> </w:t>
      </w:r>
      <w:r w:rsidR="00F73B03">
        <w:rPr>
          <w:rFonts w:ascii="Arial" w:eastAsia="Arial" w:hAnsi="Arial" w:cs="Arial"/>
          <w:spacing w:val="55"/>
          <w:sz w:val="24"/>
          <w:szCs w:val="24"/>
        </w:rPr>
        <w:t xml:space="preserve">       </w:t>
      </w:r>
    </w:p>
    <w:p w14:paraId="05968397" w14:textId="09ED56B8" w:rsidR="0098127D" w:rsidRDefault="00F73B03" w:rsidP="00F73B03">
      <w:pPr>
        <w:spacing w:before="17"/>
        <w:ind w:left="461" w:firstLine="259"/>
        <w:rPr>
          <w:rFonts w:ascii="Arial" w:eastAsia="Arial" w:hAnsi="Arial" w:cs="Arial"/>
          <w:sz w:val="24"/>
          <w:szCs w:val="24"/>
        </w:rPr>
      </w:pPr>
      <w:r>
        <w:rPr>
          <w:rFonts w:ascii="Arial" w:eastAsia="Arial" w:hAnsi="Arial" w:cs="Arial"/>
          <w:spacing w:val="55"/>
          <w:sz w:val="24"/>
          <w:szCs w:val="24"/>
        </w:rPr>
        <w:t xml:space="preserve"> </w:t>
      </w:r>
      <w:r w:rsidR="00D23AE8">
        <w:rPr>
          <w:rFonts w:ascii="Arial" w:eastAsia="Arial" w:hAnsi="Arial" w:cs="Arial"/>
          <w:spacing w:val="-4"/>
          <w:w w:val="104"/>
          <w:sz w:val="24"/>
          <w:szCs w:val="24"/>
        </w:rPr>
        <w:t>C</w:t>
      </w:r>
      <w:r w:rsidR="00D23AE8">
        <w:rPr>
          <w:rFonts w:ascii="Arial" w:eastAsia="Arial" w:hAnsi="Arial" w:cs="Arial"/>
          <w:spacing w:val="-3"/>
          <w:w w:val="104"/>
          <w:sz w:val="24"/>
          <w:szCs w:val="24"/>
        </w:rPr>
        <w:t>o</w:t>
      </w:r>
      <w:r w:rsidR="00D23AE8">
        <w:rPr>
          <w:rFonts w:ascii="Arial" w:eastAsia="Arial" w:hAnsi="Arial" w:cs="Arial"/>
          <w:spacing w:val="-5"/>
          <w:w w:val="104"/>
          <w:sz w:val="24"/>
          <w:szCs w:val="24"/>
        </w:rPr>
        <w:t>u</w:t>
      </w:r>
      <w:r w:rsidR="00D23AE8">
        <w:rPr>
          <w:rFonts w:ascii="Arial" w:eastAsia="Arial" w:hAnsi="Arial" w:cs="Arial"/>
          <w:spacing w:val="-3"/>
          <w:w w:val="104"/>
          <w:sz w:val="24"/>
          <w:szCs w:val="24"/>
        </w:rPr>
        <w:t>nt</w:t>
      </w:r>
      <w:r w:rsidR="00D23AE8">
        <w:rPr>
          <w:rFonts w:ascii="Arial" w:eastAsia="Arial" w:hAnsi="Arial" w:cs="Arial"/>
          <w:spacing w:val="-5"/>
          <w:w w:val="104"/>
          <w:sz w:val="24"/>
          <w:szCs w:val="24"/>
        </w:rPr>
        <w:t>y</w:t>
      </w:r>
      <w:r w:rsidR="00D23AE8">
        <w:rPr>
          <w:rFonts w:ascii="Arial" w:eastAsia="Arial" w:hAnsi="Arial" w:cs="Arial"/>
          <w:w w:val="104"/>
          <w:sz w:val="24"/>
          <w:szCs w:val="24"/>
        </w:rPr>
        <w:t>.</w:t>
      </w:r>
      <w:r w:rsidR="005606E4">
        <w:rPr>
          <w:rFonts w:ascii="Arial" w:eastAsia="Arial" w:hAnsi="Arial" w:cs="Arial"/>
          <w:w w:val="104"/>
          <w:sz w:val="24"/>
          <w:szCs w:val="24"/>
        </w:rPr>
        <w:t xml:space="preserve"> </w:t>
      </w:r>
    </w:p>
    <w:p w14:paraId="7A42E82E" w14:textId="77777777" w:rsidR="0098127D" w:rsidRDefault="0098127D">
      <w:pPr>
        <w:spacing w:before="18" w:line="260" w:lineRule="exact"/>
        <w:rPr>
          <w:sz w:val="26"/>
          <w:szCs w:val="26"/>
        </w:rPr>
      </w:pPr>
    </w:p>
    <w:p w14:paraId="73D232FB" w14:textId="6FB16D39" w:rsidR="0098127D" w:rsidRDefault="00D23AE8">
      <w:pPr>
        <w:ind w:left="100" w:right="113"/>
        <w:rPr>
          <w:rFonts w:ascii="Arial" w:eastAsia="Arial" w:hAnsi="Arial" w:cs="Arial"/>
          <w:color w:val="000000"/>
          <w:w w:val="104"/>
          <w:sz w:val="24"/>
          <w:szCs w:val="24"/>
        </w:rPr>
      </w:pP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z w:val="24"/>
          <w:szCs w:val="24"/>
        </w:rPr>
        <w:t>nt</w:t>
      </w:r>
      <w:r>
        <w:rPr>
          <w:rFonts w:ascii="Arial" w:eastAsia="Arial" w:hAnsi="Arial" w:cs="Arial"/>
          <w:spacing w:val="2"/>
          <w:sz w:val="24"/>
          <w:szCs w:val="24"/>
        </w:rPr>
        <w:t>i</w:t>
      </w:r>
      <w:r>
        <w:rPr>
          <w:rFonts w:ascii="Arial" w:eastAsia="Arial" w:hAnsi="Arial" w:cs="Arial"/>
          <w:sz w:val="24"/>
          <w:szCs w:val="24"/>
        </w:rPr>
        <w:t>nua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5"/>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2"/>
          <w:sz w:val="24"/>
          <w:szCs w:val="24"/>
        </w:rPr>
        <w:t>ol</w:t>
      </w:r>
      <w:r>
        <w:rPr>
          <w:rFonts w:ascii="Arial" w:eastAsia="Arial" w:hAnsi="Arial" w:cs="Arial"/>
          <w:sz w:val="24"/>
          <w:szCs w:val="24"/>
        </w:rPr>
        <w:t>ar</w:t>
      </w:r>
      <w:r>
        <w:rPr>
          <w:rFonts w:ascii="Arial" w:eastAsia="Arial" w:hAnsi="Arial" w:cs="Arial"/>
          <w:spacing w:val="-1"/>
          <w:sz w:val="24"/>
          <w:szCs w:val="24"/>
        </w:rPr>
        <w:t>s</w:t>
      </w:r>
      <w:r>
        <w:rPr>
          <w:rFonts w:ascii="Arial" w:eastAsia="Arial" w:hAnsi="Arial" w:cs="Arial"/>
          <w:spacing w:val="2"/>
          <w:sz w:val="24"/>
          <w:szCs w:val="24"/>
        </w:rPr>
        <w:t>h</w:t>
      </w:r>
      <w:r>
        <w:rPr>
          <w:rFonts w:ascii="Arial" w:eastAsia="Arial" w:hAnsi="Arial" w:cs="Arial"/>
          <w:spacing w:val="4"/>
          <w:sz w:val="24"/>
          <w:szCs w:val="24"/>
        </w:rPr>
        <w:t>i</w:t>
      </w:r>
      <w:r>
        <w:rPr>
          <w:rFonts w:ascii="Arial" w:eastAsia="Arial" w:hAnsi="Arial" w:cs="Arial"/>
          <w:sz w:val="24"/>
          <w:szCs w:val="24"/>
        </w:rPr>
        <w:t>p</w:t>
      </w:r>
      <w:r>
        <w:rPr>
          <w:rFonts w:ascii="Arial" w:eastAsia="Arial" w:hAnsi="Arial" w:cs="Arial"/>
          <w:spacing w:val="21"/>
          <w:sz w:val="24"/>
          <w:szCs w:val="24"/>
        </w:rPr>
        <w:t xml:space="preserve"> </w:t>
      </w:r>
      <w:r>
        <w:rPr>
          <w:rFonts w:ascii="Arial" w:eastAsia="Arial" w:hAnsi="Arial" w:cs="Arial"/>
          <w:spacing w:val="-22"/>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c</w:t>
      </w:r>
      <w:r>
        <w:rPr>
          <w:rFonts w:ascii="Arial" w:eastAsia="Arial" w:hAnsi="Arial" w:cs="Arial"/>
          <w:sz w:val="24"/>
          <w:szCs w:val="24"/>
        </w:rPr>
        <w:t>o</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ge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5"/>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a</w:t>
      </w:r>
      <w:r>
        <w:rPr>
          <w:rFonts w:ascii="Arial" w:eastAsia="Arial" w:hAnsi="Arial" w:cs="Arial"/>
          <w:spacing w:val="2"/>
          <w:sz w:val="24"/>
          <w:szCs w:val="24"/>
        </w:rPr>
        <w:t>t</w:t>
      </w:r>
      <w:r>
        <w:rPr>
          <w:rFonts w:ascii="Arial" w:eastAsia="Arial" w:hAnsi="Arial" w:cs="Arial"/>
          <w:spacing w:val="-1"/>
          <w:sz w:val="24"/>
          <w:szCs w:val="24"/>
        </w:rPr>
        <w:t>is</w:t>
      </w:r>
      <w:r>
        <w:rPr>
          <w:rFonts w:ascii="Arial" w:eastAsia="Arial" w:hAnsi="Arial" w:cs="Arial"/>
          <w:spacing w:val="2"/>
          <w:sz w:val="24"/>
          <w:szCs w:val="24"/>
        </w:rPr>
        <w:t>f</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pacing w:val="2"/>
          <w:sz w:val="24"/>
          <w:szCs w:val="24"/>
        </w:rPr>
        <w:t>t</w:t>
      </w:r>
      <w:r>
        <w:rPr>
          <w:rFonts w:ascii="Arial" w:eastAsia="Arial" w:hAnsi="Arial" w:cs="Arial"/>
          <w:sz w:val="24"/>
          <w:szCs w:val="24"/>
        </w:rPr>
        <w:t>ory</w:t>
      </w:r>
      <w:r>
        <w:rPr>
          <w:rFonts w:ascii="Arial" w:eastAsia="Arial" w:hAnsi="Arial" w:cs="Arial"/>
          <w:spacing w:val="49"/>
          <w:sz w:val="24"/>
          <w:szCs w:val="24"/>
        </w:rPr>
        <w:t xml:space="preserve"> </w:t>
      </w:r>
      <w:r>
        <w:rPr>
          <w:rFonts w:ascii="Arial" w:eastAsia="Arial" w:hAnsi="Arial" w:cs="Arial"/>
          <w:spacing w:val="-5"/>
          <w:sz w:val="24"/>
          <w:szCs w:val="24"/>
        </w:rPr>
        <w:t>cl</w:t>
      </w:r>
      <w:r>
        <w:rPr>
          <w:rFonts w:ascii="Arial" w:eastAsia="Arial" w:hAnsi="Arial" w:cs="Arial"/>
          <w:spacing w:val="-3"/>
          <w:sz w:val="24"/>
          <w:szCs w:val="24"/>
        </w:rPr>
        <w:t>i</w:t>
      </w:r>
      <w:r>
        <w:rPr>
          <w:rFonts w:ascii="Arial" w:eastAsia="Arial" w:hAnsi="Arial" w:cs="Arial"/>
          <w:spacing w:val="-5"/>
          <w:sz w:val="24"/>
          <w:szCs w:val="24"/>
        </w:rPr>
        <w:t>ni</w:t>
      </w:r>
      <w:r>
        <w:rPr>
          <w:rFonts w:ascii="Arial" w:eastAsia="Arial" w:hAnsi="Arial" w:cs="Arial"/>
          <w:spacing w:val="-3"/>
          <w:sz w:val="24"/>
          <w:szCs w:val="24"/>
        </w:rPr>
        <w:t>c</w:t>
      </w:r>
      <w:r>
        <w:rPr>
          <w:rFonts w:ascii="Arial" w:eastAsia="Arial" w:hAnsi="Arial" w:cs="Arial"/>
          <w:spacing w:val="-5"/>
          <w:sz w:val="24"/>
          <w:szCs w:val="24"/>
        </w:rPr>
        <w:t>a</w:t>
      </w:r>
      <w:r>
        <w:rPr>
          <w:rFonts w:ascii="Arial" w:eastAsia="Arial" w:hAnsi="Arial" w:cs="Arial"/>
          <w:sz w:val="24"/>
          <w:szCs w:val="24"/>
        </w:rPr>
        <w:t>l</w:t>
      </w:r>
      <w:r>
        <w:rPr>
          <w:rFonts w:ascii="Arial" w:eastAsia="Arial" w:hAnsi="Arial" w:cs="Arial"/>
          <w:spacing w:val="22"/>
          <w:sz w:val="24"/>
          <w:szCs w:val="24"/>
        </w:rPr>
        <w:t xml:space="preserve"> </w:t>
      </w:r>
      <w:r>
        <w:rPr>
          <w:rFonts w:ascii="Arial" w:eastAsia="Arial" w:hAnsi="Arial" w:cs="Arial"/>
          <w:spacing w:val="2"/>
          <w:sz w:val="24"/>
          <w:szCs w:val="24"/>
        </w:rPr>
        <w:t>m</w:t>
      </w:r>
      <w:r>
        <w:rPr>
          <w:rFonts w:ascii="Arial" w:eastAsia="Arial" w:hAnsi="Arial" w:cs="Arial"/>
          <w:sz w:val="24"/>
          <w:szCs w:val="24"/>
        </w:rPr>
        <w:t>an</w:t>
      </w:r>
      <w:r>
        <w:rPr>
          <w:rFonts w:ascii="Arial" w:eastAsia="Arial" w:hAnsi="Arial" w:cs="Arial"/>
          <w:spacing w:val="2"/>
          <w:sz w:val="24"/>
          <w:szCs w:val="24"/>
        </w:rPr>
        <w:t>a</w:t>
      </w:r>
      <w:r>
        <w:rPr>
          <w:rFonts w:ascii="Arial" w:eastAsia="Arial" w:hAnsi="Arial" w:cs="Arial"/>
          <w:sz w:val="24"/>
          <w:szCs w:val="24"/>
        </w:rPr>
        <w:t>ger</w:t>
      </w:r>
      <w:r>
        <w:rPr>
          <w:rFonts w:ascii="Arial" w:eastAsia="Arial" w:hAnsi="Arial" w:cs="Arial"/>
          <w:spacing w:val="32"/>
          <w:sz w:val="24"/>
          <w:szCs w:val="24"/>
        </w:rPr>
        <w:t xml:space="preserve"> </w:t>
      </w:r>
      <w:r>
        <w:rPr>
          <w:rFonts w:ascii="Arial" w:eastAsia="Arial" w:hAnsi="Arial" w:cs="Arial"/>
          <w:spacing w:val="-12"/>
          <w:sz w:val="24"/>
          <w:szCs w:val="24"/>
        </w:rPr>
        <w:t>o</w:t>
      </w:r>
      <w:r>
        <w:rPr>
          <w:rFonts w:ascii="Arial" w:eastAsia="Arial" w:hAnsi="Arial" w:cs="Arial"/>
          <w:sz w:val="24"/>
          <w:szCs w:val="24"/>
        </w:rPr>
        <w:t>r</w:t>
      </w:r>
      <w:r>
        <w:rPr>
          <w:rFonts w:ascii="Arial" w:eastAsia="Arial" w:hAnsi="Arial" w:cs="Arial"/>
          <w:spacing w:val="-11"/>
          <w:sz w:val="24"/>
          <w:szCs w:val="24"/>
        </w:rPr>
        <w:t xml:space="preserve"> </w:t>
      </w:r>
      <w:r>
        <w:rPr>
          <w:rFonts w:ascii="Arial" w:eastAsia="Arial" w:hAnsi="Arial" w:cs="Arial"/>
          <w:spacing w:val="-13"/>
          <w:w w:val="104"/>
          <w:sz w:val="24"/>
          <w:szCs w:val="24"/>
        </w:rPr>
        <w:t>i</w:t>
      </w:r>
      <w:r>
        <w:rPr>
          <w:rFonts w:ascii="Arial" w:eastAsia="Arial" w:hAnsi="Arial" w:cs="Arial"/>
          <w:spacing w:val="-10"/>
          <w:w w:val="104"/>
          <w:sz w:val="24"/>
          <w:szCs w:val="24"/>
        </w:rPr>
        <w:t>n</w:t>
      </w:r>
      <w:r>
        <w:rPr>
          <w:rFonts w:ascii="Arial" w:eastAsia="Arial" w:hAnsi="Arial" w:cs="Arial"/>
          <w:spacing w:val="-13"/>
          <w:w w:val="104"/>
          <w:sz w:val="24"/>
          <w:szCs w:val="24"/>
        </w:rPr>
        <w:t>s</w:t>
      </w:r>
      <w:r>
        <w:rPr>
          <w:rFonts w:ascii="Arial" w:eastAsia="Arial" w:hAnsi="Arial" w:cs="Arial"/>
          <w:spacing w:val="-12"/>
          <w:w w:val="104"/>
          <w:sz w:val="24"/>
          <w:szCs w:val="24"/>
        </w:rPr>
        <w:t>tr</w:t>
      </w:r>
      <w:r>
        <w:rPr>
          <w:rFonts w:ascii="Arial" w:eastAsia="Arial" w:hAnsi="Arial" w:cs="Arial"/>
          <w:spacing w:val="-10"/>
          <w:w w:val="104"/>
          <w:sz w:val="24"/>
          <w:szCs w:val="24"/>
        </w:rPr>
        <w:t>u</w:t>
      </w:r>
      <w:r>
        <w:rPr>
          <w:rFonts w:ascii="Arial" w:eastAsia="Arial" w:hAnsi="Arial" w:cs="Arial"/>
          <w:spacing w:val="-13"/>
          <w:w w:val="104"/>
          <w:sz w:val="24"/>
          <w:szCs w:val="24"/>
        </w:rPr>
        <w:t>c</w:t>
      </w:r>
      <w:r>
        <w:rPr>
          <w:rFonts w:ascii="Arial" w:eastAsia="Arial" w:hAnsi="Arial" w:cs="Arial"/>
          <w:spacing w:val="-12"/>
          <w:w w:val="104"/>
          <w:sz w:val="24"/>
          <w:szCs w:val="24"/>
        </w:rPr>
        <w:t>to</w:t>
      </w:r>
      <w:r>
        <w:rPr>
          <w:rFonts w:ascii="Arial" w:eastAsia="Arial" w:hAnsi="Arial" w:cs="Arial"/>
          <w:w w:val="104"/>
          <w:sz w:val="24"/>
          <w:szCs w:val="24"/>
        </w:rPr>
        <w:t>r e</w:t>
      </w:r>
      <w:r>
        <w:rPr>
          <w:rFonts w:ascii="Arial" w:eastAsia="Arial" w:hAnsi="Arial" w:cs="Arial"/>
          <w:spacing w:val="-1"/>
          <w:w w:val="104"/>
          <w:sz w:val="24"/>
          <w:szCs w:val="24"/>
        </w:rPr>
        <w:t>v</w:t>
      </w:r>
      <w:r>
        <w:rPr>
          <w:rFonts w:ascii="Arial" w:eastAsia="Arial" w:hAnsi="Arial" w:cs="Arial"/>
          <w:spacing w:val="2"/>
          <w:w w:val="104"/>
          <w:sz w:val="24"/>
          <w:szCs w:val="24"/>
        </w:rPr>
        <w:t>a</w:t>
      </w:r>
      <w:r>
        <w:rPr>
          <w:rFonts w:ascii="Arial" w:eastAsia="Arial" w:hAnsi="Arial" w:cs="Arial"/>
          <w:spacing w:val="-5"/>
          <w:w w:val="104"/>
          <w:sz w:val="24"/>
          <w:szCs w:val="24"/>
        </w:rPr>
        <w:t>l</w:t>
      </w:r>
      <w:r>
        <w:rPr>
          <w:rFonts w:ascii="Arial" w:eastAsia="Arial" w:hAnsi="Arial" w:cs="Arial"/>
          <w:spacing w:val="2"/>
          <w:w w:val="104"/>
          <w:sz w:val="24"/>
          <w:szCs w:val="24"/>
        </w:rPr>
        <w:t>u</w:t>
      </w:r>
      <w:r>
        <w:rPr>
          <w:rFonts w:ascii="Arial" w:eastAsia="Arial" w:hAnsi="Arial" w:cs="Arial"/>
          <w:w w:val="104"/>
          <w:sz w:val="24"/>
          <w:szCs w:val="24"/>
        </w:rPr>
        <w:t>at</w:t>
      </w:r>
      <w:r>
        <w:rPr>
          <w:rFonts w:ascii="Arial" w:eastAsia="Arial" w:hAnsi="Arial" w:cs="Arial"/>
          <w:spacing w:val="-10"/>
          <w:w w:val="104"/>
          <w:sz w:val="24"/>
          <w:szCs w:val="24"/>
        </w:rPr>
        <w:t>i</w:t>
      </w:r>
      <w:r>
        <w:rPr>
          <w:rFonts w:ascii="Arial" w:eastAsia="Arial" w:hAnsi="Arial" w:cs="Arial"/>
          <w:w w:val="104"/>
          <w:sz w:val="24"/>
          <w:szCs w:val="24"/>
        </w:rPr>
        <w:t>on</w:t>
      </w:r>
      <w:r>
        <w:rPr>
          <w:rFonts w:ascii="Arial" w:eastAsia="Arial" w:hAnsi="Arial" w:cs="Arial"/>
          <w:spacing w:val="-14"/>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ma</w:t>
      </w:r>
      <w:r>
        <w:rPr>
          <w:rFonts w:ascii="Arial" w:eastAsia="Arial" w:hAnsi="Arial" w:cs="Arial"/>
          <w:spacing w:val="-8"/>
          <w:sz w:val="24"/>
          <w:szCs w:val="24"/>
        </w:rPr>
        <w:t>i</w:t>
      </w:r>
      <w:r>
        <w:rPr>
          <w:rFonts w:ascii="Arial" w:eastAsia="Arial" w:hAnsi="Arial" w:cs="Arial"/>
          <w:sz w:val="24"/>
          <w:szCs w:val="24"/>
        </w:rPr>
        <w:t>nta</w:t>
      </w:r>
      <w:r>
        <w:rPr>
          <w:rFonts w:ascii="Arial" w:eastAsia="Arial" w:hAnsi="Arial" w:cs="Arial"/>
          <w:spacing w:val="-8"/>
          <w:sz w:val="24"/>
          <w:szCs w:val="24"/>
        </w:rPr>
        <w:t>i</w:t>
      </w: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35"/>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c</w:t>
      </w:r>
      <w:r>
        <w:rPr>
          <w:rFonts w:ascii="Arial" w:eastAsia="Arial" w:hAnsi="Arial" w:cs="Arial"/>
          <w:spacing w:val="-20"/>
          <w:sz w:val="24"/>
          <w:szCs w:val="24"/>
        </w:rPr>
        <w:t>u</w:t>
      </w:r>
      <w:r>
        <w:rPr>
          <w:rFonts w:ascii="Arial" w:eastAsia="Arial" w:hAnsi="Arial" w:cs="Arial"/>
          <w:sz w:val="24"/>
          <w:szCs w:val="24"/>
        </w:rPr>
        <w:t>mu</w:t>
      </w:r>
      <w:r>
        <w:rPr>
          <w:rFonts w:ascii="Arial" w:eastAsia="Arial" w:hAnsi="Arial" w:cs="Arial"/>
          <w:spacing w:val="-8"/>
          <w:sz w:val="24"/>
          <w:szCs w:val="24"/>
        </w:rPr>
        <w:t>l</w:t>
      </w:r>
      <w:r>
        <w:rPr>
          <w:rFonts w:ascii="Arial" w:eastAsia="Arial" w:hAnsi="Arial" w:cs="Arial"/>
          <w:sz w:val="24"/>
          <w:szCs w:val="24"/>
        </w:rPr>
        <w:t>at</w:t>
      </w:r>
      <w:r>
        <w:rPr>
          <w:rFonts w:ascii="Arial" w:eastAsia="Arial" w:hAnsi="Arial" w:cs="Arial"/>
          <w:spacing w:val="2"/>
          <w:sz w:val="24"/>
          <w:szCs w:val="24"/>
        </w:rPr>
        <w:t>i</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G</w:t>
      </w:r>
      <w:r>
        <w:rPr>
          <w:rFonts w:ascii="Arial" w:eastAsia="Arial" w:hAnsi="Arial" w:cs="Arial"/>
          <w:spacing w:val="3"/>
          <w:sz w:val="24"/>
          <w:szCs w:val="24"/>
        </w:rPr>
        <w:t>P</w:t>
      </w:r>
      <w:r>
        <w:rPr>
          <w:rFonts w:ascii="Arial" w:eastAsia="Arial" w:hAnsi="Arial" w:cs="Arial"/>
          <w:sz w:val="24"/>
          <w:szCs w:val="24"/>
        </w:rPr>
        <w:t>A</w:t>
      </w:r>
      <w:r>
        <w:rPr>
          <w:rFonts w:ascii="Arial" w:eastAsia="Arial" w:hAnsi="Arial" w:cs="Arial"/>
          <w:spacing w:val="26"/>
          <w:sz w:val="24"/>
          <w:szCs w:val="24"/>
        </w:rPr>
        <w:t xml:space="preserve"> </w:t>
      </w:r>
      <w:r>
        <w:rPr>
          <w:rFonts w:ascii="Arial" w:eastAsia="Arial" w:hAnsi="Arial" w:cs="Arial"/>
          <w:sz w:val="24"/>
          <w:szCs w:val="24"/>
        </w:rPr>
        <w:t>of</w:t>
      </w:r>
      <w:r>
        <w:rPr>
          <w:rFonts w:ascii="Arial" w:eastAsia="Arial" w:hAnsi="Arial" w:cs="Arial"/>
          <w:spacing w:val="4"/>
          <w:sz w:val="24"/>
          <w:szCs w:val="24"/>
        </w:rPr>
        <w:t xml:space="preserve"> </w:t>
      </w:r>
      <w:r>
        <w:rPr>
          <w:rFonts w:ascii="Arial" w:eastAsia="Arial" w:hAnsi="Arial" w:cs="Arial"/>
          <w:spacing w:val="-3"/>
          <w:sz w:val="24"/>
          <w:szCs w:val="24"/>
        </w:rPr>
        <w:t>3</w:t>
      </w:r>
      <w:r>
        <w:rPr>
          <w:rFonts w:ascii="Arial" w:eastAsia="Arial" w:hAnsi="Arial" w:cs="Arial"/>
          <w:spacing w:val="-5"/>
          <w:sz w:val="24"/>
          <w:szCs w:val="24"/>
        </w:rPr>
        <w:t>.</w:t>
      </w:r>
      <w:r>
        <w:rPr>
          <w:rFonts w:ascii="Arial" w:eastAsia="Arial" w:hAnsi="Arial" w:cs="Arial"/>
          <w:sz w:val="24"/>
          <w:szCs w:val="24"/>
        </w:rPr>
        <w:t>0</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18"/>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i</w:t>
      </w:r>
      <w:r>
        <w:rPr>
          <w:rFonts w:ascii="Arial" w:eastAsia="Arial" w:hAnsi="Arial" w:cs="Arial"/>
          <w:sz w:val="24"/>
          <w:szCs w:val="24"/>
        </w:rPr>
        <w:t>g</w:t>
      </w:r>
      <w:r>
        <w:rPr>
          <w:rFonts w:ascii="Arial" w:eastAsia="Arial" w:hAnsi="Arial" w:cs="Arial"/>
          <w:spacing w:val="2"/>
          <w:sz w:val="24"/>
          <w:szCs w:val="24"/>
        </w:rPr>
        <w:t>h</w:t>
      </w:r>
      <w:r>
        <w:rPr>
          <w:rFonts w:ascii="Arial" w:eastAsia="Arial" w:hAnsi="Arial" w:cs="Arial"/>
          <w:sz w:val="24"/>
          <w:szCs w:val="24"/>
        </w:rPr>
        <w:t>er</w:t>
      </w:r>
      <w:r>
        <w:rPr>
          <w:rFonts w:ascii="Arial" w:eastAsia="Arial" w:hAnsi="Arial" w:cs="Arial"/>
          <w:spacing w:val="26"/>
          <w:sz w:val="24"/>
          <w:szCs w:val="24"/>
        </w:rPr>
        <w:t xml:space="preserve"> </w:t>
      </w:r>
      <w:r>
        <w:rPr>
          <w:rFonts w:ascii="Arial" w:eastAsia="Arial" w:hAnsi="Arial" w:cs="Arial"/>
          <w:spacing w:val="2"/>
          <w:sz w:val="24"/>
          <w:szCs w:val="24"/>
        </w:rPr>
        <w:t>e</w:t>
      </w:r>
      <w:r>
        <w:rPr>
          <w:rFonts w:ascii="Arial" w:eastAsia="Arial" w:hAnsi="Arial" w:cs="Arial"/>
          <w:sz w:val="24"/>
          <w:szCs w:val="24"/>
        </w:rPr>
        <w:t>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4"/>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e</w:t>
      </w:r>
      <w:r>
        <w:rPr>
          <w:rFonts w:ascii="Arial" w:eastAsia="Arial" w:hAnsi="Arial" w:cs="Arial"/>
          <w:sz w:val="24"/>
          <w:szCs w:val="24"/>
        </w:rPr>
        <w:t>m</w:t>
      </w:r>
      <w:r>
        <w:rPr>
          <w:rFonts w:ascii="Arial" w:eastAsia="Arial" w:hAnsi="Arial" w:cs="Arial"/>
          <w:spacing w:val="2"/>
          <w:sz w:val="24"/>
          <w:szCs w:val="24"/>
        </w:rPr>
        <w:t>e</w:t>
      </w:r>
      <w:r>
        <w:rPr>
          <w:rFonts w:ascii="Arial" w:eastAsia="Arial" w:hAnsi="Arial" w:cs="Arial"/>
          <w:spacing w:val="-1"/>
          <w:sz w:val="24"/>
          <w:szCs w:val="24"/>
        </w:rPr>
        <w:t>s</w:t>
      </w:r>
      <w:r>
        <w:rPr>
          <w:rFonts w:ascii="Arial" w:eastAsia="Arial" w:hAnsi="Arial" w:cs="Arial"/>
          <w:sz w:val="24"/>
          <w:szCs w:val="24"/>
        </w:rPr>
        <w:t>ter</w:t>
      </w:r>
      <w:r>
        <w:rPr>
          <w:rFonts w:ascii="Arial" w:eastAsia="Arial" w:hAnsi="Arial" w:cs="Arial"/>
          <w:color w:val="494949"/>
          <w:sz w:val="24"/>
          <w:szCs w:val="24"/>
        </w:rPr>
        <w:t>.</w:t>
      </w:r>
      <w:r>
        <w:rPr>
          <w:rFonts w:ascii="Arial" w:eastAsia="Arial" w:hAnsi="Arial" w:cs="Arial"/>
          <w:color w:val="494949"/>
          <w:spacing w:val="25"/>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ny</w:t>
      </w:r>
      <w:r>
        <w:rPr>
          <w:rFonts w:ascii="Arial" w:eastAsia="Arial" w:hAnsi="Arial" w:cs="Arial"/>
          <w:color w:val="000000"/>
          <w:spacing w:val="17"/>
          <w:sz w:val="24"/>
          <w:szCs w:val="24"/>
        </w:rPr>
        <w:t xml:space="preserve"> </w:t>
      </w:r>
      <w:r>
        <w:rPr>
          <w:rFonts w:ascii="Arial" w:eastAsia="Arial" w:hAnsi="Arial" w:cs="Arial"/>
          <w:color w:val="000000"/>
          <w:w w:val="104"/>
          <w:sz w:val="24"/>
          <w:szCs w:val="24"/>
        </w:rPr>
        <w:t>d</w:t>
      </w:r>
      <w:r>
        <w:rPr>
          <w:rFonts w:ascii="Arial" w:eastAsia="Arial" w:hAnsi="Arial" w:cs="Arial"/>
          <w:color w:val="000000"/>
          <w:spacing w:val="2"/>
          <w:w w:val="104"/>
          <w:sz w:val="24"/>
          <w:szCs w:val="24"/>
        </w:rPr>
        <w:t>e</w:t>
      </w:r>
      <w:r>
        <w:rPr>
          <w:rFonts w:ascii="Arial" w:eastAsia="Arial" w:hAnsi="Arial" w:cs="Arial"/>
          <w:color w:val="000000"/>
          <w:spacing w:val="-1"/>
          <w:w w:val="104"/>
          <w:sz w:val="24"/>
          <w:szCs w:val="24"/>
        </w:rPr>
        <w:t>v</w:t>
      </w:r>
      <w:r>
        <w:rPr>
          <w:rFonts w:ascii="Arial" w:eastAsia="Arial" w:hAnsi="Arial" w:cs="Arial"/>
          <w:color w:val="000000"/>
          <w:spacing w:val="-5"/>
          <w:w w:val="104"/>
          <w:sz w:val="24"/>
          <w:szCs w:val="24"/>
        </w:rPr>
        <w:t>i</w:t>
      </w:r>
      <w:r>
        <w:rPr>
          <w:rFonts w:ascii="Arial" w:eastAsia="Arial" w:hAnsi="Arial" w:cs="Arial"/>
          <w:color w:val="000000"/>
          <w:w w:val="104"/>
          <w:sz w:val="24"/>
          <w:szCs w:val="24"/>
        </w:rPr>
        <w:t>at</w:t>
      </w:r>
      <w:r>
        <w:rPr>
          <w:rFonts w:ascii="Arial" w:eastAsia="Arial" w:hAnsi="Arial" w:cs="Arial"/>
          <w:color w:val="323232"/>
          <w:spacing w:val="-20"/>
          <w:w w:val="104"/>
          <w:sz w:val="24"/>
          <w:szCs w:val="24"/>
        </w:rPr>
        <w:t>i</w:t>
      </w:r>
      <w:r>
        <w:rPr>
          <w:rFonts w:ascii="Arial" w:eastAsia="Arial" w:hAnsi="Arial" w:cs="Arial"/>
          <w:color w:val="000000"/>
          <w:w w:val="104"/>
          <w:sz w:val="24"/>
          <w:szCs w:val="24"/>
        </w:rPr>
        <w:t xml:space="preserve">on </w:t>
      </w:r>
      <w:r>
        <w:rPr>
          <w:rFonts w:ascii="Arial" w:eastAsia="Arial" w:hAnsi="Arial" w:cs="Arial"/>
          <w:color w:val="000000"/>
          <w:sz w:val="24"/>
          <w:szCs w:val="24"/>
        </w:rPr>
        <w:t>from</w:t>
      </w:r>
      <w:r>
        <w:rPr>
          <w:rFonts w:ascii="Arial" w:eastAsia="Arial" w:hAnsi="Arial" w:cs="Arial"/>
          <w:color w:val="000000"/>
          <w:spacing w:val="22"/>
          <w:sz w:val="24"/>
          <w:szCs w:val="24"/>
        </w:rPr>
        <w:t xml:space="preserve"> </w:t>
      </w:r>
      <w:r>
        <w:rPr>
          <w:rFonts w:ascii="Arial" w:eastAsia="Arial" w:hAnsi="Arial" w:cs="Arial"/>
          <w:color w:val="000000"/>
          <w:sz w:val="24"/>
          <w:szCs w:val="24"/>
        </w:rPr>
        <w:t>t</w:t>
      </w:r>
      <w:r>
        <w:rPr>
          <w:rFonts w:ascii="Arial" w:eastAsia="Arial" w:hAnsi="Arial" w:cs="Arial"/>
          <w:color w:val="000000"/>
          <w:spacing w:val="2"/>
          <w:sz w:val="24"/>
          <w:szCs w:val="24"/>
        </w:rPr>
        <w:t>h</w:t>
      </w:r>
      <w:r>
        <w:rPr>
          <w:rFonts w:ascii="Arial" w:eastAsia="Arial" w:hAnsi="Arial" w:cs="Arial"/>
          <w:color w:val="000000"/>
          <w:sz w:val="24"/>
          <w:szCs w:val="24"/>
        </w:rPr>
        <w:t>e</w:t>
      </w:r>
      <w:r>
        <w:rPr>
          <w:rFonts w:ascii="Arial" w:eastAsia="Arial" w:hAnsi="Arial" w:cs="Arial"/>
          <w:color w:val="000000"/>
          <w:spacing w:val="23"/>
          <w:sz w:val="24"/>
          <w:szCs w:val="24"/>
        </w:rPr>
        <w:t xml:space="preserve"> </w:t>
      </w:r>
      <w:r>
        <w:rPr>
          <w:rFonts w:ascii="Arial" w:eastAsia="Arial" w:hAnsi="Arial" w:cs="Arial"/>
          <w:color w:val="000000"/>
          <w:spacing w:val="-1"/>
          <w:sz w:val="24"/>
          <w:szCs w:val="24"/>
        </w:rPr>
        <w:t>s</w:t>
      </w:r>
      <w:r>
        <w:rPr>
          <w:rFonts w:ascii="Arial" w:eastAsia="Arial" w:hAnsi="Arial" w:cs="Arial"/>
          <w:color w:val="000000"/>
          <w:spacing w:val="2"/>
          <w:sz w:val="24"/>
          <w:szCs w:val="24"/>
        </w:rPr>
        <w:t>c</w:t>
      </w:r>
      <w:r>
        <w:rPr>
          <w:rFonts w:ascii="Arial" w:eastAsia="Arial" w:hAnsi="Arial" w:cs="Arial"/>
          <w:color w:val="000000"/>
          <w:sz w:val="24"/>
          <w:szCs w:val="24"/>
        </w:rPr>
        <w:t>h</w:t>
      </w:r>
      <w:r>
        <w:rPr>
          <w:rFonts w:ascii="Arial" w:eastAsia="Arial" w:hAnsi="Arial" w:cs="Arial"/>
          <w:color w:val="000000"/>
          <w:spacing w:val="2"/>
          <w:sz w:val="24"/>
          <w:szCs w:val="24"/>
        </w:rPr>
        <w:t>o</w:t>
      </w:r>
      <w:r>
        <w:rPr>
          <w:rFonts w:ascii="Arial" w:eastAsia="Arial" w:hAnsi="Arial" w:cs="Arial"/>
          <w:color w:val="000000"/>
          <w:spacing w:val="-8"/>
          <w:sz w:val="24"/>
          <w:szCs w:val="24"/>
        </w:rPr>
        <w:t>l</w:t>
      </w:r>
      <w:r>
        <w:rPr>
          <w:rFonts w:ascii="Arial" w:eastAsia="Arial" w:hAnsi="Arial" w:cs="Arial"/>
          <w:color w:val="000000"/>
          <w:sz w:val="24"/>
          <w:szCs w:val="24"/>
        </w:rPr>
        <w:t>a</w:t>
      </w:r>
      <w:r>
        <w:rPr>
          <w:rFonts w:ascii="Arial" w:eastAsia="Arial" w:hAnsi="Arial" w:cs="Arial"/>
          <w:color w:val="000000"/>
          <w:spacing w:val="3"/>
          <w:sz w:val="24"/>
          <w:szCs w:val="24"/>
        </w:rPr>
        <w:t>r</w:t>
      </w:r>
      <w:r>
        <w:rPr>
          <w:rFonts w:ascii="Arial" w:eastAsia="Arial" w:hAnsi="Arial" w:cs="Arial"/>
          <w:color w:val="000000"/>
          <w:spacing w:val="2"/>
          <w:sz w:val="24"/>
          <w:szCs w:val="24"/>
        </w:rPr>
        <w:t>s</w:t>
      </w:r>
      <w:r>
        <w:rPr>
          <w:rFonts w:ascii="Arial" w:eastAsia="Arial" w:hAnsi="Arial" w:cs="Arial"/>
          <w:color w:val="000000"/>
          <w:spacing w:val="-12"/>
          <w:sz w:val="24"/>
          <w:szCs w:val="24"/>
        </w:rPr>
        <w:t>h</w:t>
      </w:r>
      <w:r>
        <w:rPr>
          <w:rFonts w:ascii="Arial" w:eastAsia="Arial" w:hAnsi="Arial" w:cs="Arial"/>
          <w:color w:val="000000"/>
          <w:spacing w:val="-22"/>
          <w:sz w:val="24"/>
          <w:szCs w:val="24"/>
        </w:rPr>
        <w:t>i</w:t>
      </w:r>
      <w:r>
        <w:rPr>
          <w:rFonts w:ascii="Arial" w:eastAsia="Arial" w:hAnsi="Arial" w:cs="Arial"/>
          <w:color w:val="000000"/>
          <w:sz w:val="24"/>
          <w:szCs w:val="24"/>
        </w:rPr>
        <w:t>p</w:t>
      </w:r>
      <w:r>
        <w:rPr>
          <w:rFonts w:ascii="Arial" w:eastAsia="Arial" w:hAnsi="Arial" w:cs="Arial"/>
          <w:color w:val="000000"/>
          <w:spacing w:val="35"/>
          <w:sz w:val="24"/>
          <w:szCs w:val="24"/>
        </w:rPr>
        <w:t xml:space="preserve"> </w:t>
      </w:r>
      <w:r>
        <w:rPr>
          <w:rFonts w:ascii="Arial" w:eastAsia="Arial" w:hAnsi="Arial" w:cs="Arial"/>
          <w:color w:val="000000"/>
          <w:spacing w:val="3"/>
          <w:sz w:val="24"/>
          <w:szCs w:val="24"/>
        </w:rPr>
        <w:t>r</w:t>
      </w:r>
      <w:r>
        <w:rPr>
          <w:rFonts w:ascii="Arial" w:eastAsia="Arial" w:hAnsi="Arial" w:cs="Arial"/>
          <w:color w:val="000000"/>
          <w:sz w:val="24"/>
          <w:szCs w:val="24"/>
        </w:rPr>
        <w:t>eq</w:t>
      </w:r>
      <w:r>
        <w:rPr>
          <w:rFonts w:ascii="Arial" w:eastAsia="Arial" w:hAnsi="Arial" w:cs="Arial"/>
          <w:color w:val="000000"/>
          <w:spacing w:val="2"/>
          <w:sz w:val="24"/>
          <w:szCs w:val="24"/>
        </w:rPr>
        <w:t>u</w:t>
      </w:r>
      <w:r>
        <w:rPr>
          <w:rFonts w:ascii="Arial" w:eastAsia="Arial" w:hAnsi="Arial" w:cs="Arial"/>
          <w:color w:val="000000"/>
          <w:spacing w:val="-10"/>
          <w:sz w:val="24"/>
          <w:szCs w:val="24"/>
        </w:rPr>
        <w:t>i</w:t>
      </w:r>
      <w:r>
        <w:rPr>
          <w:rFonts w:ascii="Arial" w:eastAsia="Arial" w:hAnsi="Arial" w:cs="Arial"/>
          <w:color w:val="000000"/>
          <w:sz w:val="24"/>
          <w:szCs w:val="24"/>
        </w:rPr>
        <w:t>r</w:t>
      </w:r>
      <w:r>
        <w:rPr>
          <w:rFonts w:ascii="Arial" w:eastAsia="Arial" w:hAnsi="Arial" w:cs="Arial"/>
          <w:color w:val="000000"/>
          <w:spacing w:val="2"/>
          <w:sz w:val="24"/>
          <w:szCs w:val="24"/>
        </w:rPr>
        <w:t>e</w:t>
      </w:r>
      <w:r>
        <w:rPr>
          <w:rFonts w:ascii="Arial" w:eastAsia="Arial" w:hAnsi="Arial" w:cs="Arial"/>
          <w:color w:val="000000"/>
          <w:sz w:val="24"/>
          <w:szCs w:val="24"/>
        </w:rPr>
        <w:t>me</w:t>
      </w:r>
      <w:r>
        <w:rPr>
          <w:rFonts w:ascii="Arial" w:eastAsia="Arial" w:hAnsi="Arial" w:cs="Arial"/>
          <w:color w:val="000000"/>
          <w:spacing w:val="2"/>
          <w:sz w:val="24"/>
          <w:szCs w:val="24"/>
        </w:rPr>
        <w:t>n</w:t>
      </w:r>
      <w:r>
        <w:rPr>
          <w:rFonts w:ascii="Arial" w:eastAsia="Arial" w:hAnsi="Arial" w:cs="Arial"/>
          <w:color w:val="000000"/>
          <w:sz w:val="24"/>
          <w:szCs w:val="24"/>
        </w:rPr>
        <w:t>ts</w:t>
      </w:r>
      <w:r>
        <w:rPr>
          <w:rFonts w:ascii="Arial" w:eastAsia="Arial" w:hAnsi="Arial" w:cs="Arial"/>
          <w:color w:val="000000"/>
          <w:spacing w:val="51"/>
          <w:sz w:val="24"/>
          <w:szCs w:val="24"/>
        </w:rPr>
        <w:t xml:space="preserve"> </w:t>
      </w:r>
      <w:r>
        <w:rPr>
          <w:rFonts w:ascii="Arial" w:eastAsia="Arial" w:hAnsi="Arial" w:cs="Arial"/>
          <w:color w:val="000000"/>
          <w:sz w:val="24"/>
          <w:szCs w:val="24"/>
        </w:rPr>
        <w:t>m</w:t>
      </w:r>
      <w:r>
        <w:rPr>
          <w:rFonts w:ascii="Arial" w:eastAsia="Arial" w:hAnsi="Arial" w:cs="Arial"/>
          <w:color w:val="000000"/>
          <w:spacing w:val="2"/>
          <w:sz w:val="24"/>
          <w:szCs w:val="24"/>
        </w:rPr>
        <w:t>a</w:t>
      </w:r>
      <w:r>
        <w:rPr>
          <w:rFonts w:ascii="Arial" w:eastAsia="Arial" w:hAnsi="Arial" w:cs="Arial"/>
          <w:color w:val="000000"/>
          <w:sz w:val="24"/>
          <w:szCs w:val="24"/>
        </w:rPr>
        <w:t>y</w:t>
      </w:r>
      <w:r>
        <w:rPr>
          <w:rFonts w:ascii="Arial" w:eastAsia="Arial" w:hAnsi="Arial" w:cs="Arial"/>
          <w:color w:val="000000"/>
          <w:spacing w:val="18"/>
          <w:sz w:val="24"/>
          <w:szCs w:val="24"/>
        </w:rPr>
        <w:t xml:space="preserve"> </w:t>
      </w:r>
      <w:r>
        <w:rPr>
          <w:rFonts w:ascii="Arial" w:eastAsia="Arial" w:hAnsi="Arial" w:cs="Arial"/>
          <w:color w:val="000000"/>
          <w:spacing w:val="3"/>
          <w:sz w:val="24"/>
          <w:szCs w:val="24"/>
        </w:rPr>
        <w:t>r</w:t>
      </w:r>
      <w:r>
        <w:rPr>
          <w:rFonts w:ascii="Arial" w:eastAsia="Arial" w:hAnsi="Arial" w:cs="Arial"/>
          <w:color w:val="000000"/>
          <w:sz w:val="24"/>
          <w:szCs w:val="24"/>
        </w:rPr>
        <w:t>e</w:t>
      </w:r>
      <w:r>
        <w:rPr>
          <w:rFonts w:ascii="Arial" w:eastAsia="Arial" w:hAnsi="Arial" w:cs="Arial"/>
          <w:color w:val="000000"/>
          <w:spacing w:val="2"/>
          <w:sz w:val="24"/>
          <w:szCs w:val="24"/>
        </w:rPr>
        <w:t>s</w:t>
      </w:r>
      <w:r>
        <w:rPr>
          <w:rFonts w:ascii="Arial" w:eastAsia="Arial" w:hAnsi="Arial" w:cs="Arial"/>
          <w:color w:val="000000"/>
          <w:sz w:val="24"/>
          <w:szCs w:val="24"/>
        </w:rPr>
        <w:t>u</w:t>
      </w:r>
      <w:r>
        <w:rPr>
          <w:rFonts w:ascii="Arial" w:eastAsia="Arial" w:hAnsi="Arial" w:cs="Arial"/>
          <w:color w:val="000000"/>
          <w:spacing w:val="-1"/>
          <w:sz w:val="24"/>
          <w:szCs w:val="24"/>
        </w:rPr>
        <w:t>l</w:t>
      </w:r>
      <w:r>
        <w:rPr>
          <w:rFonts w:ascii="Arial" w:eastAsia="Arial" w:hAnsi="Arial" w:cs="Arial"/>
          <w:color w:val="000000"/>
          <w:sz w:val="24"/>
          <w:szCs w:val="24"/>
        </w:rPr>
        <w:t>t</w:t>
      </w:r>
      <w:r>
        <w:rPr>
          <w:rFonts w:ascii="Arial" w:eastAsia="Arial" w:hAnsi="Arial" w:cs="Arial"/>
          <w:color w:val="000000"/>
          <w:spacing w:val="9"/>
          <w:sz w:val="24"/>
          <w:szCs w:val="24"/>
        </w:rPr>
        <w:t xml:space="preserve"> </w:t>
      </w:r>
      <w:r>
        <w:rPr>
          <w:rFonts w:ascii="Arial" w:eastAsia="Arial" w:hAnsi="Arial" w:cs="Arial"/>
          <w:color w:val="000000"/>
          <w:spacing w:val="-1"/>
          <w:sz w:val="24"/>
          <w:szCs w:val="24"/>
        </w:rPr>
        <w:t>i</w:t>
      </w:r>
      <w:r>
        <w:rPr>
          <w:rFonts w:ascii="Arial" w:eastAsia="Arial" w:hAnsi="Arial" w:cs="Arial"/>
          <w:color w:val="000000"/>
          <w:sz w:val="24"/>
          <w:szCs w:val="24"/>
        </w:rPr>
        <w:t>n</w:t>
      </w:r>
      <w:r>
        <w:rPr>
          <w:rFonts w:ascii="Arial" w:eastAsia="Arial" w:hAnsi="Arial" w:cs="Arial"/>
          <w:color w:val="000000"/>
          <w:spacing w:val="-24"/>
          <w:sz w:val="24"/>
          <w:szCs w:val="24"/>
        </w:rPr>
        <w:t xml:space="preserve"> </w:t>
      </w:r>
      <w:r>
        <w:rPr>
          <w:rFonts w:ascii="Arial" w:eastAsia="Arial" w:hAnsi="Arial" w:cs="Arial"/>
          <w:color w:val="000000"/>
          <w:sz w:val="24"/>
          <w:szCs w:val="24"/>
        </w:rPr>
        <w:t>n</w:t>
      </w:r>
      <w:r>
        <w:rPr>
          <w:rFonts w:ascii="Arial" w:eastAsia="Arial" w:hAnsi="Arial" w:cs="Arial"/>
          <w:color w:val="000000"/>
          <w:spacing w:val="2"/>
          <w:sz w:val="24"/>
          <w:szCs w:val="24"/>
        </w:rPr>
        <w:t>e</w:t>
      </w:r>
      <w:r>
        <w:rPr>
          <w:rFonts w:ascii="Arial" w:eastAsia="Arial" w:hAnsi="Arial" w:cs="Arial"/>
          <w:color w:val="000000"/>
          <w:spacing w:val="-1"/>
          <w:sz w:val="24"/>
          <w:szCs w:val="24"/>
        </w:rPr>
        <w:t>c</w:t>
      </w:r>
      <w:r>
        <w:rPr>
          <w:rFonts w:ascii="Arial" w:eastAsia="Arial" w:hAnsi="Arial" w:cs="Arial"/>
          <w:color w:val="000000"/>
          <w:spacing w:val="2"/>
          <w:sz w:val="24"/>
          <w:szCs w:val="24"/>
        </w:rPr>
        <w:t>e</w:t>
      </w:r>
      <w:r>
        <w:rPr>
          <w:rFonts w:ascii="Arial" w:eastAsia="Arial" w:hAnsi="Arial" w:cs="Arial"/>
          <w:color w:val="000000"/>
          <w:spacing w:val="-1"/>
          <w:sz w:val="24"/>
          <w:szCs w:val="24"/>
        </w:rPr>
        <w:t>s</w:t>
      </w:r>
      <w:r>
        <w:rPr>
          <w:rFonts w:ascii="Arial" w:eastAsia="Arial" w:hAnsi="Arial" w:cs="Arial"/>
          <w:color w:val="000000"/>
          <w:spacing w:val="2"/>
          <w:sz w:val="24"/>
          <w:szCs w:val="24"/>
        </w:rPr>
        <w:t>s</w:t>
      </w:r>
      <w:r>
        <w:rPr>
          <w:rFonts w:ascii="Arial" w:eastAsia="Arial" w:hAnsi="Arial" w:cs="Arial"/>
          <w:color w:val="000000"/>
          <w:sz w:val="24"/>
          <w:szCs w:val="24"/>
        </w:rPr>
        <w:t>ary</w:t>
      </w:r>
      <w:r>
        <w:rPr>
          <w:rFonts w:ascii="Arial" w:eastAsia="Arial" w:hAnsi="Arial" w:cs="Arial"/>
          <w:color w:val="000000"/>
          <w:spacing w:val="25"/>
          <w:sz w:val="24"/>
          <w:szCs w:val="24"/>
        </w:rPr>
        <w:t xml:space="preserve"> </w:t>
      </w:r>
      <w:r>
        <w:rPr>
          <w:rFonts w:ascii="Arial" w:eastAsia="Arial" w:hAnsi="Arial" w:cs="Arial"/>
          <w:color w:val="000000"/>
          <w:spacing w:val="2"/>
          <w:sz w:val="24"/>
          <w:szCs w:val="24"/>
        </w:rPr>
        <w:t>a</w:t>
      </w:r>
      <w:r>
        <w:rPr>
          <w:rFonts w:ascii="Arial" w:eastAsia="Arial" w:hAnsi="Arial" w:cs="Arial"/>
          <w:color w:val="000000"/>
          <w:sz w:val="24"/>
          <w:szCs w:val="24"/>
        </w:rPr>
        <w:t>p</w:t>
      </w:r>
      <w:r>
        <w:rPr>
          <w:rFonts w:ascii="Arial" w:eastAsia="Arial" w:hAnsi="Arial" w:cs="Arial"/>
          <w:color w:val="000000"/>
          <w:spacing w:val="2"/>
          <w:sz w:val="24"/>
          <w:szCs w:val="24"/>
        </w:rPr>
        <w:t>p</w:t>
      </w:r>
      <w:r>
        <w:rPr>
          <w:rFonts w:ascii="Arial" w:eastAsia="Arial" w:hAnsi="Arial" w:cs="Arial"/>
          <w:color w:val="000000"/>
          <w:sz w:val="24"/>
          <w:szCs w:val="24"/>
        </w:rPr>
        <w:t>e</w:t>
      </w:r>
      <w:r>
        <w:rPr>
          <w:rFonts w:ascii="Arial" w:eastAsia="Arial" w:hAnsi="Arial" w:cs="Arial"/>
          <w:color w:val="000000"/>
          <w:spacing w:val="2"/>
          <w:sz w:val="24"/>
          <w:szCs w:val="24"/>
        </w:rPr>
        <w:t>a</w:t>
      </w:r>
      <w:r>
        <w:rPr>
          <w:rFonts w:ascii="Arial" w:eastAsia="Arial" w:hAnsi="Arial" w:cs="Arial"/>
          <w:color w:val="000000"/>
          <w:sz w:val="24"/>
          <w:szCs w:val="24"/>
        </w:rPr>
        <w:t>ran</w:t>
      </w:r>
      <w:r>
        <w:rPr>
          <w:rFonts w:ascii="Arial" w:eastAsia="Arial" w:hAnsi="Arial" w:cs="Arial"/>
          <w:color w:val="000000"/>
          <w:spacing w:val="2"/>
          <w:sz w:val="24"/>
          <w:szCs w:val="24"/>
        </w:rPr>
        <w:t>c</w:t>
      </w:r>
      <w:r>
        <w:rPr>
          <w:rFonts w:ascii="Arial" w:eastAsia="Arial" w:hAnsi="Arial" w:cs="Arial"/>
          <w:color w:val="000000"/>
          <w:sz w:val="24"/>
          <w:szCs w:val="24"/>
        </w:rPr>
        <w:t>e</w:t>
      </w:r>
      <w:r>
        <w:rPr>
          <w:rFonts w:ascii="Arial" w:eastAsia="Arial" w:hAnsi="Arial" w:cs="Arial"/>
          <w:color w:val="000000"/>
          <w:spacing w:val="42"/>
          <w:sz w:val="24"/>
          <w:szCs w:val="24"/>
        </w:rPr>
        <w:t xml:space="preserve"> </w:t>
      </w:r>
      <w:r>
        <w:rPr>
          <w:rFonts w:ascii="Arial" w:eastAsia="Arial" w:hAnsi="Arial" w:cs="Arial"/>
          <w:color w:val="000000"/>
          <w:sz w:val="24"/>
          <w:szCs w:val="24"/>
        </w:rPr>
        <w:t>be</w:t>
      </w:r>
      <w:r>
        <w:rPr>
          <w:rFonts w:ascii="Arial" w:eastAsia="Arial" w:hAnsi="Arial" w:cs="Arial"/>
          <w:color w:val="000000"/>
          <w:spacing w:val="2"/>
          <w:sz w:val="24"/>
          <w:szCs w:val="24"/>
        </w:rPr>
        <w:t>f</w:t>
      </w:r>
      <w:r>
        <w:rPr>
          <w:rFonts w:ascii="Arial" w:eastAsia="Arial" w:hAnsi="Arial" w:cs="Arial"/>
          <w:color w:val="000000"/>
          <w:sz w:val="24"/>
          <w:szCs w:val="24"/>
        </w:rPr>
        <w:t>ore</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pacing w:val="2"/>
          <w:w w:val="104"/>
          <w:sz w:val="24"/>
          <w:szCs w:val="24"/>
        </w:rPr>
        <w:t>s</w:t>
      </w:r>
      <w:r>
        <w:rPr>
          <w:rFonts w:ascii="Arial" w:eastAsia="Arial" w:hAnsi="Arial" w:cs="Arial"/>
          <w:color w:val="000000"/>
          <w:spacing w:val="-1"/>
          <w:w w:val="104"/>
          <w:sz w:val="24"/>
          <w:szCs w:val="24"/>
        </w:rPr>
        <w:t>c</w:t>
      </w:r>
      <w:r>
        <w:rPr>
          <w:rFonts w:ascii="Arial" w:eastAsia="Arial" w:hAnsi="Arial" w:cs="Arial"/>
          <w:color w:val="000000"/>
          <w:w w:val="104"/>
          <w:sz w:val="24"/>
          <w:szCs w:val="24"/>
        </w:rPr>
        <w:t>h</w:t>
      </w:r>
      <w:r>
        <w:rPr>
          <w:rFonts w:ascii="Arial" w:eastAsia="Arial" w:hAnsi="Arial" w:cs="Arial"/>
          <w:color w:val="000000"/>
          <w:spacing w:val="2"/>
          <w:w w:val="104"/>
          <w:sz w:val="24"/>
          <w:szCs w:val="24"/>
        </w:rPr>
        <w:t>ol</w:t>
      </w:r>
      <w:r>
        <w:rPr>
          <w:rFonts w:ascii="Arial" w:eastAsia="Arial" w:hAnsi="Arial" w:cs="Arial"/>
          <w:color w:val="000000"/>
          <w:w w:val="104"/>
          <w:sz w:val="24"/>
          <w:szCs w:val="24"/>
        </w:rPr>
        <w:t>ar</w:t>
      </w:r>
      <w:r>
        <w:rPr>
          <w:rFonts w:ascii="Arial" w:eastAsia="Arial" w:hAnsi="Arial" w:cs="Arial"/>
          <w:color w:val="000000"/>
          <w:spacing w:val="-1"/>
          <w:w w:val="104"/>
          <w:sz w:val="24"/>
          <w:szCs w:val="24"/>
        </w:rPr>
        <w:t>s</w:t>
      </w:r>
      <w:r>
        <w:rPr>
          <w:rFonts w:ascii="Arial" w:eastAsia="Arial" w:hAnsi="Arial" w:cs="Arial"/>
          <w:color w:val="000000"/>
          <w:spacing w:val="2"/>
          <w:w w:val="104"/>
          <w:sz w:val="24"/>
          <w:szCs w:val="24"/>
        </w:rPr>
        <w:t>h</w:t>
      </w:r>
      <w:r>
        <w:rPr>
          <w:rFonts w:ascii="Arial" w:eastAsia="Arial" w:hAnsi="Arial" w:cs="Arial"/>
          <w:color w:val="000000"/>
          <w:spacing w:val="-1"/>
          <w:w w:val="104"/>
          <w:sz w:val="24"/>
          <w:szCs w:val="24"/>
        </w:rPr>
        <w:t>i</w:t>
      </w:r>
      <w:r>
        <w:rPr>
          <w:rFonts w:ascii="Arial" w:eastAsia="Arial" w:hAnsi="Arial" w:cs="Arial"/>
          <w:color w:val="000000"/>
          <w:w w:val="104"/>
          <w:sz w:val="24"/>
          <w:szCs w:val="24"/>
        </w:rPr>
        <w:t xml:space="preserve">p </w:t>
      </w:r>
      <w:r>
        <w:rPr>
          <w:rFonts w:ascii="Arial" w:eastAsia="Arial" w:hAnsi="Arial" w:cs="Arial"/>
          <w:color w:val="000000"/>
          <w:spacing w:val="-3"/>
          <w:w w:val="104"/>
          <w:sz w:val="24"/>
          <w:szCs w:val="24"/>
        </w:rPr>
        <w:t>c</w:t>
      </w:r>
      <w:r>
        <w:rPr>
          <w:rFonts w:ascii="Arial" w:eastAsia="Arial" w:hAnsi="Arial" w:cs="Arial"/>
          <w:color w:val="000000"/>
          <w:w w:val="104"/>
          <w:sz w:val="24"/>
          <w:szCs w:val="24"/>
        </w:rPr>
        <w:t>o</w:t>
      </w:r>
      <w:r>
        <w:rPr>
          <w:rFonts w:ascii="Arial" w:eastAsia="Arial" w:hAnsi="Arial" w:cs="Arial"/>
          <w:color w:val="000000"/>
          <w:spacing w:val="-3"/>
          <w:w w:val="104"/>
          <w:sz w:val="24"/>
          <w:szCs w:val="24"/>
        </w:rPr>
        <w:t>m</w:t>
      </w:r>
      <w:r>
        <w:rPr>
          <w:rFonts w:ascii="Arial" w:eastAsia="Arial" w:hAnsi="Arial" w:cs="Arial"/>
          <w:color w:val="000000"/>
          <w:w w:val="104"/>
          <w:sz w:val="24"/>
          <w:szCs w:val="24"/>
        </w:rPr>
        <w:t>m</w:t>
      </w:r>
      <w:r>
        <w:rPr>
          <w:rFonts w:ascii="Arial" w:eastAsia="Arial" w:hAnsi="Arial" w:cs="Arial"/>
          <w:color w:val="000000"/>
          <w:spacing w:val="-3"/>
          <w:w w:val="104"/>
          <w:sz w:val="24"/>
          <w:szCs w:val="24"/>
        </w:rPr>
        <w:t>i</w:t>
      </w:r>
      <w:r>
        <w:rPr>
          <w:rFonts w:ascii="Arial" w:eastAsia="Arial" w:hAnsi="Arial" w:cs="Arial"/>
          <w:color w:val="000000"/>
          <w:w w:val="104"/>
          <w:sz w:val="24"/>
          <w:szCs w:val="24"/>
        </w:rPr>
        <w:t>t</w:t>
      </w:r>
      <w:r>
        <w:rPr>
          <w:rFonts w:ascii="Arial" w:eastAsia="Arial" w:hAnsi="Arial" w:cs="Arial"/>
          <w:color w:val="000000"/>
          <w:spacing w:val="-3"/>
          <w:w w:val="104"/>
          <w:sz w:val="24"/>
          <w:szCs w:val="24"/>
        </w:rPr>
        <w:t>t</w:t>
      </w:r>
      <w:r>
        <w:rPr>
          <w:rFonts w:ascii="Arial" w:eastAsia="Arial" w:hAnsi="Arial" w:cs="Arial"/>
          <w:color w:val="000000"/>
          <w:w w:val="104"/>
          <w:sz w:val="24"/>
          <w:szCs w:val="24"/>
        </w:rPr>
        <w:t>e</w:t>
      </w:r>
      <w:r>
        <w:rPr>
          <w:rFonts w:ascii="Arial" w:eastAsia="Arial" w:hAnsi="Arial" w:cs="Arial"/>
          <w:color w:val="000000"/>
          <w:spacing w:val="-3"/>
          <w:w w:val="104"/>
          <w:sz w:val="24"/>
          <w:szCs w:val="24"/>
        </w:rPr>
        <w:t>e</w:t>
      </w:r>
      <w:r>
        <w:rPr>
          <w:rFonts w:ascii="Arial" w:eastAsia="Arial" w:hAnsi="Arial" w:cs="Arial"/>
          <w:color w:val="000000"/>
          <w:w w:val="104"/>
          <w:sz w:val="24"/>
          <w:szCs w:val="24"/>
        </w:rPr>
        <w:t>.</w:t>
      </w:r>
    </w:p>
    <w:p w14:paraId="04B8098A" w14:textId="2352A0EB" w:rsidR="00331B6A" w:rsidRDefault="00331B6A">
      <w:pPr>
        <w:ind w:left="100" w:right="113"/>
        <w:rPr>
          <w:rFonts w:ascii="Arial" w:eastAsia="Arial" w:hAnsi="Arial" w:cs="Arial"/>
          <w:sz w:val="24"/>
          <w:szCs w:val="24"/>
        </w:rPr>
      </w:pPr>
    </w:p>
    <w:p w14:paraId="33F40A2C" w14:textId="05046603" w:rsidR="00331B6A" w:rsidRDefault="00331B6A">
      <w:pPr>
        <w:ind w:left="100" w:right="113"/>
        <w:rPr>
          <w:rFonts w:ascii="Arial" w:eastAsia="Arial" w:hAnsi="Arial" w:cs="Arial"/>
          <w:sz w:val="24"/>
          <w:szCs w:val="24"/>
        </w:rPr>
      </w:pPr>
      <w:r>
        <w:rPr>
          <w:rFonts w:ascii="Arial" w:eastAsia="Arial" w:hAnsi="Arial" w:cs="Arial"/>
          <w:sz w:val="24"/>
          <w:szCs w:val="24"/>
        </w:rPr>
        <w:t>Maximum scholarship payout for ADN program at $2,000 per award is $6,000</w:t>
      </w:r>
    </w:p>
    <w:p w14:paraId="28A626A7" w14:textId="2754E379" w:rsidR="00331B6A" w:rsidRDefault="00331B6A">
      <w:pPr>
        <w:ind w:left="100" w:right="113"/>
        <w:rPr>
          <w:rFonts w:ascii="Arial" w:eastAsia="Arial" w:hAnsi="Arial" w:cs="Arial"/>
          <w:sz w:val="24"/>
          <w:szCs w:val="24"/>
        </w:rPr>
      </w:pPr>
      <w:r>
        <w:rPr>
          <w:rFonts w:ascii="Arial" w:eastAsia="Arial" w:hAnsi="Arial" w:cs="Arial"/>
          <w:sz w:val="24"/>
          <w:szCs w:val="24"/>
        </w:rPr>
        <w:t>Maximum scholarship payout for RN to BSN program at $2,000 per award is $6,000</w:t>
      </w:r>
    </w:p>
    <w:p w14:paraId="61FAB434" w14:textId="77777777" w:rsidR="0098127D" w:rsidRDefault="0098127D">
      <w:pPr>
        <w:spacing w:before="8" w:line="280" w:lineRule="exact"/>
        <w:rPr>
          <w:sz w:val="28"/>
          <w:szCs w:val="28"/>
        </w:rPr>
      </w:pPr>
    </w:p>
    <w:p w14:paraId="69E013D1" w14:textId="77777777" w:rsidR="0098127D" w:rsidRPr="007524DB" w:rsidRDefault="00D23AE8">
      <w:pPr>
        <w:ind w:left="101"/>
        <w:rPr>
          <w:rFonts w:ascii="Arial" w:eastAsia="Arial" w:hAnsi="Arial" w:cs="Arial"/>
          <w:sz w:val="24"/>
          <w:szCs w:val="24"/>
        </w:rPr>
      </w:pPr>
      <w:r w:rsidRPr="007524DB">
        <w:rPr>
          <w:rFonts w:ascii="Arial" w:eastAsia="Arial" w:hAnsi="Arial" w:cs="Arial"/>
          <w:spacing w:val="-2"/>
          <w:sz w:val="24"/>
          <w:szCs w:val="24"/>
        </w:rPr>
        <w:t>S</w:t>
      </w:r>
      <w:r w:rsidRPr="007524DB">
        <w:rPr>
          <w:rFonts w:ascii="Arial" w:eastAsia="Arial" w:hAnsi="Arial" w:cs="Arial"/>
          <w:spacing w:val="-3"/>
          <w:sz w:val="24"/>
          <w:szCs w:val="24"/>
        </w:rPr>
        <w:t>c</w:t>
      </w:r>
      <w:r w:rsidRPr="007524DB">
        <w:rPr>
          <w:rFonts w:ascii="Arial" w:eastAsia="Arial" w:hAnsi="Arial" w:cs="Arial"/>
          <w:sz w:val="24"/>
          <w:szCs w:val="24"/>
        </w:rPr>
        <w:t>h</w:t>
      </w:r>
      <w:r w:rsidRPr="007524DB">
        <w:rPr>
          <w:rFonts w:ascii="Arial" w:eastAsia="Arial" w:hAnsi="Arial" w:cs="Arial"/>
          <w:spacing w:val="-3"/>
          <w:sz w:val="24"/>
          <w:szCs w:val="24"/>
        </w:rPr>
        <w:t>o</w:t>
      </w:r>
      <w:r w:rsidRPr="007524DB">
        <w:rPr>
          <w:rFonts w:ascii="Arial" w:eastAsia="Arial" w:hAnsi="Arial" w:cs="Arial"/>
          <w:spacing w:val="-1"/>
          <w:sz w:val="24"/>
          <w:szCs w:val="24"/>
        </w:rPr>
        <w:t>l</w:t>
      </w:r>
      <w:r w:rsidRPr="007524DB">
        <w:rPr>
          <w:rFonts w:ascii="Arial" w:eastAsia="Arial" w:hAnsi="Arial" w:cs="Arial"/>
          <w:spacing w:val="-3"/>
          <w:sz w:val="24"/>
          <w:szCs w:val="24"/>
        </w:rPr>
        <w:t>a</w:t>
      </w:r>
      <w:r w:rsidRPr="007524DB">
        <w:rPr>
          <w:rFonts w:ascii="Arial" w:eastAsia="Arial" w:hAnsi="Arial" w:cs="Arial"/>
          <w:sz w:val="24"/>
          <w:szCs w:val="24"/>
        </w:rPr>
        <w:t>r</w:t>
      </w:r>
      <w:r w:rsidRPr="007524DB">
        <w:rPr>
          <w:rFonts w:ascii="Arial" w:eastAsia="Arial" w:hAnsi="Arial" w:cs="Arial"/>
          <w:spacing w:val="-3"/>
          <w:sz w:val="24"/>
          <w:szCs w:val="24"/>
        </w:rPr>
        <w:t>s</w:t>
      </w:r>
      <w:r w:rsidRPr="007524DB">
        <w:rPr>
          <w:rFonts w:ascii="Arial" w:eastAsia="Arial" w:hAnsi="Arial" w:cs="Arial"/>
          <w:sz w:val="24"/>
          <w:szCs w:val="24"/>
        </w:rPr>
        <w:t>h</w:t>
      </w:r>
      <w:r w:rsidRPr="007524DB">
        <w:rPr>
          <w:rFonts w:ascii="Arial" w:eastAsia="Arial" w:hAnsi="Arial" w:cs="Arial"/>
          <w:spacing w:val="-3"/>
          <w:sz w:val="24"/>
          <w:szCs w:val="24"/>
        </w:rPr>
        <w:t>i</w:t>
      </w:r>
      <w:r w:rsidRPr="007524DB">
        <w:rPr>
          <w:rFonts w:ascii="Arial" w:eastAsia="Arial" w:hAnsi="Arial" w:cs="Arial"/>
          <w:sz w:val="24"/>
          <w:szCs w:val="24"/>
        </w:rPr>
        <w:t>p</w:t>
      </w:r>
      <w:r w:rsidRPr="007524DB">
        <w:rPr>
          <w:rFonts w:ascii="Arial" w:eastAsia="Arial" w:hAnsi="Arial" w:cs="Arial"/>
          <w:spacing w:val="53"/>
          <w:sz w:val="24"/>
          <w:szCs w:val="24"/>
        </w:rPr>
        <w:t xml:space="preserve"> </w:t>
      </w:r>
      <w:r w:rsidRPr="007524DB">
        <w:rPr>
          <w:rFonts w:ascii="Arial" w:eastAsia="Arial" w:hAnsi="Arial" w:cs="Arial"/>
          <w:spacing w:val="-3"/>
          <w:sz w:val="24"/>
          <w:szCs w:val="24"/>
        </w:rPr>
        <w:t>moni</w:t>
      </w:r>
      <w:r w:rsidRPr="007524DB">
        <w:rPr>
          <w:rFonts w:ascii="Arial" w:eastAsia="Arial" w:hAnsi="Arial" w:cs="Arial"/>
          <w:sz w:val="24"/>
          <w:szCs w:val="24"/>
        </w:rPr>
        <w:t>es</w:t>
      </w:r>
      <w:r w:rsidRPr="007524DB">
        <w:rPr>
          <w:rFonts w:ascii="Arial" w:eastAsia="Arial" w:hAnsi="Arial" w:cs="Arial"/>
          <w:spacing w:val="22"/>
          <w:sz w:val="24"/>
          <w:szCs w:val="24"/>
        </w:rPr>
        <w:t xml:space="preserve"> </w:t>
      </w:r>
      <w:r w:rsidRPr="007524DB">
        <w:rPr>
          <w:rFonts w:ascii="Arial" w:eastAsia="Arial" w:hAnsi="Arial" w:cs="Arial"/>
          <w:spacing w:val="-1"/>
          <w:sz w:val="24"/>
          <w:szCs w:val="24"/>
        </w:rPr>
        <w:t>w</w:t>
      </w:r>
      <w:r w:rsidRPr="007524DB">
        <w:rPr>
          <w:rFonts w:ascii="Arial" w:eastAsia="Arial" w:hAnsi="Arial" w:cs="Arial"/>
          <w:spacing w:val="2"/>
          <w:sz w:val="24"/>
          <w:szCs w:val="24"/>
        </w:rPr>
        <w:t>i</w:t>
      </w:r>
      <w:r w:rsidRPr="007524DB">
        <w:rPr>
          <w:rFonts w:ascii="Arial" w:eastAsia="Arial" w:hAnsi="Arial" w:cs="Arial"/>
          <w:spacing w:val="-1"/>
          <w:sz w:val="24"/>
          <w:szCs w:val="24"/>
        </w:rPr>
        <w:t>l</w:t>
      </w:r>
      <w:r w:rsidRPr="007524DB">
        <w:rPr>
          <w:rFonts w:ascii="Arial" w:eastAsia="Arial" w:hAnsi="Arial" w:cs="Arial"/>
          <w:sz w:val="24"/>
          <w:szCs w:val="24"/>
        </w:rPr>
        <w:t>l</w:t>
      </w:r>
      <w:r w:rsidRPr="007524DB">
        <w:rPr>
          <w:rFonts w:ascii="Arial" w:eastAsia="Arial" w:hAnsi="Arial" w:cs="Arial"/>
          <w:spacing w:val="6"/>
          <w:sz w:val="24"/>
          <w:szCs w:val="24"/>
        </w:rPr>
        <w:t xml:space="preserve"> </w:t>
      </w:r>
      <w:r w:rsidRPr="007524DB">
        <w:rPr>
          <w:rFonts w:ascii="Arial" w:eastAsia="Arial" w:hAnsi="Arial" w:cs="Arial"/>
          <w:sz w:val="24"/>
          <w:szCs w:val="24"/>
        </w:rPr>
        <w:t>be</w:t>
      </w:r>
      <w:r w:rsidRPr="007524DB">
        <w:rPr>
          <w:rFonts w:ascii="Arial" w:eastAsia="Arial" w:hAnsi="Arial" w:cs="Arial"/>
          <w:spacing w:val="9"/>
          <w:sz w:val="24"/>
          <w:szCs w:val="24"/>
        </w:rPr>
        <w:t xml:space="preserve"> </w:t>
      </w:r>
      <w:r w:rsidRPr="007524DB">
        <w:rPr>
          <w:rFonts w:ascii="Arial" w:eastAsia="Arial" w:hAnsi="Arial" w:cs="Arial"/>
          <w:sz w:val="24"/>
          <w:szCs w:val="24"/>
        </w:rPr>
        <w:t>d</w:t>
      </w:r>
      <w:r w:rsidRPr="007524DB">
        <w:rPr>
          <w:rFonts w:ascii="Arial" w:eastAsia="Arial" w:hAnsi="Arial" w:cs="Arial"/>
          <w:spacing w:val="2"/>
          <w:sz w:val="24"/>
          <w:szCs w:val="24"/>
        </w:rPr>
        <w:t>i</w:t>
      </w:r>
      <w:r w:rsidRPr="007524DB">
        <w:rPr>
          <w:rFonts w:ascii="Arial" w:eastAsia="Arial" w:hAnsi="Arial" w:cs="Arial"/>
          <w:spacing w:val="-1"/>
          <w:sz w:val="24"/>
          <w:szCs w:val="24"/>
        </w:rPr>
        <w:t>s</w:t>
      </w:r>
      <w:r w:rsidRPr="007524DB">
        <w:rPr>
          <w:rFonts w:ascii="Arial" w:eastAsia="Arial" w:hAnsi="Arial" w:cs="Arial"/>
          <w:sz w:val="24"/>
          <w:szCs w:val="24"/>
        </w:rPr>
        <w:t>tr</w:t>
      </w:r>
      <w:r w:rsidRPr="007524DB">
        <w:rPr>
          <w:rFonts w:ascii="Arial" w:eastAsia="Arial" w:hAnsi="Arial" w:cs="Arial"/>
          <w:spacing w:val="2"/>
          <w:sz w:val="24"/>
          <w:szCs w:val="24"/>
        </w:rPr>
        <w:t>i</w:t>
      </w:r>
      <w:r w:rsidRPr="007524DB">
        <w:rPr>
          <w:rFonts w:ascii="Arial" w:eastAsia="Arial" w:hAnsi="Arial" w:cs="Arial"/>
          <w:sz w:val="24"/>
          <w:szCs w:val="24"/>
        </w:rPr>
        <w:t>bu</w:t>
      </w:r>
      <w:r w:rsidRPr="007524DB">
        <w:rPr>
          <w:rFonts w:ascii="Arial" w:eastAsia="Arial" w:hAnsi="Arial" w:cs="Arial"/>
          <w:spacing w:val="2"/>
          <w:sz w:val="24"/>
          <w:szCs w:val="24"/>
        </w:rPr>
        <w:t>t</w:t>
      </w:r>
      <w:r w:rsidRPr="007524DB">
        <w:rPr>
          <w:rFonts w:ascii="Arial" w:eastAsia="Arial" w:hAnsi="Arial" w:cs="Arial"/>
          <w:sz w:val="24"/>
          <w:szCs w:val="24"/>
        </w:rPr>
        <w:t>ed</w:t>
      </w:r>
      <w:r w:rsidRPr="007524DB">
        <w:rPr>
          <w:rFonts w:ascii="Arial" w:eastAsia="Arial" w:hAnsi="Arial" w:cs="Arial"/>
          <w:spacing w:val="42"/>
          <w:sz w:val="24"/>
          <w:szCs w:val="24"/>
        </w:rPr>
        <w:t xml:space="preserve"> </w:t>
      </w:r>
      <w:r w:rsidRPr="007524DB">
        <w:rPr>
          <w:rFonts w:ascii="Arial" w:eastAsia="Arial" w:hAnsi="Arial" w:cs="Arial"/>
          <w:spacing w:val="2"/>
          <w:sz w:val="24"/>
          <w:szCs w:val="24"/>
        </w:rPr>
        <w:t>i</w:t>
      </w:r>
      <w:r w:rsidRPr="007524DB">
        <w:rPr>
          <w:rFonts w:ascii="Arial" w:eastAsia="Arial" w:hAnsi="Arial" w:cs="Arial"/>
          <w:sz w:val="24"/>
          <w:szCs w:val="24"/>
        </w:rPr>
        <w:t>n</w:t>
      </w:r>
      <w:r w:rsidRPr="007524DB">
        <w:rPr>
          <w:rFonts w:ascii="Arial" w:eastAsia="Arial" w:hAnsi="Arial" w:cs="Arial"/>
          <w:spacing w:val="-12"/>
          <w:sz w:val="24"/>
          <w:szCs w:val="24"/>
        </w:rPr>
        <w:t xml:space="preserve"> </w:t>
      </w:r>
      <w:r w:rsidRPr="007524DB">
        <w:rPr>
          <w:rFonts w:ascii="Arial" w:eastAsia="Arial" w:hAnsi="Arial" w:cs="Arial"/>
          <w:spacing w:val="1"/>
          <w:sz w:val="24"/>
          <w:szCs w:val="24"/>
        </w:rPr>
        <w:t>A</w:t>
      </w:r>
      <w:r w:rsidRPr="007524DB">
        <w:rPr>
          <w:rFonts w:ascii="Arial" w:eastAsia="Arial" w:hAnsi="Arial" w:cs="Arial"/>
          <w:spacing w:val="2"/>
          <w:sz w:val="24"/>
          <w:szCs w:val="24"/>
        </w:rPr>
        <w:t>ug</w:t>
      </w:r>
      <w:r w:rsidRPr="007524DB">
        <w:rPr>
          <w:rFonts w:ascii="Arial" w:eastAsia="Arial" w:hAnsi="Arial" w:cs="Arial"/>
          <w:sz w:val="24"/>
          <w:szCs w:val="24"/>
        </w:rPr>
        <w:t>u</w:t>
      </w:r>
      <w:r w:rsidRPr="007524DB">
        <w:rPr>
          <w:rFonts w:ascii="Arial" w:eastAsia="Arial" w:hAnsi="Arial" w:cs="Arial"/>
          <w:spacing w:val="-1"/>
          <w:sz w:val="24"/>
          <w:szCs w:val="24"/>
        </w:rPr>
        <w:t>s</w:t>
      </w:r>
      <w:r w:rsidRPr="007524DB">
        <w:rPr>
          <w:rFonts w:ascii="Arial" w:eastAsia="Arial" w:hAnsi="Arial" w:cs="Arial"/>
          <w:sz w:val="24"/>
          <w:szCs w:val="24"/>
        </w:rPr>
        <w:t>t</w:t>
      </w:r>
      <w:r w:rsidRPr="007524DB">
        <w:rPr>
          <w:rFonts w:ascii="Arial" w:eastAsia="Arial" w:hAnsi="Arial" w:cs="Arial"/>
          <w:spacing w:val="43"/>
          <w:sz w:val="24"/>
          <w:szCs w:val="24"/>
        </w:rPr>
        <w:t xml:space="preserve"> </w:t>
      </w:r>
      <w:r w:rsidRPr="007524DB">
        <w:rPr>
          <w:rFonts w:ascii="Arial" w:eastAsia="Arial" w:hAnsi="Arial" w:cs="Arial"/>
          <w:sz w:val="24"/>
          <w:szCs w:val="24"/>
        </w:rPr>
        <w:t>a</w:t>
      </w:r>
      <w:r w:rsidRPr="007524DB">
        <w:rPr>
          <w:rFonts w:ascii="Arial" w:eastAsia="Arial" w:hAnsi="Arial" w:cs="Arial"/>
          <w:spacing w:val="2"/>
          <w:sz w:val="24"/>
          <w:szCs w:val="24"/>
        </w:rPr>
        <w:t>n</w:t>
      </w:r>
      <w:r w:rsidRPr="007524DB">
        <w:rPr>
          <w:rFonts w:ascii="Arial" w:eastAsia="Arial" w:hAnsi="Arial" w:cs="Arial"/>
          <w:sz w:val="24"/>
          <w:szCs w:val="24"/>
        </w:rPr>
        <w:t>d</w:t>
      </w:r>
      <w:r w:rsidRPr="007524DB">
        <w:rPr>
          <w:rFonts w:ascii="Arial" w:eastAsia="Arial" w:hAnsi="Arial" w:cs="Arial"/>
          <w:spacing w:val="7"/>
          <w:sz w:val="24"/>
          <w:szCs w:val="24"/>
        </w:rPr>
        <w:t xml:space="preserve"> </w:t>
      </w:r>
      <w:r w:rsidRPr="007524DB">
        <w:rPr>
          <w:rFonts w:ascii="Arial" w:eastAsia="Arial" w:hAnsi="Arial" w:cs="Arial"/>
          <w:spacing w:val="2"/>
          <w:sz w:val="24"/>
          <w:szCs w:val="24"/>
        </w:rPr>
        <w:t>J</w:t>
      </w:r>
      <w:r w:rsidRPr="007524DB">
        <w:rPr>
          <w:rFonts w:ascii="Arial" w:eastAsia="Arial" w:hAnsi="Arial" w:cs="Arial"/>
          <w:sz w:val="24"/>
          <w:szCs w:val="24"/>
        </w:rPr>
        <w:t>a</w:t>
      </w:r>
      <w:r w:rsidRPr="007524DB">
        <w:rPr>
          <w:rFonts w:ascii="Arial" w:eastAsia="Arial" w:hAnsi="Arial" w:cs="Arial"/>
          <w:spacing w:val="2"/>
          <w:sz w:val="24"/>
          <w:szCs w:val="24"/>
        </w:rPr>
        <w:t>n</w:t>
      </w:r>
      <w:r w:rsidRPr="007524DB">
        <w:rPr>
          <w:rFonts w:ascii="Arial" w:eastAsia="Arial" w:hAnsi="Arial" w:cs="Arial"/>
          <w:sz w:val="24"/>
          <w:szCs w:val="24"/>
        </w:rPr>
        <w:t>uary</w:t>
      </w:r>
      <w:r w:rsidRPr="007524DB">
        <w:rPr>
          <w:rFonts w:ascii="Arial" w:eastAsia="Arial" w:hAnsi="Arial" w:cs="Arial"/>
          <w:spacing w:val="51"/>
          <w:sz w:val="24"/>
          <w:szCs w:val="24"/>
        </w:rPr>
        <w:t xml:space="preserve"> </w:t>
      </w:r>
      <w:r w:rsidRPr="007524DB">
        <w:rPr>
          <w:rFonts w:ascii="Arial" w:eastAsia="Arial" w:hAnsi="Arial" w:cs="Arial"/>
          <w:sz w:val="24"/>
          <w:szCs w:val="24"/>
        </w:rPr>
        <w:t>of</w:t>
      </w:r>
      <w:r w:rsidRPr="007524DB">
        <w:rPr>
          <w:rFonts w:ascii="Arial" w:eastAsia="Arial" w:hAnsi="Arial" w:cs="Arial"/>
          <w:spacing w:val="8"/>
          <w:sz w:val="24"/>
          <w:szCs w:val="24"/>
        </w:rPr>
        <w:t xml:space="preserve"> </w:t>
      </w:r>
      <w:r w:rsidRPr="007524DB">
        <w:rPr>
          <w:rFonts w:ascii="Arial" w:eastAsia="Arial" w:hAnsi="Arial" w:cs="Arial"/>
          <w:spacing w:val="2"/>
          <w:sz w:val="24"/>
          <w:szCs w:val="24"/>
        </w:rPr>
        <w:t>ea</w:t>
      </w:r>
      <w:r w:rsidRPr="007524DB">
        <w:rPr>
          <w:rFonts w:ascii="Arial" w:eastAsia="Arial" w:hAnsi="Arial" w:cs="Arial"/>
          <w:spacing w:val="-1"/>
          <w:sz w:val="24"/>
          <w:szCs w:val="24"/>
        </w:rPr>
        <w:t>c</w:t>
      </w:r>
      <w:r w:rsidRPr="007524DB">
        <w:rPr>
          <w:rFonts w:ascii="Arial" w:eastAsia="Arial" w:hAnsi="Arial" w:cs="Arial"/>
          <w:sz w:val="24"/>
          <w:szCs w:val="24"/>
        </w:rPr>
        <w:t>h</w:t>
      </w:r>
      <w:r w:rsidRPr="007524DB">
        <w:rPr>
          <w:rFonts w:ascii="Arial" w:eastAsia="Arial" w:hAnsi="Arial" w:cs="Arial"/>
          <w:spacing w:val="19"/>
          <w:sz w:val="24"/>
          <w:szCs w:val="24"/>
        </w:rPr>
        <w:t xml:space="preserve"> </w:t>
      </w:r>
      <w:r w:rsidRPr="007524DB">
        <w:rPr>
          <w:rFonts w:ascii="Arial" w:eastAsia="Arial" w:hAnsi="Arial" w:cs="Arial"/>
          <w:spacing w:val="-1"/>
          <w:sz w:val="24"/>
          <w:szCs w:val="24"/>
        </w:rPr>
        <w:t>y</w:t>
      </w:r>
      <w:r w:rsidRPr="007524DB">
        <w:rPr>
          <w:rFonts w:ascii="Arial" w:eastAsia="Arial" w:hAnsi="Arial" w:cs="Arial"/>
          <w:sz w:val="24"/>
          <w:szCs w:val="24"/>
        </w:rPr>
        <w:t>ear</w:t>
      </w:r>
      <w:r w:rsidRPr="007524DB">
        <w:rPr>
          <w:rFonts w:ascii="Arial" w:eastAsia="Arial" w:hAnsi="Arial" w:cs="Arial"/>
          <w:spacing w:val="44"/>
          <w:sz w:val="24"/>
          <w:szCs w:val="24"/>
        </w:rPr>
        <w:t xml:space="preserve"> </w:t>
      </w:r>
      <w:r w:rsidRPr="007524DB">
        <w:rPr>
          <w:rFonts w:ascii="Arial" w:eastAsia="Arial" w:hAnsi="Arial" w:cs="Arial"/>
          <w:color w:val="323232"/>
          <w:spacing w:val="-10"/>
          <w:w w:val="104"/>
          <w:sz w:val="24"/>
          <w:szCs w:val="24"/>
        </w:rPr>
        <w:t>i</w:t>
      </w:r>
      <w:r w:rsidRPr="007524DB">
        <w:rPr>
          <w:rFonts w:ascii="Arial" w:eastAsia="Arial" w:hAnsi="Arial" w:cs="Arial"/>
          <w:color w:val="000000"/>
          <w:w w:val="104"/>
          <w:sz w:val="24"/>
          <w:szCs w:val="24"/>
        </w:rPr>
        <w:t>n</w:t>
      </w:r>
      <w:r w:rsidRPr="007524DB">
        <w:rPr>
          <w:rFonts w:ascii="Arial" w:eastAsia="Arial" w:hAnsi="Arial" w:cs="Arial"/>
          <w:color w:val="000000"/>
          <w:spacing w:val="-38"/>
          <w:sz w:val="24"/>
          <w:szCs w:val="24"/>
        </w:rPr>
        <w:t xml:space="preserve"> </w:t>
      </w:r>
      <w:r w:rsidRPr="007524DB">
        <w:rPr>
          <w:rFonts w:ascii="Arial" w:eastAsia="Arial" w:hAnsi="Arial" w:cs="Arial"/>
          <w:color w:val="000000"/>
          <w:sz w:val="24"/>
          <w:szCs w:val="24"/>
        </w:rPr>
        <w:t>t</w:t>
      </w:r>
      <w:r w:rsidRPr="007524DB">
        <w:rPr>
          <w:rFonts w:ascii="Arial" w:eastAsia="Arial" w:hAnsi="Arial" w:cs="Arial"/>
          <w:color w:val="000000"/>
          <w:spacing w:val="2"/>
          <w:sz w:val="24"/>
          <w:szCs w:val="24"/>
        </w:rPr>
        <w:t>h</w:t>
      </w:r>
      <w:r w:rsidRPr="007524DB">
        <w:rPr>
          <w:rFonts w:ascii="Arial" w:eastAsia="Arial" w:hAnsi="Arial" w:cs="Arial"/>
          <w:color w:val="000000"/>
          <w:sz w:val="24"/>
          <w:szCs w:val="24"/>
        </w:rPr>
        <w:t>e</w:t>
      </w:r>
      <w:r w:rsidRPr="007524DB">
        <w:rPr>
          <w:rFonts w:ascii="Arial" w:eastAsia="Arial" w:hAnsi="Arial" w:cs="Arial"/>
          <w:color w:val="000000"/>
          <w:spacing w:val="30"/>
          <w:sz w:val="24"/>
          <w:szCs w:val="24"/>
        </w:rPr>
        <w:t xml:space="preserve"> </w:t>
      </w:r>
      <w:r w:rsidRPr="007524DB">
        <w:rPr>
          <w:rFonts w:ascii="Arial" w:eastAsia="Arial" w:hAnsi="Arial" w:cs="Arial"/>
          <w:color w:val="000000"/>
          <w:spacing w:val="-8"/>
          <w:sz w:val="24"/>
          <w:szCs w:val="24"/>
        </w:rPr>
        <w:t>a</w:t>
      </w:r>
      <w:r w:rsidRPr="007524DB">
        <w:rPr>
          <w:rFonts w:ascii="Arial" w:eastAsia="Arial" w:hAnsi="Arial" w:cs="Arial"/>
          <w:color w:val="000000"/>
          <w:spacing w:val="-5"/>
          <w:sz w:val="24"/>
          <w:szCs w:val="24"/>
        </w:rPr>
        <w:t>m</w:t>
      </w:r>
      <w:r w:rsidRPr="007524DB">
        <w:rPr>
          <w:rFonts w:ascii="Arial" w:eastAsia="Arial" w:hAnsi="Arial" w:cs="Arial"/>
          <w:color w:val="000000"/>
          <w:spacing w:val="-8"/>
          <w:sz w:val="24"/>
          <w:szCs w:val="24"/>
        </w:rPr>
        <w:t>o</w:t>
      </w:r>
      <w:r w:rsidRPr="007524DB">
        <w:rPr>
          <w:rFonts w:ascii="Arial" w:eastAsia="Arial" w:hAnsi="Arial" w:cs="Arial"/>
          <w:color w:val="000000"/>
          <w:spacing w:val="-5"/>
          <w:sz w:val="24"/>
          <w:szCs w:val="24"/>
        </w:rPr>
        <w:t>u</w:t>
      </w:r>
      <w:r w:rsidRPr="007524DB">
        <w:rPr>
          <w:rFonts w:ascii="Arial" w:eastAsia="Arial" w:hAnsi="Arial" w:cs="Arial"/>
          <w:color w:val="000000"/>
          <w:spacing w:val="-8"/>
          <w:sz w:val="24"/>
          <w:szCs w:val="24"/>
        </w:rPr>
        <w:t>n</w:t>
      </w:r>
      <w:r w:rsidRPr="007524DB">
        <w:rPr>
          <w:rFonts w:ascii="Arial" w:eastAsia="Arial" w:hAnsi="Arial" w:cs="Arial"/>
          <w:color w:val="000000"/>
          <w:sz w:val="24"/>
          <w:szCs w:val="24"/>
        </w:rPr>
        <w:t>t</w:t>
      </w:r>
      <w:r w:rsidRPr="007524DB">
        <w:rPr>
          <w:rFonts w:ascii="Arial" w:eastAsia="Arial" w:hAnsi="Arial" w:cs="Arial"/>
          <w:color w:val="000000"/>
          <w:spacing w:val="30"/>
          <w:sz w:val="24"/>
          <w:szCs w:val="24"/>
        </w:rPr>
        <w:t xml:space="preserve"> </w:t>
      </w:r>
      <w:r w:rsidRPr="007524DB">
        <w:rPr>
          <w:rFonts w:ascii="Arial" w:eastAsia="Arial" w:hAnsi="Arial" w:cs="Arial"/>
          <w:color w:val="000000"/>
          <w:w w:val="104"/>
          <w:sz w:val="24"/>
          <w:szCs w:val="24"/>
        </w:rPr>
        <w:t>of</w:t>
      </w:r>
    </w:p>
    <w:p w14:paraId="54652C77" w14:textId="77777777" w:rsidR="0098127D" w:rsidRPr="007524DB" w:rsidRDefault="00D23AE8">
      <w:pPr>
        <w:ind w:left="101"/>
        <w:rPr>
          <w:rFonts w:ascii="Arial" w:eastAsia="Arial" w:hAnsi="Arial" w:cs="Arial"/>
          <w:sz w:val="24"/>
          <w:szCs w:val="24"/>
          <w:u w:val="single"/>
        </w:rPr>
      </w:pPr>
      <w:r w:rsidRPr="007524DB">
        <w:rPr>
          <w:rFonts w:ascii="Arial" w:eastAsia="Arial" w:hAnsi="Arial" w:cs="Arial"/>
          <w:sz w:val="24"/>
          <w:szCs w:val="24"/>
        </w:rPr>
        <w:t>$2</w:t>
      </w:r>
      <w:r w:rsidRPr="007524DB">
        <w:rPr>
          <w:rFonts w:ascii="Arial" w:eastAsia="Arial" w:hAnsi="Arial" w:cs="Arial"/>
          <w:spacing w:val="2"/>
          <w:sz w:val="24"/>
          <w:szCs w:val="24"/>
        </w:rPr>
        <w:t>0</w:t>
      </w:r>
      <w:r w:rsidRPr="007524DB">
        <w:rPr>
          <w:rFonts w:ascii="Arial" w:eastAsia="Arial" w:hAnsi="Arial" w:cs="Arial"/>
          <w:sz w:val="24"/>
          <w:szCs w:val="24"/>
        </w:rPr>
        <w:t>0</w:t>
      </w:r>
      <w:r w:rsidRPr="007524DB">
        <w:rPr>
          <w:rFonts w:ascii="Arial" w:eastAsia="Arial" w:hAnsi="Arial" w:cs="Arial"/>
          <w:spacing w:val="2"/>
          <w:sz w:val="24"/>
          <w:szCs w:val="24"/>
        </w:rPr>
        <w:t>0</w:t>
      </w:r>
      <w:r w:rsidRPr="007524DB">
        <w:rPr>
          <w:rFonts w:ascii="Arial" w:eastAsia="Arial" w:hAnsi="Arial" w:cs="Arial"/>
          <w:color w:val="323232"/>
          <w:spacing w:val="-19"/>
          <w:sz w:val="24"/>
          <w:szCs w:val="24"/>
        </w:rPr>
        <w:t>.</w:t>
      </w:r>
      <w:r w:rsidRPr="007524DB">
        <w:rPr>
          <w:rFonts w:ascii="Arial" w:eastAsia="Arial" w:hAnsi="Arial" w:cs="Arial"/>
          <w:color w:val="000000"/>
          <w:sz w:val="24"/>
          <w:szCs w:val="24"/>
        </w:rPr>
        <w:t>0</w:t>
      </w:r>
      <w:r w:rsidRPr="007524DB">
        <w:rPr>
          <w:rFonts w:ascii="Arial" w:eastAsia="Arial" w:hAnsi="Arial" w:cs="Arial"/>
          <w:color w:val="000000"/>
          <w:spacing w:val="7"/>
          <w:sz w:val="24"/>
          <w:szCs w:val="24"/>
        </w:rPr>
        <w:t>0</w:t>
      </w:r>
      <w:r w:rsidRPr="007524DB">
        <w:rPr>
          <w:rFonts w:ascii="Arial" w:eastAsia="Arial" w:hAnsi="Arial" w:cs="Arial"/>
          <w:color w:val="323232"/>
          <w:sz w:val="24"/>
          <w:szCs w:val="24"/>
        </w:rPr>
        <w:t xml:space="preserve">. </w:t>
      </w:r>
      <w:r w:rsidRPr="007524DB">
        <w:rPr>
          <w:rFonts w:ascii="Arial" w:eastAsia="Arial" w:hAnsi="Arial" w:cs="Arial"/>
          <w:color w:val="323232"/>
          <w:spacing w:val="47"/>
          <w:sz w:val="24"/>
          <w:szCs w:val="24"/>
        </w:rPr>
        <w:t xml:space="preserve"> </w:t>
      </w:r>
      <w:r w:rsidRPr="007524DB">
        <w:rPr>
          <w:rFonts w:ascii="Arial" w:eastAsia="Arial" w:hAnsi="Arial" w:cs="Arial"/>
          <w:color w:val="000000"/>
          <w:spacing w:val="-4"/>
          <w:sz w:val="24"/>
          <w:szCs w:val="24"/>
        </w:rPr>
        <w:t>D</w:t>
      </w:r>
      <w:r w:rsidRPr="007524DB">
        <w:rPr>
          <w:rFonts w:ascii="Arial" w:eastAsia="Arial" w:hAnsi="Arial" w:cs="Arial"/>
          <w:color w:val="000000"/>
          <w:spacing w:val="-1"/>
          <w:sz w:val="24"/>
          <w:szCs w:val="24"/>
        </w:rPr>
        <w:t>i</w:t>
      </w:r>
      <w:r w:rsidRPr="007524DB">
        <w:rPr>
          <w:rFonts w:ascii="Arial" w:eastAsia="Arial" w:hAnsi="Arial" w:cs="Arial"/>
          <w:color w:val="000000"/>
          <w:spacing w:val="-3"/>
          <w:sz w:val="24"/>
          <w:szCs w:val="24"/>
        </w:rPr>
        <w:t>st</w:t>
      </w:r>
      <w:r w:rsidRPr="007524DB">
        <w:rPr>
          <w:rFonts w:ascii="Arial" w:eastAsia="Arial" w:hAnsi="Arial" w:cs="Arial"/>
          <w:color w:val="000000"/>
          <w:sz w:val="24"/>
          <w:szCs w:val="24"/>
        </w:rPr>
        <w:t>r</w:t>
      </w:r>
      <w:r w:rsidRPr="007524DB">
        <w:rPr>
          <w:rFonts w:ascii="Arial" w:eastAsia="Arial" w:hAnsi="Arial" w:cs="Arial"/>
          <w:color w:val="000000"/>
          <w:spacing w:val="-3"/>
          <w:sz w:val="24"/>
          <w:szCs w:val="24"/>
        </w:rPr>
        <w:t>i</w:t>
      </w:r>
      <w:r w:rsidRPr="007524DB">
        <w:rPr>
          <w:rFonts w:ascii="Arial" w:eastAsia="Arial" w:hAnsi="Arial" w:cs="Arial"/>
          <w:color w:val="000000"/>
          <w:sz w:val="24"/>
          <w:szCs w:val="24"/>
        </w:rPr>
        <w:t>b</w:t>
      </w:r>
      <w:r w:rsidRPr="007524DB">
        <w:rPr>
          <w:rFonts w:ascii="Arial" w:eastAsia="Arial" w:hAnsi="Arial" w:cs="Arial"/>
          <w:color w:val="000000"/>
          <w:spacing w:val="-3"/>
          <w:sz w:val="24"/>
          <w:szCs w:val="24"/>
        </w:rPr>
        <w:t>u</w:t>
      </w:r>
      <w:r w:rsidRPr="007524DB">
        <w:rPr>
          <w:rFonts w:ascii="Arial" w:eastAsia="Arial" w:hAnsi="Arial" w:cs="Arial"/>
          <w:color w:val="000000"/>
          <w:sz w:val="24"/>
          <w:szCs w:val="24"/>
        </w:rPr>
        <w:t>t</w:t>
      </w:r>
      <w:r w:rsidRPr="007524DB">
        <w:rPr>
          <w:rFonts w:ascii="Arial" w:eastAsia="Arial" w:hAnsi="Arial" w:cs="Arial"/>
          <w:color w:val="000000"/>
          <w:spacing w:val="-3"/>
          <w:sz w:val="24"/>
          <w:szCs w:val="24"/>
        </w:rPr>
        <w:t>i</w:t>
      </w:r>
      <w:r w:rsidRPr="007524DB">
        <w:rPr>
          <w:rFonts w:ascii="Arial" w:eastAsia="Arial" w:hAnsi="Arial" w:cs="Arial"/>
          <w:color w:val="000000"/>
          <w:sz w:val="24"/>
          <w:szCs w:val="24"/>
        </w:rPr>
        <w:t>on</w:t>
      </w:r>
      <w:r w:rsidRPr="007524DB">
        <w:rPr>
          <w:rFonts w:ascii="Arial" w:eastAsia="Arial" w:hAnsi="Arial" w:cs="Arial"/>
          <w:color w:val="000000"/>
          <w:spacing w:val="22"/>
          <w:sz w:val="24"/>
          <w:szCs w:val="24"/>
        </w:rPr>
        <w:t xml:space="preserve"> </w:t>
      </w:r>
      <w:r w:rsidRPr="007524DB">
        <w:rPr>
          <w:rFonts w:ascii="Arial" w:eastAsia="Arial" w:hAnsi="Arial" w:cs="Arial"/>
          <w:color w:val="000000"/>
          <w:spacing w:val="-1"/>
          <w:sz w:val="24"/>
          <w:szCs w:val="24"/>
        </w:rPr>
        <w:t>w</w:t>
      </w:r>
      <w:r w:rsidRPr="007524DB">
        <w:rPr>
          <w:rFonts w:ascii="Arial" w:eastAsia="Arial" w:hAnsi="Arial" w:cs="Arial"/>
          <w:color w:val="000000"/>
          <w:spacing w:val="2"/>
          <w:sz w:val="24"/>
          <w:szCs w:val="24"/>
        </w:rPr>
        <w:t>i</w:t>
      </w:r>
      <w:r w:rsidRPr="007524DB">
        <w:rPr>
          <w:rFonts w:ascii="Arial" w:eastAsia="Arial" w:hAnsi="Arial" w:cs="Arial"/>
          <w:color w:val="000000"/>
          <w:spacing w:val="-1"/>
          <w:sz w:val="24"/>
          <w:szCs w:val="24"/>
        </w:rPr>
        <w:t>l</w:t>
      </w:r>
      <w:r w:rsidRPr="007524DB">
        <w:rPr>
          <w:rFonts w:ascii="Arial" w:eastAsia="Arial" w:hAnsi="Arial" w:cs="Arial"/>
          <w:color w:val="000000"/>
          <w:sz w:val="24"/>
          <w:szCs w:val="24"/>
        </w:rPr>
        <w:t>l</w:t>
      </w:r>
      <w:r w:rsidRPr="007524DB">
        <w:rPr>
          <w:rFonts w:ascii="Arial" w:eastAsia="Arial" w:hAnsi="Arial" w:cs="Arial"/>
          <w:color w:val="000000"/>
          <w:spacing w:val="4"/>
          <w:sz w:val="24"/>
          <w:szCs w:val="24"/>
        </w:rPr>
        <w:t xml:space="preserve"> </w:t>
      </w:r>
      <w:r w:rsidRPr="007524DB">
        <w:rPr>
          <w:rFonts w:ascii="Arial" w:eastAsia="Arial" w:hAnsi="Arial" w:cs="Arial"/>
          <w:color w:val="000000"/>
          <w:spacing w:val="2"/>
          <w:sz w:val="24"/>
          <w:szCs w:val="24"/>
        </w:rPr>
        <w:t>b</w:t>
      </w:r>
      <w:r w:rsidRPr="007524DB">
        <w:rPr>
          <w:rFonts w:ascii="Arial" w:eastAsia="Arial" w:hAnsi="Arial" w:cs="Arial"/>
          <w:color w:val="000000"/>
          <w:sz w:val="24"/>
          <w:szCs w:val="24"/>
        </w:rPr>
        <w:t>e</w:t>
      </w:r>
      <w:r w:rsidRPr="007524DB">
        <w:rPr>
          <w:rFonts w:ascii="Arial" w:eastAsia="Arial" w:hAnsi="Arial" w:cs="Arial"/>
          <w:color w:val="000000"/>
          <w:spacing w:val="-3"/>
          <w:sz w:val="24"/>
          <w:szCs w:val="24"/>
        </w:rPr>
        <w:t xml:space="preserve"> </w:t>
      </w:r>
      <w:r w:rsidRPr="007524DB">
        <w:rPr>
          <w:rFonts w:ascii="Arial" w:eastAsia="Arial" w:hAnsi="Arial" w:cs="Arial"/>
          <w:color w:val="000000"/>
          <w:sz w:val="24"/>
          <w:szCs w:val="24"/>
        </w:rPr>
        <w:t>m</w:t>
      </w:r>
      <w:r w:rsidRPr="007524DB">
        <w:rPr>
          <w:rFonts w:ascii="Arial" w:eastAsia="Arial" w:hAnsi="Arial" w:cs="Arial"/>
          <w:color w:val="000000"/>
          <w:spacing w:val="2"/>
          <w:sz w:val="24"/>
          <w:szCs w:val="24"/>
        </w:rPr>
        <w:t>a</w:t>
      </w:r>
      <w:r w:rsidRPr="007524DB">
        <w:rPr>
          <w:rFonts w:ascii="Arial" w:eastAsia="Arial" w:hAnsi="Arial" w:cs="Arial"/>
          <w:color w:val="000000"/>
          <w:sz w:val="24"/>
          <w:szCs w:val="24"/>
        </w:rPr>
        <w:t>de</w:t>
      </w:r>
      <w:r w:rsidRPr="007524DB">
        <w:rPr>
          <w:rFonts w:ascii="Arial" w:eastAsia="Arial" w:hAnsi="Arial" w:cs="Arial"/>
          <w:color w:val="000000"/>
          <w:spacing w:val="8"/>
          <w:sz w:val="24"/>
          <w:szCs w:val="24"/>
        </w:rPr>
        <w:t xml:space="preserve"> </w:t>
      </w:r>
      <w:r w:rsidRPr="007524DB">
        <w:rPr>
          <w:rFonts w:ascii="Arial" w:eastAsia="Arial" w:hAnsi="Arial" w:cs="Arial"/>
          <w:color w:val="000000"/>
          <w:sz w:val="24"/>
          <w:szCs w:val="24"/>
        </w:rPr>
        <w:t>d</w:t>
      </w:r>
      <w:r w:rsidRPr="007524DB">
        <w:rPr>
          <w:rFonts w:ascii="Arial" w:eastAsia="Arial" w:hAnsi="Arial" w:cs="Arial"/>
          <w:color w:val="000000"/>
          <w:spacing w:val="-1"/>
          <w:sz w:val="24"/>
          <w:szCs w:val="24"/>
        </w:rPr>
        <w:t>i</w:t>
      </w:r>
      <w:r w:rsidRPr="007524DB">
        <w:rPr>
          <w:rFonts w:ascii="Arial" w:eastAsia="Arial" w:hAnsi="Arial" w:cs="Arial"/>
          <w:color w:val="000000"/>
          <w:sz w:val="24"/>
          <w:szCs w:val="24"/>
        </w:rPr>
        <w:t>re</w:t>
      </w:r>
      <w:r w:rsidRPr="007524DB">
        <w:rPr>
          <w:rFonts w:ascii="Arial" w:eastAsia="Arial" w:hAnsi="Arial" w:cs="Arial"/>
          <w:color w:val="000000"/>
          <w:spacing w:val="-1"/>
          <w:sz w:val="24"/>
          <w:szCs w:val="24"/>
        </w:rPr>
        <w:t>c</w:t>
      </w:r>
      <w:r w:rsidRPr="007524DB">
        <w:rPr>
          <w:rFonts w:ascii="Arial" w:eastAsia="Arial" w:hAnsi="Arial" w:cs="Arial"/>
          <w:color w:val="000000"/>
          <w:sz w:val="24"/>
          <w:szCs w:val="24"/>
        </w:rPr>
        <w:t>t</w:t>
      </w:r>
      <w:r w:rsidRPr="007524DB">
        <w:rPr>
          <w:rFonts w:ascii="Arial" w:eastAsia="Arial" w:hAnsi="Arial" w:cs="Arial"/>
          <w:color w:val="000000"/>
          <w:spacing w:val="-1"/>
          <w:sz w:val="24"/>
          <w:szCs w:val="24"/>
        </w:rPr>
        <w:t>l</w:t>
      </w:r>
      <w:r w:rsidRPr="007524DB">
        <w:rPr>
          <w:rFonts w:ascii="Arial" w:eastAsia="Arial" w:hAnsi="Arial" w:cs="Arial"/>
          <w:color w:val="000000"/>
          <w:sz w:val="24"/>
          <w:szCs w:val="24"/>
        </w:rPr>
        <w:t>y</w:t>
      </w:r>
      <w:r w:rsidRPr="007524DB">
        <w:rPr>
          <w:rFonts w:ascii="Arial" w:eastAsia="Arial" w:hAnsi="Arial" w:cs="Arial"/>
          <w:color w:val="000000"/>
          <w:spacing w:val="16"/>
          <w:sz w:val="24"/>
          <w:szCs w:val="24"/>
        </w:rPr>
        <w:t xml:space="preserve"> </w:t>
      </w:r>
      <w:r w:rsidRPr="007524DB">
        <w:rPr>
          <w:rFonts w:ascii="Arial" w:eastAsia="Arial" w:hAnsi="Arial" w:cs="Arial"/>
          <w:color w:val="000000"/>
          <w:sz w:val="24"/>
          <w:szCs w:val="24"/>
        </w:rPr>
        <w:t>to</w:t>
      </w:r>
      <w:r w:rsidRPr="007524DB">
        <w:rPr>
          <w:rFonts w:ascii="Arial" w:eastAsia="Arial" w:hAnsi="Arial" w:cs="Arial"/>
          <w:color w:val="000000"/>
          <w:spacing w:val="-11"/>
          <w:sz w:val="24"/>
          <w:szCs w:val="24"/>
        </w:rPr>
        <w:t xml:space="preserve"> </w:t>
      </w:r>
      <w:r w:rsidRPr="007524DB">
        <w:rPr>
          <w:rFonts w:ascii="Arial" w:eastAsia="Arial" w:hAnsi="Arial" w:cs="Arial"/>
          <w:color w:val="000000"/>
          <w:spacing w:val="2"/>
          <w:sz w:val="24"/>
          <w:szCs w:val="24"/>
        </w:rPr>
        <w:t>t</w:t>
      </w:r>
      <w:r w:rsidRPr="007524DB">
        <w:rPr>
          <w:rFonts w:ascii="Arial" w:eastAsia="Arial" w:hAnsi="Arial" w:cs="Arial"/>
          <w:color w:val="000000"/>
          <w:sz w:val="24"/>
          <w:szCs w:val="24"/>
        </w:rPr>
        <w:t>he</w:t>
      </w:r>
      <w:r w:rsidRPr="007524DB">
        <w:rPr>
          <w:rFonts w:ascii="Arial" w:eastAsia="Arial" w:hAnsi="Arial" w:cs="Arial"/>
          <w:color w:val="000000"/>
          <w:spacing w:val="4"/>
          <w:sz w:val="24"/>
          <w:szCs w:val="24"/>
        </w:rPr>
        <w:t xml:space="preserve"> </w:t>
      </w:r>
      <w:r w:rsidRPr="007524DB">
        <w:rPr>
          <w:rFonts w:ascii="Arial" w:eastAsia="Arial" w:hAnsi="Arial" w:cs="Arial"/>
          <w:color w:val="000000"/>
          <w:spacing w:val="-1"/>
          <w:w w:val="104"/>
          <w:sz w:val="24"/>
          <w:szCs w:val="24"/>
        </w:rPr>
        <w:t>s</w:t>
      </w:r>
      <w:r w:rsidRPr="007524DB">
        <w:rPr>
          <w:rFonts w:ascii="Arial" w:eastAsia="Arial" w:hAnsi="Arial" w:cs="Arial"/>
          <w:color w:val="000000"/>
          <w:spacing w:val="2"/>
          <w:w w:val="104"/>
          <w:sz w:val="24"/>
          <w:szCs w:val="24"/>
        </w:rPr>
        <w:t>t</w:t>
      </w:r>
      <w:r w:rsidRPr="007524DB">
        <w:rPr>
          <w:rFonts w:ascii="Arial" w:eastAsia="Arial" w:hAnsi="Arial" w:cs="Arial"/>
          <w:color w:val="000000"/>
          <w:w w:val="104"/>
          <w:sz w:val="24"/>
          <w:szCs w:val="24"/>
        </w:rPr>
        <w:t>u</w:t>
      </w:r>
      <w:r w:rsidRPr="007524DB">
        <w:rPr>
          <w:rFonts w:ascii="Arial" w:eastAsia="Arial" w:hAnsi="Arial" w:cs="Arial"/>
          <w:color w:val="000000"/>
          <w:spacing w:val="2"/>
          <w:w w:val="104"/>
          <w:sz w:val="24"/>
          <w:szCs w:val="24"/>
        </w:rPr>
        <w:t>d</w:t>
      </w:r>
      <w:r w:rsidRPr="007524DB">
        <w:rPr>
          <w:rFonts w:ascii="Arial" w:eastAsia="Arial" w:hAnsi="Arial" w:cs="Arial"/>
          <w:color w:val="000000"/>
          <w:w w:val="104"/>
          <w:sz w:val="24"/>
          <w:szCs w:val="24"/>
        </w:rPr>
        <w:t>ent.</w:t>
      </w:r>
      <w:r w:rsidR="007524DB" w:rsidRPr="007524DB">
        <w:rPr>
          <w:rFonts w:ascii="Arial" w:eastAsia="Arial" w:hAnsi="Arial" w:cs="Arial"/>
          <w:color w:val="000000"/>
          <w:w w:val="104"/>
          <w:sz w:val="24"/>
          <w:szCs w:val="24"/>
        </w:rPr>
        <w:t xml:space="preserve">  </w:t>
      </w:r>
      <w:r w:rsidR="007524DB" w:rsidRPr="007524DB">
        <w:rPr>
          <w:rFonts w:ascii="Arial" w:eastAsia="Arial" w:hAnsi="Arial" w:cs="Arial"/>
          <w:color w:val="000000"/>
          <w:w w:val="104"/>
          <w:sz w:val="24"/>
          <w:szCs w:val="24"/>
          <w:u w:val="single"/>
        </w:rPr>
        <w:t>Scholarship recipients are responsible for tax reporting as documented via a form 1099 generated at calendar year end.</w:t>
      </w:r>
    </w:p>
    <w:p w14:paraId="4867AE84" w14:textId="77777777" w:rsidR="0098127D" w:rsidRPr="007524DB" w:rsidRDefault="0098127D">
      <w:pPr>
        <w:spacing w:line="200" w:lineRule="exact"/>
        <w:rPr>
          <w:u w:val="single"/>
        </w:rPr>
      </w:pPr>
    </w:p>
    <w:p w14:paraId="4C9EDD43" w14:textId="77777777" w:rsidR="0098127D" w:rsidRDefault="0098127D">
      <w:pPr>
        <w:spacing w:before="14" w:line="240" w:lineRule="exact"/>
        <w:rPr>
          <w:sz w:val="24"/>
          <w:szCs w:val="24"/>
        </w:rPr>
      </w:pPr>
    </w:p>
    <w:p w14:paraId="059B2EFB" w14:textId="77777777" w:rsidR="0098127D" w:rsidRPr="007524DB" w:rsidRDefault="00D23AE8" w:rsidP="00A724E5">
      <w:pPr>
        <w:spacing w:line="245" w:lineRule="auto"/>
        <w:ind w:left="667" w:right="172" w:firstLine="15"/>
        <w:jc w:val="both"/>
        <w:rPr>
          <w:rFonts w:ascii="Arial" w:eastAsia="Arial" w:hAnsi="Arial" w:cs="Arial"/>
          <w:color w:val="060606"/>
          <w:spacing w:val="-1"/>
          <w:w w:val="104"/>
        </w:rPr>
      </w:pPr>
      <w:r w:rsidRPr="007524DB">
        <w:rPr>
          <w:rFonts w:ascii="Arial" w:eastAsia="Arial" w:hAnsi="Arial" w:cs="Arial"/>
          <w:color w:val="060606"/>
        </w:rPr>
        <w:t xml:space="preserve">If  </w:t>
      </w:r>
      <w:r w:rsidRPr="007524DB">
        <w:rPr>
          <w:rFonts w:ascii="Arial" w:eastAsia="Arial" w:hAnsi="Arial" w:cs="Arial"/>
          <w:color w:val="060606"/>
          <w:w w:val="143"/>
        </w:rPr>
        <w:t>I</w:t>
      </w:r>
      <w:r w:rsidRPr="007524DB">
        <w:rPr>
          <w:rFonts w:ascii="Arial" w:eastAsia="Arial" w:hAnsi="Arial" w:cs="Arial"/>
          <w:color w:val="060606"/>
          <w:spacing w:val="17"/>
          <w:w w:val="143"/>
        </w:rPr>
        <w:t xml:space="preserve"> </w:t>
      </w:r>
      <w:r w:rsidRPr="007524DB">
        <w:rPr>
          <w:rFonts w:ascii="Arial" w:eastAsia="Arial" w:hAnsi="Arial" w:cs="Arial"/>
          <w:color w:val="060606"/>
          <w:spacing w:val="2"/>
        </w:rPr>
        <w:t>d</w:t>
      </w:r>
      <w:r w:rsidRPr="007524DB">
        <w:rPr>
          <w:rFonts w:ascii="Arial" w:eastAsia="Arial" w:hAnsi="Arial" w:cs="Arial"/>
          <w:color w:val="060606"/>
        </w:rPr>
        <w:t xml:space="preserve">o </w:t>
      </w:r>
      <w:r w:rsidRPr="007524DB">
        <w:rPr>
          <w:rFonts w:ascii="Arial" w:eastAsia="Arial" w:hAnsi="Arial" w:cs="Arial"/>
          <w:color w:val="060606"/>
          <w:spacing w:val="27"/>
        </w:rPr>
        <w:t xml:space="preserve"> </w:t>
      </w:r>
      <w:r w:rsidRPr="007524DB">
        <w:rPr>
          <w:rFonts w:ascii="Arial" w:eastAsia="Arial" w:hAnsi="Arial" w:cs="Arial"/>
          <w:color w:val="060606"/>
        </w:rPr>
        <w:t>no</w:t>
      </w:r>
      <w:r w:rsidRPr="007524DB">
        <w:rPr>
          <w:rFonts w:ascii="Arial" w:eastAsia="Arial" w:hAnsi="Arial" w:cs="Arial"/>
          <w:color w:val="060606"/>
          <w:spacing w:val="2"/>
        </w:rPr>
        <w:t>t</w:t>
      </w:r>
      <w:r w:rsidRPr="007524DB">
        <w:rPr>
          <w:rFonts w:ascii="Arial" w:eastAsia="Arial" w:hAnsi="Arial" w:cs="Arial"/>
          <w:color w:val="060606"/>
        </w:rPr>
        <w:t xml:space="preserve">, </w:t>
      </w:r>
      <w:r w:rsidRPr="007524DB">
        <w:rPr>
          <w:rFonts w:ascii="Arial" w:eastAsia="Arial" w:hAnsi="Arial" w:cs="Arial"/>
          <w:color w:val="060606"/>
          <w:spacing w:val="14"/>
        </w:rPr>
        <w:t xml:space="preserve"> </w:t>
      </w:r>
      <w:r w:rsidRPr="007524DB">
        <w:rPr>
          <w:rFonts w:ascii="Arial" w:eastAsia="Arial" w:hAnsi="Arial" w:cs="Arial"/>
          <w:color w:val="060606"/>
        </w:rPr>
        <w:t xml:space="preserve">for </w:t>
      </w:r>
      <w:r w:rsidRPr="007524DB">
        <w:rPr>
          <w:rFonts w:ascii="Arial" w:eastAsia="Arial" w:hAnsi="Arial" w:cs="Arial"/>
          <w:color w:val="060606"/>
          <w:spacing w:val="15"/>
        </w:rPr>
        <w:t xml:space="preserve"> </w:t>
      </w:r>
      <w:r w:rsidRPr="007524DB">
        <w:rPr>
          <w:rFonts w:ascii="Arial" w:eastAsia="Arial" w:hAnsi="Arial" w:cs="Arial"/>
          <w:color w:val="060606"/>
          <w:spacing w:val="2"/>
        </w:rPr>
        <w:t>a</w:t>
      </w:r>
      <w:r w:rsidRPr="007524DB">
        <w:rPr>
          <w:rFonts w:ascii="Arial" w:eastAsia="Arial" w:hAnsi="Arial" w:cs="Arial"/>
          <w:color w:val="060606"/>
        </w:rPr>
        <w:t xml:space="preserve">ny </w:t>
      </w:r>
      <w:r w:rsidRPr="007524DB">
        <w:rPr>
          <w:rFonts w:ascii="Arial" w:eastAsia="Arial" w:hAnsi="Arial" w:cs="Arial"/>
          <w:color w:val="060606"/>
          <w:spacing w:val="39"/>
        </w:rPr>
        <w:t xml:space="preserve"> </w:t>
      </w:r>
      <w:r w:rsidRPr="007524DB">
        <w:rPr>
          <w:rFonts w:ascii="Arial" w:eastAsia="Arial" w:hAnsi="Arial" w:cs="Arial"/>
          <w:color w:val="060606"/>
          <w:spacing w:val="3"/>
        </w:rPr>
        <w:t>r</w:t>
      </w:r>
      <w:r w:rsidRPr="007524DB">
        <w:rPr>
          <w:rFonts w:ascii="Arial" w:eastAsia="Arial" w:hAnsi="Arial" w:cs="Arial"/>
          <w:color w:val="060606"/>
          <w:spacing w:val="2"/>
        </w:rPr>
        <w:t>eas</w:t>
      </w:r>
      <w:r w:rsidRPr="007524DB">
        <w:rPr>
          <w:rFonts w:ascii="Arial" w:eastAsia="Arial" w:hAnsi="Arial" w:cs="Arial"/>
          <w:color w:val="060606"/>
        </w:rPr>
        <w:t>o</w:t>
      </w:r>
      <w:r w:rsidRPr="007524DB">
        <w:rPr>
          <w:rFonts w:ascii="Arial" w:eastAsia="Arial" w:hAnsi="Arial" w:cs="Arial"/>
          <w:color w:val="060606"/>
          <w:spacing w:val="2"/>
        </w:rPr>
        <w:t>n</w:t>
      </w:r>
      <w:r w:rsidRPr="007524DB">
        <w:rPr>
          <w:rFonts w:ascii="Arial" w:eastAsia="Arial" w:hAnsi="Arial" w:cs="Arial"/>
          <w:color w:val="323232"/>
        </w:rPr>
        <w:t xml:space="preserve">, </w:t>
      </w:r>
      <w:r w:rsidRPr="007524DB">
        <w:rPr>
          <w:rFonts w:ascii="Arial" w:eastAsia="Arial" w:hAnsi="Arial" w:cs="Arial"/>
          <w:color w:val="323232"/>
          <w:spacing w:val="9"/>
        </w:rPr>
        <w:t xml:space="preserve"> </w:t>
      </w:r>
      <w:r w:rsidRPr="007524DB">
        <w:rPr>
          <w:rFonts w:ascii="Arial" w:eastAsia="Arial" w:hAnsi="Arial" w:cs="Arial"/>
          <w:color w:val="060606"/>
        </w:rPr>
        <w:t>fu</w:t>
      </w:r>
      <w:r w:rsidRPr="007524DB">
        <w:rPr>
          <w:rFonts w:ascii="Arial" w:eastAsia="Arial" w:hAnsi="Arial" w:cs="Arial"/>
          <w:color w:val="060606"/>
          <w:spacing w:val="-1"/>
        </w:rPr>
        <w:t>l</w:t>
      </w:r>
      <w:r w:rsidRPr="007524DB">
        <w:rPr>
          <w:rFonts w:ascii="Arial" w:eastAsia="Arial" w:hAnsi="Arial" w:cs="Arial"/>
          <w:color w:val="060606"/>
          <w:spacing w:val="2"/>
        </w:rPr>
        <w:t>f</w:t>
      </w:r>
      <w:r w:rsidRPr="007524DB">
        <w:rPr>
          <w:rFonts w:ascii="Arial" w:eastAsia="Arial" w:hAnsi="Arial" w:cs="Arial"/>
          <w:color w:val="060606"/>
          <w:spacing w:val="-1"/>
        </w:rPr>
        <w:t>il</w:t>
      </w:r>
      <w:r w:rsidRPr="007524DB">
        <w:rPr>
          <w:rFonts w:ascii="Arial" w:eastAsia="Arial" w:hAnsi="Arial" w:cs="Arial"/>
          <w:color w:val="060606"/>
        </w:rPr>
        <w:t xml:space="preserve">l </w:t>
      </w:r>
      <w:r w:rsidRPr="007524DB">
        <w:rPr>
          <w:rFonts w:ascii="Arial" w:eastAsia="Arial" w:hAnsi="Arial" w:cs="Arial"/>
          <w:color w:val="060606"/>
          <w:spacing w:val="43"/>
        </w:rPr>
        <w:t xml:space="preserve"> </w:t>
      </w:r>
      <w:r w:rsidRPr="007524DB">
        <w:rPr>
          <w:rFonts w:ascii="Arial" w:eastAsia="Arial" w:hAnsi="Arial" w:cs="Arial"/>
          <w:color w:val="060606"/>
          <w:spacing w:val="2"/>
        </w:rPr>
        <w:t>t</w:t>
      </w:r>
      <w:r w:rsidRPr="007524DB">
        <w:rPr>
          <w:rFonts w:ascii="Arial" w:eastAsia="Arial" w:hAnsi="Arial" w:cs="Arial"/>
          <w:color w:val="060606"/>
        </w:rPr>
        <w:t xml:space="preserve">he </w:t>
      </w:r>
      <w:r w:rsidRPr="007524DB">
        <w:rPr>
          <w:rFonts w:ascii="Arial" w:eastAsia="Arial" w:hAnsi="Arial" w:cs="Arial"/>
          <w:color w:val="060606"/>
          <w:spacing w:val="32"/>
        </w:rPr>
        <w:t xml:space="preserve"> </w:t>
      </w:r>
      <w:r w:rsidRPr="007524DB">
        <w:rPr>
          <w:rFonts w:ascii="Arial" w:eastAsia="Arial" w:hAnsi="Arial" w:cs="Arial"/>
          <w:color w:val="060606"/>
          <w:spacing w:val="2"/>
        </w:rPr>
        <w:t>a</w:t>
      </w:r>
      <w:r w:rsidRPr="007524DB">
        <w:rPr>
          <w:rFonts w:ascii="Arial" w:eastAsia="Arial" w:hAnsi="Arial" w:cs="Arial"/>
          <w:color w:val="060606"/>
          <w:spacing w:val="-1"/>
        </w:rPr>
        <w:t>cc</w:t>
      </w:r>
      <w:r w:rsidRPr="007524DB">
        <w:rPr>
          <w:rFonts w:ascii="Arial" w:eastAsia="Arial" w:hAnsi="Arial" w:cs="Arial"/>
          <w:color w:val="060606"/>
          <w:spacing w:val="2"/>
        </w:rPr>
        <w:t>o</w:t>
      </w:r>
      <w:r w:rsidRPr="007524DB">
        <w:rPr>
          <w:rFonts w:ascii="Arial" w:eastAsia="Arial" w:hAnsi="Arial" w:cs="Arial"/>
          <w:color w:val="060606"/>
        </w:rPr>
        <w:t>m</w:t>
      </w:r>
      <w:r w:rsidRPr="007524DB">
        <w:rPr>
          <w:rFonts w:ascii="Arial" w:eastAsia="Arial" w:hAnsi="Arial" w:cs="Arial"/>
          <w:color w:val="060606"/>
          <w:spacing w:val="2"/>
        </w:rPr>
        <w:t>p</w:t>
      </w:r>
      <w:r w:rsidRPr="007524DB">
        <w:rPr>
          <w:rFonts w:ascii="Arial" w:eastAsia="Arial" w:hAnsi="Arial" w:cs="Arial"/>
          <w:color w:val="060606"/>
        </w:rPr>
        <w:t>a</w:t>
      </w:r>
      <w:r w:rsidRPr="007524DB">
        <w:rPr>
          <w:rFonts w:ascii="Arial" w:eastAsia="Arial" w:hAnsi="Arial" w:cs="Arial"/>
          <w:color w:val="060606"/>
          <w:spacing w:val="2"/>
        </w:rPr>
        <w:t>n</w:t>
      </w:r>
      <w:r w:rsidRPr="007524DB">
        <w:rPr>
          <w:rFonts w:ascii="Arial" w:eastAsia="Arial" w:hAnsi="Arial" w:cs="Arial"/>
          <w:color w:val="060606"/>
        </w:rPr>
        <w:t xml:space="preserve">ying </w:t>
      </w:r>
      <w:r w:rsidRPr="007524DB">
        <w:rPr>
          <w:rFonts w:ascii="Arial" w:eastAsia="Arial" w:hAnsi="Arial" w:cs="Arial"/>
          <w:color w:val="060606"/>
          <w:spacing w:val="27"/>
        </w:rPr>
        <w:t xml:space="preserve"> </w:t>
      </w:r>
      <w:r w:rsidRPr="007524DB">
        <w:rPr>
          <w:rFonts w:ascii="Arial" w:eastAsia="Arial" w:hAnsi="Arial" w:cs="Arial"/>
          <w:color w:val="060606"/>
          <w:spacing w:val="2"/>
        </w:rPr>
        <w:t>e</w:t>
      </w:r>
      <w:r w:rsidRPr="007524DB">
        <w:rPr>
          <w:rFonts w:ascii="Arial" w:eastAsia="Arial" w:hAnsi="Arial" w:cs="Arial"/>
          <w:color w:val="060606"/>
        </w:rPr>
        <w:t>m</w:t>
      </w:r>
      <w:r w:rsidRPr="007524DB">
        <w:rPr>
          <w:rFonts w:ascii="Arial" w:eastAsia="Arial" w:hAnsi="Arial" w:cs="Arial"/>
          <w:color w:val="060606"/>
          <w:spacing w:val="2"/>
        </w:rPr>
        <w:t>p</w:t>
      </w:r>
      <w:r w:rsidRPr="007524DB">
        <w:rPr>
          <w:rFonts w:ascii="Arial" w:eastAsia="Arial" w:hAnsi="Arial" w:cs="Arial"/>
          <w:color w:val="060606"/>
          <w:spacing w:val="-1"/>
        </w:rPr>
        <w:t>l</w:t>
      </w:r>
      <w:r w:rsidRPr="007524DB">
        <w:rPr>
          <w:rFonts w:ascii="Arial" w:eastAsia="Arial" w:hAnsi="Arial" w:cs="Arial"/>
          <w:color w:val="060606"/>
          <w:spacing w:val="2"/>
        </w:rPr>
        <w:t>o</w:t>
      </w:r>
      <w:r w:rsidRPr="007524DB">
        <w:rPr>
          <w:rFonts w:ascii="Arial" w:eastAsia="Arial" w:hAnsi="Arial" w:cs="Arial"/>
          <w:color w:val="060606"/>
          <w:spacing w:val="-1"/>
        </w:rPr>
        <w:t>y</w:t>
      </w:r>
      <w:r w:rsidRPr="007524DB">
        <w:rPr>
          <w:rFonts w:ascii="Arial" w:eastAsia="Arial" w:hAnsi="Arial" w:cs="Arial"/>
          <w:color w:val="060606"/>
        </w:rPr>
        <w:t>m</w:t>
      </w:r>
      <w:r w:rsidRPr="007524DB">
        <w:rPr>
          <w:rFonts w:ascii="Arial" w:eastAsia="Arial" w:hAnsi="Arial" w:cs="Arial"/>
          <w:color w:val="060606"/>
          <w:spacing w:val="2"/>
        </w:rPr>
        <w:t>e</w:t>
      </w:r>
      <w:r w:rsidRPr="007524DB">
        <w:rPr>
          <w:rFonts w:ascii="Arial" w:eastAsia="Arial" w:hAnsi="Arial" w:cs="Arial"/>
          <w:color w:val="060606"/>
        </w:rPr>
        <w:t xml:space="preserve">nt  </w:t>
      </w:r>
      <w:r w:rsidRPr="007524DB">
        <w:rPr>
          <w:rFonts w:ascii="Arial" w:eastAsia="Arial" w:hAnsi="Arial" w:cs="Arial"/>
          <w:color w:val="060606"/>
          <w:spacing w:val="9"/>
        </w:rPr>
        <w:t xml:space="preserve"> </w:t>
      </w:r>
      <w:r w:rsidRPr="007524DB">
        <w:rPr>
          <w:rFonts w:ascii="Arial" w:eastAsia="Arial" w:hAnsi="Arial" w:cs="Arial"/>
          <w:color w:val="060606"/>
          <w:spacing w:val="-1"/>
        </w:rPr>
        <w:t>c</w:t>
      </w:r>
      <w:r w:rsidRPr="007524DB">
        <w:rPr>
          <w:rFonts w:ascii="Arial" w:eastAsia="Arial" w:hAnsi="Arial" w:cs="Arial"/>
          <w:color w:val="060606"/>
        </w:rPr>
        <w:t>o</w:t>
      </w:r>
      <w:r w:rsidRPr="007524DB">
        <w:rPr>
          <w:rFonts w:ascii="Arial" w:eastAsia="Arial" w:hAnsi="Arial" w:cs="Arial"/>
          <w:color w:val="060606"/>
          <w:spacing w:val="2"/>
        </w:rPr>
        <w:t>m</w:t>
      </w:r>
      <w:r w:rsidRPr="007524DB">
        <w:rPr>
          <w:rFonts w:ascii="Arial" w:eastAsia="Arial" w:hAnsi="Arial" w:cs="Arial"/>
          <w:color w:val="060606"/>
        </w:rPr>
        <w:t>m</w:t>
      </w:r>
      <w:r w:rsidRPr="007524DB">
        <w:rPr>
          <w:rFonts w:ascii="Arial" w:eastAsia="Arial" w:hAnsi="Arial" w:cs="Arial"/>
          <w:color w:val="060606"/>
          <w:spacing w:val="-1"/>
        </w:rPr>
        <w:t>i</w:t>
      </w:r>
      <w:r w:rsidRPr="007524DB">
        <w:rPr>
          <w:rFonts w:ascii="Arial" w:eastAsia="Arial" w:hAnsi="Arial" w:cs="Arial"/>
          <w:color w:val="060606"/>
          <w:spacing w:val="2"/>
        </w:rPr>
        <w:t>t</w:t>
      </w:r>
      <w:r w:rsidRPr="007524DB">
        <w:rPr>
          <w:rFonts w:ascii="Arial" w:eastAsia="Arial" w:hAnsi="Arial" w:cs="Arial"/>
          <w:color w:val="060606"/>
        </w:rPr>
        <w:t>m</w:t>
      </w:r>
      <w:r w:rsidRPr="007524DB">
        <w:rPr>
          <w:rFonts w:ascii="Arial" w:eastAsia="Arial" w:hAnsi="Arial" w:cs="Arial"/>
          <w:color w:val="060606"/>
          <w:spacing w:val="2"/>
        </w:rPr>
        <w:t>e</w:t>
      </w:r>
      <w:r w:rsidRPr="007524DB">
        <w:rPr>
          <w:rFonts w:ascii="Arial" w:eastAsia="Arial" w:hAnsi="Arial" w:cs="Arial"/>
          <w:color w:val="060606"/>
        </w:rPr>
        <w:t xml:space="preserve">nt,  </w:t>
      </w:r>
      <w:r w:rsidRPr="007524DB">
        <w:rPr>
          <w:rFonts w:ascii="Arial" w:eastAsia="Arial" w:hAnsi="Arial" w:cs="Arial"/>
          <w:color w:val="060606"/>
          <w:spacing w:val="36"/>
        </w:rPr>
        <w:t xml:space="preserve"> </w:t>
      </w:r>
      <w:r w:rsidRPr="007524DB">
        <w:rPr>
          <w:rFonts w:ascii="Arial" w:eastAsia="Arial" w:hAnsi="Arial" w:cs="Arial"/>
          <w:color w:val="060606"/>
          <w:w w:val="143"/>
        </w:rPr>
        <w:t xml:space="preserve">I </w:t>
      </w:r>
      <w:r w:rsidRPr="007524DB">
        <w:rPr>
          <w:rFonts w:ascii="Arial" w:eastAsia="Arial" w:hAnsi="Arial" w:cs="Arial"/>
          <w:color w:val="060606"/>
        </w:rPr>
        <w:t>un</w:t>
      </w:r>
      <w:r w:rsidRPr="007524DB">
        <w:rPr>
          <w:rFonts w:ascii="Arial" w:eastAsia="Arial" w:hAnsi="Arial" w:cs="Arial"/>
          <w:color w:val="060606"/>
          <w:spacing w:val="2"/>
        </w:rPr>
        <w:t>d</w:t>
      </w:r>
      <w:r w:rsidRPr="007524DB">
        <w:rPr>
          <w:rFonts w:ascii="Arial" w:eastAsia="Arial" w:hAnsi="Arial" w:cs="Arial"/>
          <w:color w:val="060606"/>
        </w:rPr>
        <w:t>er</w:t>
      </w:r>
      <w:r w:rsidRPr="007524DB">
        <w:rPr>
          <w:rFonts w:ascii="Arial" w:eastAsia="Arial" w:hAnsi="Arial" w:cs="Arial"/>
          <w:color w:val="060606"/>
          <w:spacing w:val="-1"/>
        </w:rPr>
        <w:t>s</w:t>
      </w:r>
      <w:r w:rsidRPr="007524DB">
        <w:rPr>
          <w:rFonts w:ascii="Arial" w:eastAsia="Arial" w:hAnsi="Arial" w:cs="Arial"/>
          <w:color w:val="060606"/>
          <w:spacing w:val="2"/>
        </w:rPr>
        <w:t>t</w:t>
      </w:r>
      <w:r w:rsidRPr="007524DB">
        <w:rPr>
          <w:rFonts w:ascii="Arial" w:eastAsia="Arial" w:hAnsi="Arial" w:cs="Arial"/>
          <w:color w:val="060606"/>
        </w:rPr>
        <w:t>and</w:t>
      </w:r>
      <w:r w:rsidRPr="007524DB">
        <w:rPr>
          <w:rFonts w:ascii="Arial" w:eastAsia="Arial" w:hAnsi="Arial" w:cs="Arial"/>
          <w:color w:val="060606"/>
          <w:spacing w:val="53"/>
        </w:rPr>
        <w:t xml:space="preserve"> </w:t>
      </w:r>
      <w:r w:rsidRPr="007524DB">
        <w:rPr>
          <w:rFonts w:ascii="Arial" w:eastAsia="Arial" w:hAnsi="Arial" w:cs="Arial"/>
          <w:color w:val="060606"/>
        </w:rPr>
        <w:t>t</w:t>
      </w:r>
      <w:r w:rsidRPr="007524DB">
        <w:rPr>
          <w:rFonts w:ascii="Arial" w:eastAsia="Arial" w:hAnsi="Arial" w:cs="Arial"/>
          <w:color w:val="060606"/>
          <w:spacing w:val="2"/>
        </w:rPr>
        <w:t>h</w:t>
      </w:r>
      <w:r w:rsidRPr="007524DB">
        <w:rPr>
          <w:rFonts w:ascii="Arial" w:eastAsia="Arial" w:hAnsi="Arial" w:cs="Arial"/>
          <w:color w:val="060606"/>
        </w:rPr>
        <w:t>at</w:t>
      </w:r>
      <w:r w:rsidRPr="007524DB">
        <w:rPr>
          <w:rFonts w:ascii="Arial" w:eastAsia="Arial" w:hAnsi="Arial" w:cs="Arial"/>
          <w:color w:val="060606"/>
          <w:spacing w:val="33"/>
        </w:rPr>
        <w:t xml:space="preserve"> </w:t>
      </w:r>
      <w:r w:rsidRPr="007524DB">
        <w:rPr>
          <w:rFonts w:ascii="Arial" w:eastAsia="Arial" w:hAnsi="Arial" w:cs="Arial"/>
          <w:color w:val="060606"/>
          <w:w w:val="143"/>
        </w:rPr>
        <w:t>I</w:t>
      </w:r>
      <w:r w:rsidRPr="007524DB">
        <w:rPr>
          <w:rFonts w:ascii="Arial" w:eastAsia="Arial" w:hAnsi="Arial" w:cs="Arial"/>
          <w:color w:val="060606"/>
          <w:spacing w:val="-28"/>
        </w:rPr>
        <w:t xml:space="preserve"> </w:t>
      </w:r>
      <w:r w:rsidRPr="007524DB">
        <w:rPr>
          <w:rFonts w:ascii="Arial" w:eastAsia="Arial" w:hAnsi="Arial" w:cs="Arial"/>
          <w:color w:val="060606"/>
          <w:spacing w:val="-1"/>
        </w:rPr>
        <w:t>w</w:t>
      </w:r>
      <w:r w:rsidRPr="007524DB">
        <w:rPr>
          <w:rFonts w:ascii="Arial" w:eastAsia="Arial" w:hAnsi="Arial" w:cs="Arial"/>
          <w:color w:val="060606"/>
          <w:spacing w:val="2"/>
        </w:rPr>
        <w:t>i</w:t>
      </w:r>
      <w:r w:rsidRPr="007524DB">
        <w:rPr>
          <w:rFonts w:ascii="Arial" w:eastAsia="Arial" w:hAnsi="Arial" w:cs="Arial"/>
          <w:color w:val="060606"/>
          <w:spacing w:val="-1"/>
        </w:rPr>
        <w:t>l</w:t>
      </w:r>
      <w:r w:rsidRPr="007524DB">
        <w:rPr>
          <w:rFonts w:ascii="Arial" w:eastAsia="Arial" w:hAnsi="Arial" w:cs="Arial"/>
          <w:color w:val="060606"/>
        </w:rPr>
        <w:t>l</w:t>
      </w:r>
      <w:r w:rsidRPr="007524DB">
        <w:rPr>
          <w:rFonts w:ascii="Arial" w:eastAsia="Arial" w:hAnsi="Arial" w:cs="Arial"/>
          <w:color w:val="060606"/>
          <w:spacing w:val="21"/>
        </w:rPr>
        <w:t xml:space="preserve"> </w:t>
      </w:r>
      <w:r w:rsidRPr="007524DB">
        <w:rPr>
          <w:rFonts w:ascii="Arial" w:eastAsia="Arial" w:hAnsi="Arial" w:cs="Arial"/>
          <w:color w:val="060606"/>
        </w:rPr>
        <w:t>be</w:t>
      </w:r>
      <w:r w:rsidRPr="007524DB">
        <w:rPr>
          <w:rFonts w:ascii="Arial" w:eastAsia="Arial" w:hAnsi="Arial" w:cs="Arial"/>
          <w:color w:val="060606"/>
          <w:spacing w:val="9"/>
        </w:rPr>
        <w:t xml:space="preserve"> </w:t>
      </w:r>
      <w:r w:rsidRPr="007524DB">
        <w:rPr>
          <w:rFonts w:ascii="Arial" w:eastAsia="Arial" w:hAnsi="Arial" w:cs="Arial"/>
          <w:color w:val="060606"/>
          <w:spacing w:val="3"/>
        </w:rPr>
        <w:t>r</w:t>
      </w:r>
      <w:r w:rsidRPr="007524DB">
        <w:rPr>
          <w:rFonts w:ascii="Arial" w:eastAsia="Arial" w:hAnsi="Arial" w:cs="Arial"/>
          <w:color w:val="060606"/>
        </w:rPr>
        <w:t>e</w:t>
      </w:r>
      <w:r w:rsidRPr="007524DB">
        <w:rPr>
          <w:rFonts w:ascii="Arial" w:eastAsia="Arial" w:hAnsi="Arial" w:cs="Arial"/>
          <w:color w:val="060606"/>
          <w:spacing w:val="2"/>
        </w:rPr>
        <w:t>q</w:t>
      </w:r>
      <w:r w:rsidRPr="007524DB">
        <w:rPr>
          <w:rFonts w:ascii="Arial" w:eastAsia="Arial" w:hAnsi="Arial" w:cs="Arial"/>
          <w:color w:val="060606"/>
        </w:rPr>
        <w:t>u</w:t>
      </w:r>
      <w:r w:rsidRPr="007524DB">
        <w:rPr>
          <w:rFonts w:ascii="Arial" w:eastAsia="Arial" w:hAnsi="Arial" w:cs="Arial"/>
          <w:color w:val="060606"/>
          <w:spacing w:val="-1"/>
        </w:rPr>
        <w:t>i</w:t>
      </w:r>
      <w:r w:rsidRPr="007524DB">
        <w:rPr>
          <w:rFonts w:ascii="Arial" w:eastAsia="Arial" w:hAnsi="Arial" w:cs="Arial"/>
          <w:color w:val="060606"/>
        </w:rPr>
        <w:t>r</w:t>
      </w:r>
      <w:r w:rsidRPr="007524DB">
        <w:rPr>
          <w:rFonts w:ascii="Arial" w:eastAsia="Arial" w:hAnsi="Arial" w:cs="Arial"/>
          <w:color w:val="060606"/>
          <w:spacing w:val="2"/>
        </w:rPr>
        <w:t>e</w:t>
      </w:r>
      <w:r w:rsidRPr="007524DB">
        <w:rPr>
          <w:rFonts w:ascii="Arial" w:eastAsia="Arial" w:hAnsi="Arial" w:cs="Arial"/>
          <w:color w:val="060606"/>
        </w:rPr>
        <w:t>d</w:t>
      </w:r>
      <w:r w:rsidRPr="007524DB">
        <w:rPr>
          <w:rFonts w:ascii="Arial" w:eastAsia="Arial" w:hAnsi="Arial" w:cs="Arial"/>
          <w:color w:val="060606"/>
          <w:spacing w:val="40"/>
        </w:rPr>
        <w:t xml:space="preserve"> </w:t>
      </w:r>
      <w:r w:rsidRPr="007524DB">
        <w:rPr>
          <w:rFonts w:ascii="Arial" w:eastAsia="Arial" w:hAnsi="Arial" w:cs="Arial"/>
          <w:color w:val="060606"/>
          <w:spacing w:val="2"/>
        </w:rPr>
        <w:t>t</w:t>
      </w:r>
      <w:r w:rsidRPr="007524DB">
        <w:rPr>
          <w:rFonts w:ascii="Arial" w:eastAsia="Arial" w:hAnsi="Arial" w:cs="Arial"/>
          <w:color w:val="060606"/>
        </w:rPr>
        <w:t>o</w:t>
      </w:r>
      <w:r w:rsidRPr="007524DB">
        <w:rPr>
          <w:rFonts w:ascii="Arial" w:eastAsia="Arial" w:hAnsi="Arial" w:cs="Arial"/>
          <w:color w:val="060606"/>
          <w:spacing w:val="16"/>
        </w:rPr>
        <w:t xml:space="preserve"> </w:t>
      </w:r>
      <w:r w:rsidRPr="007524DB">
        <w:rPr>
          <w:rFonts w:ascii="Arial" w:eastAsia="Arial" w:hAnsi="Arial" w:cs="Arial"/>
          <w:color w:val="060606"/>
        </w:rPr>
        <w:t>r</w:t>
      </w:r>
      <w:r w:rsidRPr="007524DB">
        <w:rPr>
          <w:rFonts w:ascii="Arial" w:eastAsia="Arial" w:hAnsi="Arial" w:cs="Arial"/>
          <w:color w:val="060606"/>
          <w:spacing w:val="2"/>
        </w:rPr>
        <w:t>e</w:t>
      </w:r>
      <w:r w:rsidRPr="007524DB">
        <w:rPr>
          <w:rFonts w:ascii="Arial" w:eastAsia="Arial" w:hAnsi="Arial" w:cs="Arial"/>
          <w:color w:val="060606"/>
        </w:rPr>
        <w:t>p</w:t>
      </w:r>
      <w:r w:rsidRPr="007524DB">
        <w:rPr>
          <w:rFonts w:ascii="Arial" w:eastAsia="Arial" w:hAnsi="Arial" w:cs="Arial"/>
          <w:color w:val="060606"/>
          <w:spacing w:val="2"/>
        </w:rPr>
        <w:t>a</w:t>
      </w:r>
      <w:r w:rsidRPr="007524DB">
        <w:rPr>
          <w:rFonts w:ascii="Arial" w:eastAsia="Arial" w:hAnsi="Arial" w:cs="Arial"/>
          <w:color w:val="060606"/>
        </w:rPr>
        <w:t>y</w:t>
      </w:r>
      <w:r w:rsidRPr="007524DB">
        <w:rPr>
          <w:rFonts w:ascii="Arial" w:eastAsia="Arial" w:hAnsi="Arial" w:cs="Arial"/>
          <w:color w:val="060606"/>
          <w:spacing w:val="17"/>
        </w:rPr>
        <w:t xml:space="preserve"> </w:t>
      </w:r>
      <w:r w:rsidRPr="007524DB">
        <w:rPr>
          <w:rFonts w:ascii="Arial" w:eastAsia="Arial" w:hAnsi="Arial" w:cs="Arial"/>
          <w:color w:val="060606"/>
        </w:rPr>
        <w:t>the</w:t>
      </w:r>
      <w:r w:rsidRPr="007524DB">
        <w:rPr>
          <w:rFonts w:ascii="Arial" w:eastAsia="Arial" w:hAnsi="Arial" w:cs="Arial"/>
          <w:color w:val="060606"/>
          <w:spacing w:val="21"/>
        </w:rPr>
        <w:t xml:space="preserve"> </w:t>
      </w:r>
      <w:r w:rsidRPr="007524DB">
        <w:rPr>
          <w:rFonts w:ascii="Arial" w:eastAsia="Arial" w:hAnsi="Arial" w:cs="Arial"/>
          <w:color w:val="060606"/>
          <w:spacing w:val="2"/>
        </w:rPr>
        <w:t>t</w:t>
      </w:r>
      <w:r w:rsidRPr="007524DB">
        <w:rPr>
          <w:rFonts w:ascii="Arial" w:eastAsia="Arial" w:hAnsi="Arial" w:cs="Arial"/>
          <w:color w:val="060606"/>
        </w:rPr>
        <w:t>ot</w:t>
      </w:r>
      <w:r w:rsidRPr="007524DB">
        <w:rPr>
          <w:rFonts w:ascii="Arial" w:eastAsia="Arial" w:hAnsi="Arial" w:cs="Arial"/>
          <w:color w:val="060606"/>
          <w:spacing w:val="2"/>
        </w:rPr>
        <w:t>a</w:t>
      </w:r>
      <w:r w:rsidRPr="007524DB">
        <w:rPr>
          <w:rFonts w:ascii="Arial" w:eastAsia="Arial" w:hAnsi="Arial" w:cs="Arial"/>
          <w:color w:val="060606"/>
        </w:rPr>
        <w:t>l</w:t>
      </w:r>
      <w:r w:rsidRPr="007524DB">
        <w:rPr>
          <w:rFonts w:ascii="Arial" w:eastAsia="Arial" w:hAnsi="Arial" w:cs="Arial"/>
          <w:color w:val="060606"/>
          <w:spacing w:val="25"/>
        </w:rPr>
        <w:t xml:space="preserve"> </w:t>
      </w:r>
      <w:r w:rsidRPr="007524DB">
        <w:rPr>
          <w:rFonts w:ascii="Arial" w:eastAsia="Arial" w:hAnsi="Arial" w:cs="Arial"/>
          <w:color w:val="060606"/>
        </w:rPr>
        <w:t>a</w:t>
      </w:r>
      <w:r w:rsidRPr="007524DB">
        <w:rPr>
          <w:rFonts w:ascii="Arial" w:eastAsia="Arial" w:hAnsi="Arial" w:cs="Arial"/>
          <w:color w:val="060606"/>
          <w:spacing w:val="2"/>
        </w:rPr>
        <w:t>m</w:t>
      </w:r>
      <w:r w:rsidRPr="007524DB">
        <w:rPr>
          <w:rFonts w:ascii="Arial" w:eastAsia="Arial" w:hAnsi="Arial" w:cs="Arial"/>
          <w:color w:val="060606"/>
        </w:rPr>
        <w:t>ou</w:t>
      </w:r>
      <w:r w:rsidRPr="007524DB">
        <w:rPr>
          <w:rFonts w:ascii="Arial" w:eastAsia="Arial" w:hAnsi="Arial" w:cs="Arial"/>
          <w:color w:val="060606"/>
          <w:spacing w:val="2"/>
        </w:rPr>
        <w:t>n</w:t>
      </w:r>
      <w:r w:rsidRPr="007524DB">
        <w:rPr>
          <w:rFonts w:ascii="Arial" w:eastAsia="Arial" w:hAnsi="Arial" w:cs="Arial"/>
          <w:color w:val="060606"/>
        </w:rPr>
        <w:t>t</w:t>
      </w:r>
      <w:r w:rsidRPr="007524DB">
        <w:rPr>
          <w:rFonts w:ascii="Arial" w:eastAsia="Arial" w:hAnsi="Arial" w:cs="Arial"/>
          <w:color w:val="060606"/>
          <w:spacing w:val="44"/>
        </w:rPr>
        <w:t xml:space="preserve"> </w:t>
      </w:r>
      <w:r w:rsidRPr="007524DB">
        <w:rPr>
          <w:rFonts w:ascii="Arial" w:eastAsia="Arial" w:hAnsi="Arial" w:cs="Arial"/>
          <w:color w:val="060606"/>
        </w:rPr>
        <w:t>of</w:t>
      </w:r>
      <w:r w:rsidRPr="007524DB">
        <w:rPr>
          <w:rFonts w:ascii="Arial" w:eastAsia="Arial" w:hAnsi="Arial" w:cs="Arial"/>
          <w:color w:val="060606"/>
          <w:spacing w:val="6"/>
        </w:rPr>
        <w:t xml:space="preserve"> </w:t>
      </w:r>
      <w:r w:rsidRPr="007524DB">
        <w:rPr>
          <w:rFonts w:ascii="Arial" w:eastAsia="Arial" w:hAnsi="Arial" w:cs="Arial"/>
          <w:color w:val="060606"/>
          <w:spacing w:val="-1"/>
        </w:rPr>
        <w:t>s</w:t>
      </w:r>
      <w:r w:rsidRPr="007524DB">
        <w:rPr>
          <w:rFonts w:ascii="Arial" w:eastAsia="Arial" w:hAnsi="Arial" w:cs="Arial"/>
          <w:color w:val="060606"/>
          <w:spacing w:val="2"/>
        </w:rPr>
        <w:t>c</w:t>
      </w:r>
      <w:r w:rsidRPr="007524DB">
        <w:rPr>
          <w:rFonts w:ascii="Arial" w:eastAsia="Arial" w:hAnsi="Arial" w:cs="Arial"/>
          <w:color w:val="060606"/>
        </w:rPr>
        <w:t>ho</w:t>
      </w:r>
      <w:r w:rsidRPr="007524DB">
        <w:rPr>
          <w:rFonts w:ascii="Arial" w:eastAsia="Arial" w:hAnsi="Arial" w:cs="Arial"/>
          <w:color w:val="060606"/>
          <w:spacing w:val="2"/>
        </w:rPr>
        <w:t>l</w:t>
      </w:r>
      <w:r w:rsidRPr="007524DB">
        <w:rPr>
          <w:rFonts w:ascii="Arial" w:eastAsia="Arial" w:hAnsi="Arial" w:cs="Arial"/>
          <w:color w:val="060606"/>
        </w:rPr>
        <w:t>ar</w:t>
      </w:r>
      <w:r w:rsidRPr="007524DB">
        <w:rPr>
          <w:rFonts w:ascii="Arial" w:eastAsia="Arial" w:hAnsi="Arial" w:cs="Arial"/>
          <w:color w:val="060606"/>
          <w:spacing w:val="-1"/>
        </w:rPr>
        <w:t>s</w:t>
      </w:r>
      <w:r w:rsidRPr="007524DB">
        <w:rPr>
          <w:rFonts w:ascii="Arial" w:eastAsia="Arial" w:hAnsi="Arial" w:cs="Arial"/>
          <w:color w:val="060606"/>
          <w:spacing w:val="2"/>
        </w:rPr>
        <w:t>h</w:t>
      </w:r>
      <w:r w:rsidRPr="007524DB">
        <w:rPr>
          <w:rFonts w:ascii="Arial" w:eastAsia="Arial" w:hAnsi="Arial" w:cs="Arial"/>
          <w:color w:val="060606"/>
        </w:rPr>
        <w:t>i</w:t>
      </w:r>
      <w:r w:rsidRPr="007524DB">
        <w:rPr>
          <w:rFonts w:ascii="Arial" w:eastAsia="Arial" w:hAnsi="Arial" w:cs="Arial"/>
          <w:color w:val="060606"/>
          <w:spacing w:val="2"/>
        </w:rPr>
        <w:t>p</w:t>
      </w:r>
      <w:r w:rsidRPr="007524DB">
        <w:rPr>
          <w:rFonts w:ascii="Arial" w:eastAsia="Arial" w:hAnsi="Arial" w:cs="Arial"/>
          <w:color w:val="060606"/>
        </w:rPr>
        <w:t>s</w:t>
      </w:r>
      <w:r w:rsidRPr="007524DB">
        <w:rPr>
          <w:rFonts w:ascii="Arial" w:eastAsia="Arial" w:hAnsi="Arial" w:cs="Arial"/>
          <w:color w:val="060606"/>
          <w:spacing w:val="51"/>
        </w:rPr>
        <w:t xml:space="preserve"> </w:t>
      </w:r>
      <w:r w:rsidRPr="007524DB">
        <w:rPr>
          <w:rFonts w:ascii="Arial" w:eastAsia="Arial" w:hAnsi="Arial" w:cs="Arial"/>
          <w:color w:val="060606"/>
        </w:rPr>
        <w:t>re</w:t>
      </w:r>
      <w:r w:rsidRPr="007524DB">
        <w:rPr>
          <w:rFonts w:ascii="Arial" w:eastAsia="Arial" w:hAnsi="Arial" w:cs="Arial"/>
          <w:color w:val="060606"/>
          <w:spacing w:val="-3"/>
        </w:rPr>
        <w:t>c</w:t>
      </w:r>
      <w:r w:rsidRPr="007524DB">
        <w:rPr>
          <w:rFonts w:ascii="Arial" w:eastAsia="Arial" w:hAnsi="Arial" w:cs="Arial"/>
          <w:color w:val="060606"/>
        </w:rPr>
        <w:t>e</w:t>
      </w:r>
      <w:r w:rsidRPr="007524DB">
        <w:rPr>
          <w:rFonts w:ascii="Arial" w:eastAsia="Arial" w:hAnsi="Arial" w:cs="Arial"/>
          <w:color w:val="060606"/>
          <w:spacing w:val="-3"/>
        </w:rPr>
        <w:t>ive</w:t>
      </w:r>
      <w:r w:rsidRPr="007524DB">
        <w:rPr>
          <w:rFonts w:ascii="Arial" w:eastAsia="Arial" w:hAnsi="Arial" w:cs="Arial"/>
          <w:color w:val="060606"/>
        </w:rPr>
        <w:t>d</w:t>
      </w:r>
      <w:r w:rsidRPr="007524DB">
        <w:rPr>
          <w:rFonts w:ascii="Arial" w:eastAsia="Arial" w:hAnsi="Arial" w:cs="Arial"/>
          <w:color w:val="060606"/>
          <w:spacing w:val="48"/>
        </w:rPr>
        <w:t xml:space="preserve"> </w:t>
      </w:r>
      <w:r w:rsidRPr="007524DB">
        <w:rPr>
          <w:rFonts w:ascii="Arial" w:eastAsia="Arial" w:hAnsi="Arial" w:cs="Arial"/>
          <w:color w:val="060606"/>
          <w:spacing w:val="2"/>
          <w:w w:val="104"/>
        </w:rPr>
        <w:t xml:space="preserve">on </w:t>
      </w:r>
      <w:r w:rsidRPr="007524DB">
        <w:rPr>
          <w:rFonts w:ascii="Arial" w:eastAsia="Arial" w:hAnsi="Arial" w:cs="Arial"/>
          <w:color w:val="060606"/>
        </w:rPr>
        <w:t>a</w:t>
      </w:r>
      <w:r w:rsidRPr="007524DB">
        <w:rPr>
          <w:rFonts w:ascii="Arial" w:eastAsia="Arial" w:hAnsi="Arial" w:cs="Arial"/>
          <w:color w:val="060606"/>
          <w:spacing w:val="20"/>
        </w:rPr>
        <w:t xml:space="preserve"> </w:t>
      </w:r>
      <w:r w:rsidRPr="007524DB">
        <w:rPr>
          <w:rFonts w:ascii="Arial" w:eastAsia="Arial" w:hAnsi="Arial" w:cs="Arial"/>
          <w:color w:val="060606"/>
        </w:rPr>
        <w:t>p</w:t>
      </w:r>
      <w:r w:rsidRPr="007524DB">
        <w:rPr>
          <w:rFonts w:ascii="Arial" w:eastAsia="Arial" w:hAnsi="Arial" w:cs="Arial"/>
          <w:color w:val="060606"/>
          <w:spacing w:val="3"/>
        </w:rPr>
        <w:t>r</w:t>
      </w:r>
      <w:r w:rsidRPr="007524DB">
        <w:rPr>
          <w:rFonts w:ascii="Arial" w:eastAsia="Arial" w:hAnsi="Arial" w:cs="Arial"/>
          <w:color w:val="060606"/>
        </w:rPr>
        <w:t>o-</w:t>
      </w:r>
      <w:r w:rsidRPr="007524DB">
        <w:rPr>
          <w:rFonts w:ascii="Arial" w:eastAsia="Arial" w:hAnsi="Arial" w:cs="Arial"/>
          <w:color w:val="060606"/>
          <w:spacing w:val="49"/>
        </w:rPr>
        <w:t xml:space="preserve"> </w:t>
      </w:r>
      <w:r w:rsidRPr="007524DB">
        <w:rPr>
          <w:rFonts w:ascii="Arial" w:eastAsia="Arial" w:hAnsi="Arial" w:cs="Arial"/>
          <w:color w:val="060606"/>
          <w:spacing w:val="3"/>
        </w:rPr>
        <w:t>r</w:t>
      </w:r>
      <w:r w:rsidRPr="007524DB">
        <w:rPr>
          <w:rFonts w:ascii="Arial" w:eastAsia="Arial" w:hAnsi="Arial" w:cs="Arial"/>
          <w:color w:val="060606"/>
        </w:rPr>
        <w:t>at</w:t>
      </w:r>
      <w:r w:rsidRPr="007524DB">
        <w:rPr>
          <w:rFonts w:ascii="Arial" w:eastAsia="Arial" w:hAnsi="Arial" w:cs="Arial"/>
          <w:color w:val="060606"/>
          <w:spacing w:val="2"/>
        </w:rPr>
        <w:t>e</w:t>
      </w:r>
      <w:r w:rsidRPr="007524DB">
        <w:rPr>
          <w:rFonts w:ascii="Arial" w:eastAsia="Arial" w:hAnsi="Arial" w:cs="Arial"/>
          <w:color w:val="060606"/>
        </w:rPr>
        <w:t>d</w:t>
      </w:r>
      <w:r w:rsidRPr="007524DB">
        <w:rPr>
          <w:rFonts w:ascii="Arial" w:eastAsia="Arial" w:hAnsi="Arial" w:cs="Arial"/>
          <w:color w:val="060606"/>
          <w:spacing w:val="22"/>
        </w:rPr>
        <w:t xml:space="preserve"> </w:t>
      </w:r>
      <w:r w:rsidRPr="007524DB">
        <w:rPr>
          <w:rFonts w:ascii="Arial" w:eastAsia="Arial" w:hAnsi="Arial" w:cs="Arial"/>
          <w:color w:val="060606"/>
        </w:rPr>
        <w:t>b</w:t>
      </w:r>
      <w:r w:rsidRPr="007524DB">
        <w:rPr>
          <w:rFonts w:ascii="Arial" w:eastAsia="Arial" w:hAnsi="Arial" w:cs="Arial"/>
          <w:color w:val="060606"/>
          <w:spacing w:val="2"/>
        </w:rPr>
        <w:t>a</w:t>
      </w:r>
      <w:r w:rsidRPr="007524DB">
        <w:rPr>
          <w:rFonts w:ascii="Arial" w:eastAsia="Arial" w:hAnsi="Arial" w:cs="Arial"/>
          <w:color w:val="060606"/>
          <w:spacing w:val="-1"/>
        </w:rPr>
        <w:t>s</w:t>
      </w:r>
      <w:r w:rsidRPr="007524DB">
        <w:rPr>
          <w:rFonts w:ascii="Arial" w:eastAsia="Arial" w:hAnsi="Arial" w:cs="Arial"/>
          <w:color w:val="060606"/>
          <w:spacing w:val="-13"/>
        </w:rPr>
        <w:t>i</w:t>
      </w:r>
      <w:r w:rsidRPr="007524DB">
        <w:rPr>
          <w:rFonts w:ascii="Arial" w:eastAsia="Arial" w:hAnsi="Arial" w:cs="Arial"/>
          <w:color w:val="060606"/>
          <w:spacing w:val="-1"/>
        </w:rPr>
        <w:t>s</w:t>
      </w:r>
      <w:r w:rsidRPr="007524DB">
        <w:rPr>
          <w:rFonts w:ascii="Arial" w:eastAsia="Arial" w:hAnsi="Arial" w:cs="Arial"/>
          <w:color w:val="060606"/>
        </w:rPr>
        <w:t xml:space="preserve">. </w:t>
      </w:r>
      <w:r w:rsidRPr="007524DB">
        <w:rPr>
          <w:rFonts w:ascii="Arial" w:eastAsia="Arial" w:hAnsi="Arial" w:cs="Arial"/>
          <w:color w:val="060606"/>
          <w:spacing w:val="19"/>
        </w:rPr>
        <w:t xml:space="preserve"> </w:t>
      </w:r>
      <w:r w:rsidRPr="007524DB">
        <w:rPr>
          <w:rFonts w:ascii="Arial" w:eastAsia="Arial" w:hAnsi="Arial" w:cs="Arial"/>
          <w:color w:val="060606"/>
          <w:spacing w:val="3"/>
        </w:rPr>
        <w:t>T</w:t>
      </w:r>
      <w:r w:rsidRPr="007524DB">
        <w:rPr>
          <w:rFonts w:ascii="Arial" w:eastAsia="Arial" w:hAnsi="Arial" w:cs="Arial"/>
          <w:color w:val="060606"/>
        </w:rPr>
        <w:t>he</w:t>
      </w:r>
      <w:r w:rsidRPr="007524DB">
        <w:rPr>
          <w:rFonts w:ascii="Arial" w:eastAsia="Arial" w:hAnsi="Arial" w:cs="Arial"/>
          <w:color w:val="060606"/>
          <w:spacing w:val="34"/>
        </w:rPr>
        <w:t xml:space="preserve"> </w:t>
      </w:r>
      <w:r w:rsidRPr="007524DB">
        <w:rPr>
          <w:rFonts w:ascii="Arial" w:eastAsia="Arial" w:hAnsi="Arial" w:cs="Arial"/>
          <w:color w:val="060606"/>
        </w:rPr>
        <w:t>a</w:t>
      </w:r>
      <w:r w:rsidRPr="007524DB">
        <w:rPr>
          <w:rFonts w:ascii="Arial" w:eastAsia="Arial" w:hAnsi="Arial" w:cs="Arial"/>
          <w:color w:val="060606"/>
          <w:spacing w:val="-1"/>
        </w:rPr>
        <w:t>c</w:t>
      </w:r>
      <w:r w:rsidRPr="007524DB">
        <w:rPr>
          <w:rFonts w:ascii="Arial" w:eastAsia="Arial" w:hAnsi="Arial" w:cs="Arial"/>
          <w:color w:val="060606"/>
          <w:spacing w:val="2"/>
        </w:rPr>
        <w:t>t</w:t>
      </w:r>
      <w:r w:rsidRPr="007524DB">
        <w:rPr>
          <w:rFonts w:ascii="Arial" w:eastAsia="Arial" w:hAnsi="Arial" w:cs="Arial"/>
          <w:color w:val="060606"/>
        </w:rPr>
        <w:t>ual</w:t>
      </w:r>
      <w:r w:rsidRPr="007524DB">
        <w:rPr>
          <w:rFonts w:ascii="Arial" w:eastAsia="Arial" w:hAnsi="Arial" w:cs="Arial"/>
          <w:color w:val="060606"/>
          <w:spacing w:val="55"/>
        </w:rPr>
        <w:t xml:space="preserve"> </w:t>
      </w:r>
      <w:r w:rsidRPr="007524DB">
        <w:rPr>
          <w:rFonts w:ascii="Arial" w:eastAsia="Arial" w:hAnsi="Arial" w:cs="Arial"/>
          <w:color w:val="060606"/>
        </w:rPr>
        <w:t>re</w:t>
      </w:r>
      <w:r w:rsidRPr="007524DB">
        <w:rPr>
          <w:rFonts w:ascii="Arial" w:eastAsia="Arial" w:hAnsi="Arial" w:cs="Arial"/>
          <w:color w:val="060606"/>
          <w:spacing w:val="2"/>
        </w:rPr>
        <w:t>p</w:t>
      </w:r>
      <w:r w:rsidRPr="007524DB">
        <w:rPr>
          <w:rFonts w:ascii="Arial" w:eastAsia="Arial" w:hAnsi="Arial" w:cs="Arial"/>
          <w:color w:val="060606"/>
        </w:rPr>
        <w:t>a</w:t>
      </w:r>
      <w:r w:rsidRPr="007524DB">
        <w:rPr>
          <w:rFonts w:ascii="Arial" w:eastAsia="Arial" w:hAnsi="Arial" w:cs="Arial"/>
          <w:color w:val="060606"/>
          <w:spacing w:val="2"/>
        </w:rPr>
        <w:t>y</w:t>
      </w:r>
      <w:r w:rsidRPr="007524DB">
        <w:rPr>
          <w:rFonts w:ascii="Arial" w:eastAsia="Arial" w:hAnsi="Arial" w:cs="Arial"/>
          <w:color w:val="060606"/>
        </w:rPr>
        <w:t>m</w:t>
      </w:r>
      <w:r w:rsidRPr="007524DB">
        <w:rPr>
          <w:rFonts w:ascii="Arial" w:eastAsia="Arial" w:hAnsi="Arial" w:cs="Arial"/>
          <w:color w:val="060606"/>
          <w:spacing w:val="2"/>
        </w:rPr>
        <w:t>e</w:t>
      </w:r>
      <w:r w:rsidRPr="007524DB">
        <w:rPr>
          <w:rFonts w:ascii="Arial" w:eastAsia="Arial" w:hAnsi="Arial" w:cs="Arial"/>
          <w:color w:val="060606"/>
        </w:rPr>
        <w:t>nt</w:t>
      </w:r>
      <w:r w:rsidRPr="007524DB">
        <w:rPr>
          <w:rFonts w:ascii="Arial" w:eastAsia="Arial" w:hAnsi="Arial" w:cs="Arial"/>
          <w:color w:val="060606"/>
          <w:spacing w:val="57"/>
        </w:rPr>
        <w:t xml:space="preserve"> </w:t>
      </w:r>
      <w:r w:rsidRPr="007524DB">
        <w:rPr>
          <w:rFonts w:ascii="Arial" w:eastAsia="Arial" w:hAnsi="Arial" w:cs="Arial"/>
          <w:color w:val="060606"/>
        </w:rPr>
        <w:t>fee</w:t>
      </w:r>
      <w:r w:rsidRPr="007524DB">
        <w:rPr>
          <w:rFonts w:ascii="Arial" w:eastAsia="Arial" w:hAnsi="Arial" w:cs="Arial"/>
          <w:color w:val="060606"/>
          <w:spacing w:val="37"/>
        </w:rPr>
        <w:t xml:space="preserve"> </w:t>
      </w:r>
      <w:r w:rsidRPr="007524DB">
        <w:rPr>
          <w:rFonts w:ascii="Arial" w:eastAsia="Arial" w:hAnsi="Arial" w:cs="Arial"/>
          <w:color w:val="060606"/>
          <w:u w:val="thick" w:color="000000"/>
        </w:rPr>
        <w:t>d</w:t>
      </w:r>
      <w:r w:rsidRPr="007524DB">
        <w:rPr>
          <w:rFonts w:ascii="Arial" w:eastAsia="Arial" w:hAnsi="Arial" w:cs="Arial"/>
          <w:color w:val="060606"/>
          <w:spacing w:val="-20"/>
          <w:u w:val="thick" w:color="000000"/>
        </w:rPr>
        <w:t>u</w:t>
      </w:r>
      <w:r w:rsidRPr="007524DB">
        <w:rPr>
          <w:rFonts w:ascii="Arial" w:eastAsia="Arial" w:hAnsi="Arial" w:cs="Arial"/>
          <w:color w:val="060606"/>
          <w:u w:val="thick" w:color="000000"/>
        </w:rPr>
        <w:t>e</w:t>
      </w:r>
      <w:r w:rsidRPr="007524DB">
        <w:rPr>
          <w:rFonts w:ascii="Arial" w:eastAsia="Arial" w:hAnsi="Arial" w:cs="Arial"/>
          <w:color w:val="060606"/>
          <w:spacing w:val="26"/>
          <w:u w:val="thick" w:color="000000"/>
        </w:rPr>
        <w:t xml:space="preserve"> </w:t>
      </w:r>
      <w:r w:rsidRPr="007524DB">
        <w:rPr>
          <w:rFonts w:ascii="Arial" w:eastAsia="Arial" w:hAnsi="Arial" w:cs="Arial"/>
          <w:color w:val="060606"/>
          <w:spacing w:val="-20"/>
          <w:u w:val="thick" w:color="000000"/>
        </w:rPr>
        <w:t>u</w:t>
      </w:r>
      <w:r w:rsidRPr="007524DB">
        <w:rPr>
          <w:rFonts w:ascii="Arial" w:eastAsia="Arial" w:hAnsi="Arial" w:cs="Arial"/>
          <w:color w:val="060606"/>
          <w:spacing w:val="2"/>
          <w:u w:val="thick" w:color="000000"/>
        </w:rPr>
        <w:t>p</w:t>
      </w:r>
      <w:r w:rsidRPr="007524DB">
        <w:rPr>
          <w:rFonts w:ascii="Arial" w:eastAsia="Arial" w:hAnsi="Arial" w:cs="Arial"/>
          <w:color w:val="060606"/>
          <w:u w:val="thick" w:color="000000"/>
        </w:rPr>
        <w:t>on</w:t>
      </w:r>
      <w:r w:rsidRPr="007524DB">
        <w:rPr>
          <w:rFonts w:ascii="Arial" w:eastAsia="Arial" w:hAnsi="Arial" w:cs="Arial"/>
          <w:color w:val="060606"/>
          <w:spacing w:val="21"/>
          <w:u w:val="thick" w:color="000000"/>
        </w:rPr>
        <w:t xml:space="preserve"> </w:t>
      </w:r>
      <w:r w:rsidRPr="007524DB">
        <w:rPr>
          <w:rFonts w:ascii="Arial" w:eastAsia="Arial" w:hAnsi="Arial" w:cs="Arial"/>
          <w:color w:val="060606"/>
          <w:spacing w:val="2"/>
          <w:u w:val="thick" w:color="000000"/>
        </w:rPr>
        <w:t>t</w:t>
      </w:r>
      <w:r w:rsidRPr="007524DB">
        <w:rPr>
          <w:rFonts w:ascii="Arial" w:eastAsia="Arial" w:hAnsi="Arial" w:cs="Arial"/>
          <w:color w:val="060606"/>
          <w:u w:val="thick" w:color="000000"/>
        </w:rPr>
        <w:t>er</w:t>
      </w:r>
      <w:r w:rsidRPr="007524DB">
        <w:rPr>
          <w:rFonts w:ascii="Arial" w:eastAsia="Arial" w:hAnsi="Arial" w:cs="Arial"/>
          <w:color w:val="060606"/>
          <w:spacing w:val="2"/>
          <w:u w:val="thick" w:color="000000"/>
        </w:rPr>
        <w:t>mi</w:t>
      </w:r>
      <w:r w:rsidRPr="007524DB">
        <w:rPr>
          <w:rFonts w:ascii="Arial" w:eastAsia="Arial" w:hAnsi="Arial" w:cs="Arial"/>
          <w:color w:val="060606"/>
          <w:spacing w:val="-22"/>
          <w:u w:val="thick" w:color="000000"/>
        </w:rPr>
        <w:t>n</w:t>
      </w:r>
      <w:r w:rsidRPr="007524DB">
        <w:rPr>
          <w:rFonts w:ascii="Arial" w:eastAsia="Arial" w:hAnsi="Arial" w:cs="Arial"/>
          <w:color w:val="060606"/>
          <w:u w:val="thick" w:color="000000"/>
        </w:rPr>
        <w:t>a</w:t>
      </w:r>
      <w:r w:rsidRPr="007524DB">
        <w:rPr>
          <w:rFonts w:ascii="Arial" w:eastAsia="Arial" w:hAnsi="Arial" w:cs="Arial"/>
          <w:color w:val="060606"/>
          <w:spacing w:val="2"/>
          <w:u w:val="thick" w:color="000000"/>
        </w:rPr>
        <w:t>ti</w:t>
      </w:r>
      <w:r w:rsidRPr="007524DB">
        <w:rPr>
          <w:rFonts w:ascii="Arial" w:eastAsia="Arial" w:hAnsi="Arial" w:cs="Arial"/>
          <w:color w:val="060606"/>
          <w:u w:val="thick" w:color="000000"/>
        </w:rPr>
        <w:t>on</w:t>
      </w:r>
      <w:r w:rsidRPr="007524DB">
        <w:rPr>
          <w:rFonts w:ascii="Arial" w:eastAsia="Arial" w:hAnsi="Arial" w:cs="Arial"/>
          <w:color w:val="060606"/>
          <w:spacing w:val="52"/>
          <w:u w:val="thick" w:color="000000"/>
        </w:rPr>
        <w:t xml:space="preserve"> </w:t>
      </w:r>
      <w:r w:rsidRPr="007524DB">
        <w:rPr>
          <w:rFonts w:ascii="Arial" w:eastAsia="Arial" w:hAnsi="Arial" w:cs="Arial"/>
          <w:color w:val="060606"/>
          <w:u w:val="thick" w:color="000000"/>
        </w:rPr>
        <w:t>of</w:t>
      </w:r>
      <w:r w:rsidRPr="007524DB">
        <w:rPr>
          <w:rFonts w:ascii="Arial" w:eastAsia="Arial" w:hAnsi="Arial" w:cs="Arial"/>
          <w:color w:val="060606"/>
          <w:spacing w:val="11"/>
          <w:u w:val="thick" w:color="000000"/>
        </w:rPr>
        <w:t xml:space="preserve"> </w:t>
      </w:r>
      <w:r w:rsidR="00A724E5" w:rsidRPr="007524DB">
        <w:rPr>
          <w:rFonts w:ascii="Arial" w:eastAsia="Arial" w:hAnsi="Arial" w:cs="Arial"/>
          <w:color w:val="202121"/>
          <w:u w:val="thick" w:color="000000"/>
        </w:rPr>
        <w:t>em</w:t>
      </w:r>
      <w:r w:rsidR="00A724E5" w:rsidRPr="007524DB">
        <w:rPr>
          <w:rFonts w:ascii="Arial" w:eastAsia="Arial" w:hAnsi="Arial" w:cs="Arial"/>
          <w:color w:val="202121"/>
          <w:spacing w:val="2"/>
          <w:u w:val="thick" w:color="000000"/>
        </w:rPr>
        <w:t>p</w:t>
      </w:r>
      <w:r w:rsidR="00A724E5" w:rsidRPr="007524DB">
        <w:rPr>
          <w:rFonts w:ascii="Arial" w:eastAsia="Arial" w:hAnsi="Arial" w:cs="Arial"/>
          <w:color w:val="202121"/>
          <w:spacing w:val="-1"/>
          <w:u w:val="thick" w:color="000000"/>
        </w:rPr>
        <w:t>l</w:t>
      </w:r>
      <w:r w:rsidR="00A724E5" w:rsidRPr="007524DB">
        <w:rPr>
          <w:rFonts w:ascii="Arial" w:eastAsia="Arial" w:hAnsi="Arial" w:cs="Arial"/>
          <w:color w:val="202121"/>
          <w:spacing w:val="2"/>
          <w:u w:val="thick" w:color="000000"/>
        </w:rPr>
        <w:t>o</w:t>
      </w:r>
      <w:r w:rsidR="00A724E5" w:rsidRPr="007524DB">
        <w:rPr>
          <w:rFonts w:ascii="Arial" w:eastAsia="Arial" w:hAnsi="Arial" w:cs="Arial"/>
          <w:color w:val="202121"/>
          <w:spacing w:val="-1"/>
          <w:u w:val="thick" w:color="000000"/>
        </w:rPr>
        <w:t>y</w:t>
      </w:r>
      <w:r w:rsidR="00A724E5" w:rsidRPr="007524DB">
        <w:rPr>
          <w:rFonts w:ascii="Arial" w:eastAsia="Arial" w:hAnsi="Arial" w:cs="Arial"/>
          <w:color w:val="202121"/>
          <w:spacing w:val="2"/>
          <w:u w:val="thick" w:color="000000"/>
        </w:rPr>
        <w:t>m</w:t>
      </w:r>
      <w:r w:rsidR="00A724E5" w:rsidRPr="007524DB">
        <w:rPr>
          <w:rFonts w:ascii="Arial" w:eastAsia="Arial" w:hAnsi="Arial" w:cs="Arial"/>
          <w:color w:val="202121"/>
          <w:u w:val="thick" w:color="000000"/>
        </w:rPr>
        <w:t>ent</w:t>
      </w:r>
      <w:r w:rsidRPr="007524DB">
        <w:rPr>
          <w:rFonts w:ascii="Arial" w:eastAsia="Arial" w:hAnsi="Arial" w:cs="Arial"/>
          <w:color w:val="060606"/>
        </w:rPr>
        <w:t xml:space="preserve"> </w:t>
      </w:r>
      <w:r w:rsidR="00A724E5" w:rsidRPr="007524DB">
        <w:rPr>
          <w:rFonts w:ascii="Arial" w:eastAsia="Arial" w:hAnsi="Arial" w:cs="Arial"/>
          <w:color w:val="060606"/>
        </w:rPr>
        <w:t xml:space="preserve">will </w:t>
      </w:r>
      <w:r w:rsidRPr="007524DB">
        <w:rPr>
          <w:rFonts w:ascii="Arial" w:eastAsia="Arial" w:hAnsi="Arial" w:cs="Arial"/>
          <w:color w:val="060606"/>
        </w:rPr>
        <w:t>be</w:t>
      </w:r>
      <w:r w:rsidRPr="007524DB">
        <w:rPr>
          <w:rFonts w:ascii="Arial" w:eastAsia="Arial" w:hAnsi="Arial" w:cs="Arial"/>
          <w:color w:val="060606"/>
          <w:spacing w:val="16"/>
        </w:rPr>
        <w:t xml:space="preserve"> </w:t>
      </w:r>
      <w:r w:rsidRPr="007524DB">
        <w:rPr>
          <w:rFonts w:ascii="Arial" w:eastAsia="Arial" w:hAnsi="Arial" w:cs="Arial"/>
          <w:color w:val="060606"/>
        </w:rPr>
        <w:t>b</w:t>
      </w:r>
      <w:r w:rsidRPr="007524DB">
        <w:rPr>
          <w:rFonts w:ascii="Arial" w:eastAsia="Arial" w:hAnsi="Arial" w:cs="Arial"/>
          <w:color w:val="060606"/>
          <w:spacing w:val="2"/>
        </w:rPr>
        <w:t>a</w:t>
      </w:r>
      <w:r w:rsidRPr="007524DB">
        <w:rPr>
          <w:rFonts w:ascii="Arial" w:eastAsia="Arial" w:hAnsi="Arial" w:cs="Arial"/>
          <w:color w:val="060606"/>
          <w:spacing w:val="-1"/>
        </w:rPr>
        <w:t>s</w:t>
      </w:r>
      <w:r w:rsidRPr="007524DB">
        <w:rPr>
          <w:rFonts w:ascii="Arial" w:eastAsia="Arial" w:hAnsi="Arial" w:cs="Arial"/>
          <w:color w:val="060606"/>
          <w:spacing w:val="2"/>
        </w:rPr>
        <w:t>e</w:t>
      </w:r>
      <w:r w:rsidRPr="007524DB">
        <w:rPr>
          <w:rFonts w:ascii="Arial" w:eastAsia="Arial" w:hAnsi="Arial" w:cs="Arial"/>
          <w:color w:val="060606"/>
        </w:rPr>
        <w:t>d</w:t>
      </w:r>
      <w:r w:rsidRPr="007524DB">
        <w:rPr>
          <w:rFonts w:ascii="Arial" w:eastAsia="Arial" w:hAnsi="Arial" w:cs="Arial"/>
          <w:color w:val="060606"/>
          <w:spacing w:val="22"/>
        </w:rPr>
        <w:t xml:space="preserve"> </w:t>
      </w:r>
      <w:r w:rsidRPr="007524DB">
        <w:rPr>
          <w:rFonts w:ascii="Arial" w:eastAsia="Arial" w:hAnsi="Arial" w:cs="Arial"/>
          <w:color w:val="060606"/>
        </w:rPr>
        <w:t>up</w:t>
      </w:r>
      <w:r w:rsidRPr="007524DB">
        <w:rPr>
          <w:rFonts w:ascii="Arial" w:eastAsia="Arial" w:hAnsi="Arial" w:cs="Arial"/>
          <w:color w:val="060606"/>
          <w:spacing w:val="2"/>
        </w:rPr>
        <w:t>o</w:t>
      </w:r>
      <w:r w:rsidRPr="007524DB">
        <w:rPr>
          <w:rFonts w:ascii="Arial" w:eastAsia="Arial" w:hAnsi="Arial" w:cs="Arial"/>
          <w:color w:val="060606"/>
        </w:rPr>
        <w:t>n</w:t>
      </w:r>
      <w:r w:rsidRPr="007524DB">
        <w:rPr>
          <w:rFonts w:ascii="Arial" w:eastAsia="Arial" w:hAnsi="Arial" w:cs="Arial"/>
          <w:color w:val="060606"/>
          <w:spacing w:val="19"/>
        </w:rPr>
        <w:t xml:space="preserve"> </w:t>
      </w:r>
      <w:r w:rsidRPr="007524DB">
        <w:rPr>
          <w:rFonts w:ascii="Arial" w:eastAsia="Arial" w:hAnsi="Arial" w:cs="Arial"/>
          <w:color w:val="060606"/>
          <w:spacing w:val="-1"/>
        </w:rPr>
        <w:t>c</w:t>
      </w:r>
      <w:r w:rsidRPr="007524DB">
        <w:rPr>
          <w:rFonts w:ascii="Arial" w:eastAsia="Arial" w:hAnsi="Arial" w:cs="Arial"/>
          <w:color w:val="060606"/>
        </w:rPr>
        <w:t>a</w:t>
      </w:r>
      <w:r w:rsidRPr="007524DB">
        <w:rPr>
          <w:rFonts w:ascii="Arial" w:eastAsia="Arial" w:hAnsi="Arial" w:cs="Arial"/>
          <w:color w:val="060606"/>
          <w:spacing w:val="-17"/>
        </w:rPr>
        <w:t>l</w:t>
      </w:r>
      <w:r w:rsidRPr="007524DB">
        <w:rPr>
          <w:rFonts w:ascii="Arial" w:eastAsia="Arial" w:hAnsi="Arial" w:cs="Arial"/>
          <w:color w:val="060606"/>
        </w:rPr>
        <w:t>en</w:t>
      </w:r>
      <w:r w:rsidRPr="007524DB">
        <w:rPr>
          <w:rFonts w:ascii="Arial" w:eastAsia="Arial" w:hAnsi="Arial" w:cs="Arial"/>
          <w:color w:val="060606"/>
          <w:spacing w:val="2"/>
        </w:rPr>
        <w:t>d</w:t>
      </w:r>
      <w:r w:rsidRPr="007524DB">
        <w:rPr>
          <w:rFonts w:ascii="Arial" w:eastAsia="Arial" w:hAnsi="Arial" w:cs="Arial"/>
          <w:color w:val="060606"/>
        </w:rPr>
        <w:t>ar</w:t>
      </w:r>
      <w:r w:rsidRPr="007524DB">
        <w:rPr>
          <w:rFonts w:ascii="Arial" w:eastAsia="Arial" w:hAnsi="Arial" w:cs="Arial"/>
          <w:color w:val="060606"/>
          <w:spacing w:val="43"/>
        </w:rPr>
        <w:t xml:space="preserve"> </w:t>
      </w:r>
      <w:r w:rsidR="00A724E5" w:rsidRPr="007524DB">
        <w:rPr>
          <w:rFonts w:ascii="Arial" w:eastAsia="Arial" w:hAnsi="Arial" w:cs="Arial"/>
          <w:color w:val="060606"/>
        </w:rPr>
        <w:t>mon</w:t>
      </w:r>
      <w:r w:rsidR="00A724E5" w:rsidRPr="007524DB">
        <w:rPr>
          <w:rFonts w:ascii="Arial" w:eastAsia="Arial" w:hAnsi="Arial" w:cs="Arial"/>
          <w:color w:val="060606"/>
          <w:spacing w:val="2"/>
        </w:rPr>
        <w:t>t</w:t>
      </w:r>
      <w:r w:rsidR="00A724E5" w:rsidRPr="007524DB">
        <w:rPr>
          <w:rFonts w:ascii="Arial" w:eastAsia="Arial" w:hAnsi="Arial" w:cs="Arial"/>
          <w:color w:val="060606"/>
        </w:rPr>
        <w:t xml:space="preserve">hs </w:t>
      </w:r>
      <w:r w:rsidR="00A724E5" w:rsidRPr="007524DB">
        <w:rPr>
          <w:rFonts w:ascii="Arial" w:eastAsia="Arial" w:hAnsi="Arial" w:cs="Arial"/>
          <w:color w:val="060606"/>
          <w:spacing w:val="24"/>
        </w:rPr>
        <w:t>completed</w:t>
      </w:r>
      <w:r w:rsidR="00A724E5" w:rsidRPr="007524DB">
        <w:rPr>
          <w:rFonts w:ascii="Arial" w:eastAsia="Arial" w:hAnsi="Arial" w:cs="Arial"/>
          <w:color w:val="060606"/>
        </w:rPr>
        <w:t xml:space="preserve"> </w:t>
      </w:r>
      <w:r w:rsidR="00A724E5" w:rsidRPr="007524DB">
        <w:rPr>
          <w:rFonts w:ascii="Arial" w:eastAsia="Arial" w:hAnsi="Arial" w:cs="Arial"/>
          <w:color w:val="060606"/>
          <w:spacing w:val="40"/>
        </w:rPr>
        <w:t>post</w:t>
      </w:r>
      <w:r w:rsidR="00A724E5" w:rsidRPr="007524DB">
        <w:rPr>
          <w:rFonts w:ascii="Arial" w:eastAsia="Arial" w:hAnsi="Arial" w:cs="Arial"/>
          <w:color w:val="060606"/>
          <w:spacing w:val="10"/>
        </w:rPr>
        <w:t>-</w:t>
      </w:r>
      <w:r w:rsidR="00A724E5" w:rsidRPr="007524DB">
        <w:rPr>
          <w:rFonts w:ascii="Arial" w:eastAsia="Arial" w:hAnsi="Arial" w:cs="Arial"/>
          <w:color w:val="060606"/>
        </w:rPr>
        <w:t>gr</w:t>
      </w:r>
      <w:r w:rsidR="00A724E5" w:rsidRPr="007524DB">
        <w:rPr>
          <w:rFonts w:ascii="Arial" w:eastAsia="Arial" w:hAnsi="Arial" w:cs="Arial"/>
          <w:color w:val="060606"/>
          <w:spacing w:val="2"/>
        </w:rPr>
        <w:t>a</w:t>
      </w:r>
      <w:r w:rsidR="00A724E5" w:rsidRPr="007524DB">
        <w:rPr>
          <w:rFonts w:ascii="Arial" w:eastAsia="Arial" w:hAnsi="Arial" w:cs="Arial"/>
          <w:color w:val="060606"/>
        </w:rPr>
        <w:t>d</w:t>
      </w:r>
      <w:r w:rsidR="00A724E5" w:rsidRPr="007524DB">
        <w:rPr>
          <w:rFonts w:ascii="Arial" w:eastAsia="Arial" w:hAnsi="Arial" w:cs="Arial"/>
          <w:color w:val="060606"/>
          <w:spacing w:val="2"/>
        </w:rPr>
        <w:t>u</w:t>
      </w:r>
      <w:r w:rsidR="00A724E5" w:rsidRPr="007524DB">
        <w:rPr>
          <w:rFonts w:ascii="Arial" w:eastAsia="Arial" w:hAnsi="Arial" w:cs="Arial"/>
          <w:color w:val="060606"/>
        </w:rPr>
        <w:t>at</w:t>
      </w:r>
      <w:r w:rsidR="00A724E5" w:rsidRPr="007524DB">
        <w:rPr>
          <w:rFonts w:ascii="Arial" w:eastAsia="Arial" w:hAnsi="Arial" w:cs="Arial"/>
          <w:color w:val="060606"/>
          <w:spacing w:val="2"/>
        </w:rPr>
        <w:t>i</w:t>
      </w:r>
      <w:r w:rsidR="00A724E5" w:rsidRPr="007524DB">
        <w:rPr>
          <w:rFonts w:ascii="Arial" w:eastAsia="Arial" w:hAnsi="Arial" w:cs="Arial"/>
          <w:color w:val="060606"/>
        </w:rPr>
        <w:t>on</w:t>
      </w:r>
      <w:r w:rsidRPr="007524DB">
        <w:rPr>
          <w:rFonts w:ascii="Arial" w:eastAsia="Arial" w:hAnsi="Arial" w:cs="Arial"/>
          <w:color w:val="060606"/>
          <w:spacing w:val="60"/>
        </w:rPr>
        <w:t xml:space="preserve"> </w:t>
      </w:r>
      <w:r w:rsidR="00A724E5" w:rsidRPr="007524DB">
        <w:rPr>
          <w:rFonts w:ascii="Arial" w:eastAsia="Arial" w:hAnsi="Arial" w:cs="Arial"/>
          <w:color w:val="060606"/>
        </w:rPr>
        <w:t>a</w:t>
      </w:r>
      <w:r w:rsidR="00A724E5" w:rsidRPr="007524DB">
        <w:rPr>
          <w:rFonts w:ascii="Arial" w:eastAsia="Arial" w:hAnsi="Arial" w:cs="Arial"/>
          <w:color w:val="060606"/>
          <w:spacing w:val="2"/>
        </w:rPr>
        <w:t>n</w:t>
      </w:r>
      <w:r w:rsidR="00A724E5" w:rsidRPr="007524DB">
        <w:rPr>
          <w:rFonts w:ascii="Arial" w:eastAsia="Arial" w:hAnsi="Arial" w:cs="Arial"/>
          <w:color w:val="060606"/>
        </w:rPr>
        <w:t xml:space="preserve">d </w:t>
      </w:r>
      <w:r w:rsidR="00A724E5" w:rsidRPr="007524DB">
        <w:rPr>
          <w:rFonts w:ascii="Arial" w:eastAsia="Arial" w:hAnsi="Arial" w:cs="Arial"/>
          <w:color w:val="060606"/>
          <w:spacing w:val="15"/>
        </w:rPr>
        <w:t>licensure</w:t>
      </w:r>
      <w:r w:rsidR="00A724E5" w:rsidRPr="007524DB">
        <w:rPr>
          <w:rFonts w:ascii="Arial" w:eastAsia="Arial" w:hAnsi="Arial" w:cs="Arial"/>
          <w:color w:val="060606"/>
        </w:rPr>
        <w:t xml:space="preserve"> </w:t>
      </w:r>
      <w:r w:rsidR="00A724E5" w:rsidRPr="007524DB">
        <w:rPr>
          <w:rFonts w:ascii="Arial" w:eastAsia="Arial" w:hAnsi="Arial" w:cs="Arial"/>
          <w:color w:val="060606"/>
          <w:spacing w:val="41"/>
        </w:rPr>
        <w:t>as</w:t>
      </w:r>
      <w:r w:rsidR="00A724E5" w:rsidRPr="007524DB">
        <w:rPr>
          <w:rFonts w:ascii="Arial" w:eastAsia="Arial" w:hAnsi="Arial" w:cs="Arial"/>
          <w:color w:val="060606"/>
        </w:rPr>
        <w:t xml:space="preserve"> </w:t>
      </w:r>
      <w:r w:rsidR="00A724E5" w:rsidRPr="007524DB">
        <w:rPr>
          <w:rFonts w:ascii="Arial" w:eastAsia="Arial" w:hAnsi="Arial" w:cs="Arial"/>
          <w:color w:val="060606"/>
          <w:spacing w:val="4"/>
        </w:rPr>
        <w:t>an</w:t>
      </w:r>
      <w:r w:rsidRPr="007524DB">
        <w:rPr>
          <w:rFonts w:ascii="Arial" w:eastAsia="Arial" w:hAnsi="Arial" w:cs="Arial"/>
          <w:color w:val="060606"/>
          <w:spacing w:val="21"/>
        </w:rPr>
        <w:t xml:space="preserve"> </w:t>
      </w:r>
      <w:r w:rsidRPr="007524DB">
        <w:rPr>
          <w:rFonts w:ascii="Arial" w:eastAsia="Arial" w:hAnsi="Arial" w:cs="Arial"/>
          <w:color w:val="060606"/>
          <w:spacing w:val="1"/>
          <w:w w:val="104"/>
        </w:rPr>
        <w:t xml:space="preserve">RN </w:t>
      </w:r>
      <w:r w:rsidRPr="007524DB">
        <w:rPr>
          <w:rFonts w:ascii="Arial" w:eastAsia="Arial" w:hAnsi="Arial" w:cs="Arial"/>
          <w:color w:val="060606"/>
        </w:rPr>
        <w:t>or</w:t>
      </w:r>
      <w:r w:rsidRPr="007524DB">
        <w:rPr>
          <w:rFonts w:ascii="Arial" w:eastAsia="Arial" w:hAnsi="Arial" w:cs="Arial"/>
          <w:color w:val="060606"/>
          <w:spacing w:val="27"/>
        </w:rPr>
        <w:t xml:space="preserve"> </w:t>
      </w:r>
      <w:r w:rsidRPr="007524DB">
        <w:rPr>
          <w:rFonts w:ascii="Arial" w:eastAsia="Arial" w:hAnsi="Arial" w:cs="Arial"/>
          <w:color w:val="060606"/>
          <w:spacing w:val="1"/>
        </w:rPr>
        <w:t>B</w:t>
      </w:r>
      <w:r w:rsidRPr="007524DB">
        <w:rPr>
          <w:rFonts w:ascii="Arial" w:eastAsia="Arial" w:hAnsi="Arial" w:cs="Arial"/>
          <w:color w:val="060606"/>
          <w:spacing w:val="3"/>
        </w:rPr>
        <w:t>S</w:t>
      </w:r>
      <w:r w:rsidRPr="007524DB">
        <w:rPr>
          <w:rFonts w:ascii="Arial" w:eastAsia="Arial" w:hAnsi="Arial" w:cs="Arial"/>
          <w:color w:val="060606"/>
          <w:spacing w:val="-1"/>
        </w:rPr>
        <w:t>N</w:t>
      </w:r>
      <w:r w:rsidRPr="007524DB">
        <w:rPr>
          <w:rFonts w:ascii="Arial" w:eastAsia="Arial" w:hAnsi="Arial" w:cs="Arial"/>
          <w:color w:val="060606"/>
        </w:rPr>
        <w:t xml:space="preserve">. </w:t>
      </w:r>
      <w:r w:rsidR="00BD72DB" w:rsidRPr="007524DB">
        <w:rPr>
          <w:rFonts w:ascii="Arial" w:eastAsia="Arial" w:hAnsi="Arial" w:cs="Arial"/>
          <w:color w:val="060606"/>
        </w:rPr>
        <w:t>If</w:t>
      </w:r>
      <w:r w:rsidRPr="007524DB">
        <w:rPr>
          <w:rFonts w:ascii="Arial" w:eastAsia="Arial" w:hAnsi="Arial" w:cs="Arial"/>
          <w:color w:val="060606"/>
          <w:spacing w:val="47"/>
        </w:rPr>
        <w:t xml:space="preserve"> </w:t>
      </w:r>
      <w:r w:rsidRPr="007524DB">
        <w:rPr>
          <w:rFonts w:ascii="Arial" w:eastAsia="Arial" w:hAnsi="Arial" w:cs="Arial"/>
          <w:color w:val="060606"/>
        </w:rPr>
        <w:t>re</w:t>
      </w:r>
      <w:r w:rsidRPr="007524DB">
        <w:rPr>
          <w:rFonts w:ascii="Arial" w:eastAsia="Arial" w:hAnsi="Arial" w:cs="Arial"/>
          <w:color w:val="060606"/>
          <w:spacing w:val="2"/>
        </w:rPr>
        <w:t>p</w:t>
      </w:r>
      <w:r w:rsidRPr="007524DB">
        <w:rPr>
          <w:rFonts w:ascii="Arial" w:eastAsia="Arial" w:hAnsi="Arial" w:cs="Arial"/>
          <w:color w:val="060606"/>
        </w:rPr>
        <w:t>a</w:t>
      </w:r>
      <w:r w:rsidRPr="007524DB">
        <w:rPr>
          <w:rFonts w:ascii="Arial" w:eastAsia="Arial" w:hAnsi="Arial" w:cs="Arial"/>
          <w:color w:val="060606"/>
          <w:spacing w:val="2"/>
        </w:rPr>
        <w:t>y</w:t>
      </w:r>
      <w:r w:rsidRPr="007524DB">
        <w:rPr>
          <w:rFonts w:ascii="Arial" w:eastAsia="Arial" w:hAnsi="Arial" w:cs="Arial"/>
          <w:color w:val="060606"/>
        </w:rPr>
        <w:t>m</w:t>
      </w:r>
      <w:r w:rsidRPr="007524DB">
        <w:rPr>
          <w:rFonts w:ascii="Arial" w:eastAsia="Arial" w:hAnsi="Arial" w:cs="Arial"/>
          <w:color w:val="060606"/>
          <w:spacing w:val="2"/>
        </w:rPr>
        <w:t>e</w:t>
      </w:r>
      <w:r w:rsidRPr="007524DB">
        <w:rPr>
          <w:rFonts w:ascii="Arial" w:eastAsia="Arial" w:hAnsi="Arial" w:cs="Arial"/>
          <w:color w:val="060606"/>
        </w:rPr>
        <w:t>nt</w:t>
      </w:r>
      <w:r w:rsidRPr="007524DB">
        <w:rPr>
          <w:rFonts w:ascii="Arial" w:eastAsia="Arial" w:hAnsi="Arial" w:cs="Arial"/>
          <w:color w:val="060606"/>
          <w:spacing w:val="60"/>
        </w:rPr>
        <w:t xml:space="preserve"> </w:t>
      </w:r>
      <w:r w:rsidRPr="007524DB">
        <w:rPr>
          <w:rFonts w:ascii="Arial" w:eastAsia="Arial" w:hAnsi="Arial" w:cs="Arial"/>
          <w:color w:val="060606"/>
        </w:rPr>
        <w:t>do</w:t>
      </w:r>
      <w:r w:rsidRPr="007524DB">
        <w:rPr>
          <w:rFonts w:ascii="Arial" w:eastAsia="Arial" w:hAnsi="Arial" w:cs="Arial"/>
          <w:color w:val="060606"/>
          <w:spacing w:val="2"/>
        </w:rPr>
        <w:t>e</w:t>
      </w:r>
      <w:r w:rsidRPr="007524DB">
        <w:rPr>
          <w:rFonts w:ascii="Arial" w:eastAsia="Arial" w:hAnsi="Arial" w:cs="Arial"/>
          <w:color w:val="060606"/>
        </w:rPr>
        <w:t>s</w:t>
      </w:r>
      <w:r w:rsidRPr="007524DB">
        <w:rPr>
          <w:rFonts w:ascii="Arial" w:eastAsia="Arial" w:hAnsi="Arial" w:cs="Arial"/>
          <w:color w:val="060606"/>
          <w:spacing w:val="30"/>
        </w:rPr>
        <w:t xml:space="preserve"> </w:t>
      </w:r>
      <w:r w:rsidRPr="007524DB">
        <w:rPr>
          <w:rFonts w:ascii="Arial" w:eastAsia="Arial" w:hAnsi="Arial" w:cs="Arial"/>
          <w:color w:val="060606"/>
        </w:rPr>
        <w:t>n</w:t>
      </w:r>
      <w:r w:rsidRPr="007524DB">
        <w:rPr>
          <w:rFonts w:ascii="Arial" w:eastAsia="Arial" w:hAnsi="Arial" w:cs="Arial"/>
          <w:color w:val="060606"/>
          <w:spacing w:val="2"/>
        </w:rPr>
        <w:t>o</w:t>
      </w:r>
      <w:r w:rsidRPr="007524DB">
        <w:rPr>
          <w:rFonts w:ascii="Arial" w:eastAsia="Arial" w:hAnsi="Arial" w:cs="Arial"/>
          <w:color w:val="060606"/>
        </w:rPr>
        <w:t>t</w:t>
      </w:r>
      <w:r w:rsidRPr="007524DB">
        <w:rPr>
          <w:rFonts w:ascii="Arial" w:eastAsia="Arial" w:hAnsi="Arial" w:cs="Arial"/>
          <w:color w:val="060606"/>
          <w:spacing w:val="21"/>
        </w:rPr>
        <w:t xml:space="preserve"> </w:t>
      </w:r>
      <w:r w:rsidRPr="007524DB">
        <w:rPr>
          <w:rFonts w:ascii="Arial" w:eastAsia="Arial" w:hAnsi="Arial" w:cs="Arial"/>
          <w:color w:val="060606"/>
        </w:rPr>
        <w:t>o</w:t>
      </w:r>
      <w:r w:rsidRPr="007524DB">
        <w:rPr>
          <w:rFonts w:ascii="Arial" w:eastAsia="Arial" w:hAnsi="Arial" w:cs="Arial"/>
          <w:color w:val="060606"/>
          <w:spacing w:val="2"/>
        </w:rPr>
        <w:t>c</w:t>
      </w:r>
      <w:r w:rsidRPr="007524DB">
        <w:rPr>
          <w:rFonts w:ascii="Arial" w:eastAsia="Arial" w:hAnsi="Arial" w:cs="Arial"/>
          <w:color w:val="060606"/>
          <w:spacing w:val="-1"/>
        </w:rPr>
        <w:t>c</w:t>
      </w:r>
      <w:r w:rsidRPr="007524DB">
        <w:rPr>
          <w:rFonts w:ascii="Arial" w:eastAsia="Arial" w:hAnsi="Arial" w:cs="Arial"/>
          <w:color w:val="060606"/>
        </w:rPr>
        <w:t>ur,</w:t>
      </w:r>
      <w:r w:rsidRPr="007524DB">
        <w:rPr>
          <w:rFonts w:ascii="Arial" w:eastAsia="Arial" w:hAnsi="Arial" w:cs="Arial"/>
          <w:color w:val="060606"/>
          <w:spacing w:val="48"/>
        </w:rPr>
        <w:t xml:space="preserve"> </w:t>
      </w:r>
      <w:r w:rsidRPr="007524DB">
        <w:rPr>
          <w:rFonts w:ascii="Arial" w:eastAsia="Arial" w:hAnsi="Arial" w:cs="Arial"/>
          <w:color w:val="060606"/>
        </w:rPr>
        <w:t>I</w:t>
      </w:r>
      <w:r w:rsidRPr="007524DB">
        <w:rPr>
          <w:rFonts w:ascii="Arial" w:eastAsia="Arial" w:hAnsi="Arial" w:cs="Arial"/>
          <w:color w:val="060606"/>
          <w:spacing w:val="25"/>
        </w:rPr>
        <w:t xml:space="preserve"> </w:t>
      </w:r>
      <w:r w:rsidRPr="007524DB">
        <w:rPr>
          <w:rFonts w:ascii="Arial" w:eastAsia="Arial" w:hAnsi="Arial" w:cs="Arial"/>
          <w:color w:val="060606"/>
          <w:spacing w:val="-1"/>
        </w:rPr>
        <w:t>w</w:t>
      </w:r>
      <w:r w:rsidRPr="007524DB">
        <w:rPr>
          <w:rFonts w:ascii="Arial" w:eastAsia="Arial" w:hAnsi="Arial" w:cs="Arial"/>
          <w:color w:val="060606"/>
          <w:spacing w:val="4"/>
        </w:rPr>
        <w:t>i</w:t>
      </w:r>
      <w:r w:rsidRPr="007524DB">
        <w:rPr>
          <w:rFonts w:ascii="Arial" w:eastAsia="Arial" w:hAnsi="Arial" w:cs="Arial"/>
          <w:color w:val="060606"/>
          <w:spacing w:val="-1"/>
        </w:rPr>
        <w:t>l</w:t>
      </w:r>
      <w:r w:rsidRPr="007524DB">
        <w:rPr>
          <w:rFonts w:ascii="Arial" w:eastAsia="Arial" w:hAnsi="Arial" w:cs="Arial"/>
          <w:color w:val="060606"/>
        </w:rPr>
        <w:t>l</w:t>
      </w:r>
      <w:r w:rsidRPr="007524DB">
        <w:rPr>
          <w:rFonts w:ascii="Arial" w:eastAsia="Arial" w:hAnsi="Arial" w:cs="Arial"/>
          <w:color w:val="060606"/>
          <w:spacing w:val="52"/>
        </w:rPr>
        <w:t xml:space="preserve"> </w:t>
      </w:r>
      <w:r w:rsidRPr="007524DB">
        <w:rPr>
          <w:rFonts w:ascii="Arial" w:eastAsia="Arial" w:hAnsi="Arial" w:cs="Arial"/>
          <w:color w:val="060606"/>
        </w:rPr>
        <w:t>be</w:t>
      </w:r>
      <w:r w:rsidRPr="007524DB">
        <w:rPr>
          <w:rFonts w:ascii="Arial" w:eastAsia="Arial" w:hAnsi="Arial" w:cs="Arial"/>
          <w:color w:val="060606"/>
          <w:spacing w:val="26"/>
        </w:rPr>
        <w:t xml:space="preserve"> </w:t>
      </w:r>
      <w:r w:rsidRPr="007524DB">
        <w:rPr>
          <w:rFonts w:ascii="Arial" w:eastAsia="Arial" w:hAnsi="Arial" w:cs="Arial"/>
          <w:color w:val="060606"/>
          <w:spacing w:val="-1"/>
        </w:rPr>
        <w:t>s</w:t>
      </w:r>
      <w:r w:rsidRPr="007524DB">
        <w:rPr>
          <w:rFonts w:ascii="Arial" w:eastAsia="Arial" w:hAnsi="Arial" w:cs="Arial"/>
          <w:color w:val="060606"/>
          <w:spacing w:val="2"/>
        </w:rPr>
        <w:t>u</w:t>
      </w:r>
      <w:r w:rsidRPr="007524DB">
        <w:rPr>
          <w:rFonts w:ascii="Arial" w:eastAsia="Arial" w:hAnsi="Arial" w:cs="Arial"/>
          <w:color w:val="060606"/>
        </w:rPr>
        <w:t>b</w:t>
      </w:r>
      <w:r w:rsidRPr="007524DB">
        <w:rPr>
          <w:rFonts w:ascii="Arial" w:eastAsia="Arial" w:hAnsi="Arial" w:cs="Arial"/>
          <w:color w:val="060606"/>
          <w:spacing w:val="2"/>
        </w:rPr>
        <w:t>j</w:t>
      </w:r>
      <w:r w:rsidRPr="007524DB">
        <w:rPr>
          <w:rFonts w:ascii="Arial" w:eastAsia="Arial" w:hAnsi="Arial" w:cs="Arial"/>
          <w:color w:val="060606"/>
        </w:rPr>
        <w:t>e</w:t>
      </w:r>
      <w:r w:rsidRPr="007524DB">
        <w:rPr>
          <w:rFonts w:ascii="Arial" w:eastAsia="Arial" w:hAnsi="Arial" w:cs="Arial"/>
          <w:color w:val="060606"/>
          <w:spacing w:val="-1"/>
        </w:rPr>
        <w:t>c</w:t>
      </w:r>
      <w:r w:rsidRPr="007524DB">
        <w:rPr>
          <w:rFonts w:ascii="Arial" w:eastAsia="Arial" w:hAnsi="Arial" w:cs="Arial"/>
          <w:color w:val="060606"/>
        </w:rPr>
        <w:t>t</w:t>
      </w:r>
      <w:r w:rsidRPr="007524DB">
        <w:rPr>
          <w:rFonts w:ascii="Arial" w:eastAsia="Arial" w:hAnsi="Arial" w:cs="Arial"/>
          <w:color w:val="060606"/>
          <w:spacing w:val="52"/>
        </w:rPr>
        <w:t xml:space="preserve"> </w:t>
      </w:r>
      <w:r w:rsidRPr="007524DB">
        <w:rPr>
          <w:rFonts w:ascii="Arial" w:eastAsia="Arial" w:hAnsi="Arial" w:cs="Arial"/>
          <w:color w:val="060606"/>
          <w:spacing w:val="2"/>
        </w:rPr>
        <w:t>t</w:t>
      </w:r>
      <w:r w:rsidRPr="007524DB">
        <w:rPr>
          <w:rFonts w:ascii="Arial" w:eastAsia="Arial" w:hAnsi="Arial" w:cs="Arial"/>
          <w:color w:val="060606"/>
        </w:rPr>
        <w:t>o</w:t>
      </w:r>
      <w:r w:rsidRPr="007524DB">
        <w:rPr>
          <w:rFonts w:ascii="Arial" w:eastAsia="Arial" w:hAnsi="Arial" w:cs="Arial"/>
          <w:color w:val="060606"/>
          <w:spacing w:val="25"/>
        </w:rPr>
        <w:t xml:space="preserve"> </w:t>
      </w:r>
      <w:r w:rsidRPr="007524DB">
        <w:rPr>
          <w:rFonts w:ascii="Arial" w:eastAsia="Arial" w:hAnsi="Arial" w:cs="Arial"/>
          <w:color w:val="060606"/>
        </w:rPr>
        <w:t>fur</w:t>
      </w:r>
      <w:r w:rsidRPr="007524DB">
        <w:rPr>
          <w:rFonts w:ascii="Arial" w:eastAsia="Arial" w:hAnsi="Arial" w:cs="Arial"/>
          <w:color w:val="060606"/>
          <w:spacing w:val="2"/>
        </w:rPr>
        <w:t>t</w:t>
      </w:r>
      <w:r w:rsidRPr="007524DB">
        <w:rPr>
          <w:rFonts w:ascii="Arial" w:eastAsia="Arial" w:hAnsi="Arial" w:cs="Arial"/>
          <w:color w:val="060606"/>
        </w:rPr>
        <w:t>her</w:t>
      </w:r>
      <w:r w:rsidRPr="007524DB">
        <w:rPr>
          <w:rFonts w:ascii="Arial" w:eastAsia="Arial" w:hAnsi="Arial" w:cs="Arial"/>
          <w:color w:val="060606"/>
          <w:spacing w:val="58"/>
        </w:rPr>
        <w:t xml:space="preserve"> </w:t>
      </w:r>
      <w:r w:rsidRPr="007524DB">
        <w:rPr>
          <w:rFonts w:ascii="Arial" w:eastAsia="Arial" w:hAnsi="Arial" w:cs="Arial"/>
          <w:color w:val="060606"/>
          <w:spacing w:val="-1"/>
        </w:rPr>
        <w:t>c</w:t>
      </w:r>
      <w:r w:rsidRPr="007524DB">
        <w:rPr>
          <w:rFonts w:ascii="Arial" w:eastAsia="Arial" w:hAnsi="Arial" w:cs="Arial"/>
          <w:color w:val="060606"/>
        </w:rPr>
        <w:t>o</w:t>
      </w:r>
      <w:r w:rsidRPr="007524DB">
        <w:rPr>
          <w:rFonts w:ascii="Arial" w:eastAsia="Arial" w:hAnsi="Arial" w:cs="Arial"/>
          <w:color w:val="060606"/>
          <w:spacing w:val="-1"/>
        </w:rPr>
        <w:t>ll</w:t>
      </w:r>
      <w:r w:rsidRPr="007524DB">
        <w:rPr>
          <w:rFonts w:ascii="Arial" w:eastAsia="Arial" w:hAnsi="Arial" w:cs="Arial"/>
          <w:color w:val="060606"/>
          <w:spacing w:val="2"/>
        </w:rPr>
        <w:t>e</w:t>
      </w:r>
      <w:r w:rsidRPr="007524DB">
        <w:rPr>
          <w:rFonts w:ascii="Arial" w:eastAsia="Arial" w:hAnsi="Arial" w:cs="Arial"/>
          <w:color w:val="060606"/>
          <w:spacing w:val="-1"/>
        </w:rPr>
        <w:t>c</w:t>
      </w:r>
      <w:r w:rsidRPr="007524DB">
        <w:rPr>
          <w:rFonts w:ascii="Arial" w:eastAsia="Arial" w:hAnsi="Arial" w:cs="Arial"/>
          <w:color w:val="060606"/>
          <w:spacing w:val="2"/>
        </w:rPr>
        <w:t>t</w:t>
      </w:r>
      <w:r w:rsidRPr="007524DB">
        <w:rPr>
          <w:rFonts w:ascii="Arial" w:eastAsia="Arial" w:hAnsi="Arial" w:cs="Arial"/>
          <w:color w:val="060606"/>
          <w:spacing w:val="-8"/>
        </w:rPr>
        <w:t>i</w:t>
      </w:r>
      <w:r w:rsidRPr="007524DB">
        <w:rPr>
          <w:rFonts w:ascii="Arial" w:eastAsia="Arial" w:hAnsi="Arial" w:cs="Arial"/>
          <w:color w:val="060606"/>
        </w:rPr>
        <w:t>on</w:t>
      </w:r>
      <w:r w:rsidRPr="007524DB">
        <w:rPr>
          <w:rFonts w:ascii="Arial" w:eastAsia="Arial" w:hAnsi="Arial" w:cs="Arial"/>
          <w:color w:val="060606"/>
          <w:spacing w:val="50"/>
        </w:rPr>
        <w:t xml:space="preserve"> </w:t>
      </w:r>
      <w:r w:rsidRPr="007524DB">
        <w:rPr>
          <w:rFonts w:ascii="Arial" w:eastAsia="Arial" w:hAnsi="Arial" w:cs="Arial"/>
          <w:color w:val="060606"/>
        </w:rPr>
        <w:t>effo</w:t>
      </w:r>
      <w:r w:rsidRPr="007524DB">
        <w:rPr>
          <w:rFonts w:ascii="Arial" w:eastAsia="Arial" w:hAnsi="Arial" w:cs="Arial"/>
          <w:color w:val="060606"/>
          <w:spacing w:val="3"/>
        </w:rPr>
        <w:t>r</w:t>
      </w:r>
      <w:r w:rsidRPr="007524DB">
        <w:rPr>
          <w:rFonts w:ascii="Arial" w:eastAsia="Arial" w:hAnsi="Arial" w:cs="Arial"/>
          <w:color w:val="060606"/>
        </w:rPr>
        <w:t>ts</w:t>
      </w:r>
      <w:r w:rsidRPr="007524DB">
        <w:rPr>
          <w:rFonts w:ascii="Arial" w:eastAsia="Arial" w:hAnsi="Arial" w:cs="Arial"/>
          <w:color w:val="060606"/>
          <w:spacing w:val="44"/>
        </w:rPr>
        <w:t xml:space="preserve"> </w:t>
      </w:r>
      <w:r w:rsidRPr="007524DB">
        <w:rPr>
          <w:rFonts w:ascii="Arial" w:eastAsia="Arial" w:hAnsi="Arial" w:cs="Arial"/>
          <w:color w:val="060606"/>
          <w:spacing w:val="2"/>
          <w:w w:val="104"/>
        </w:rPr>
        <w:t>a</w:t>
      </w:r>
      <w:r w:rsidRPr="007524DB">
        <w:rPr>
          <w:rFonts w:ascii="Arial" w:eastAsia="Arial" w:hAnsi="Arial" w:cs="Arial"/>
          <w:color w:val="060606"/>
          <w:w w:val="104"/>
        </w:rPr>
        <w:t xml:space="preserve">nd </w:t>
      </w:r>
      <w:r w:rsidRPr="007524DB">
        <w:rPr>
          <w:rFonts w:ascii="Arial" w:eastAsia="Arial" w:hAnsi="Arial" w:cs="Arial"/>
          <w:color w:val="060606"/>
        </w:rPr>
        <w:t>may</w:t>
      </w:r>
      <w:r w:rsidRPr="007524DB">
        <w:rPr>
          <w:rFonts w:ascii="Arial" w:eastAsia="Arial" w:hAnsi="Arial" w:cs="Arial"/>
          <w:color w:val="060606"/>
          <w:spacing w:val="18"/>
        </w:rPr>
        <w:t xml:space="preserve"> </w:t>
      </w:r>
      <w:r w:rsidRPr="007524DB">
        <w:rPr>
          <w:rFonts w:ascii="Arial" w:eastAsia="Arial" w:hAnsi="Arial" w:cs="Arial"/>
          <w:color w:val="202121"/>
          <w:spacing w:val="-17"/>
        </w:rPr>
        <w:t>i</w:t>
      </w:r>
      <w:r w:rsidRPr="007524DB">
        <w:rPr>
          <w:rFonts w:ascii="Arial" w:eastAsia="Arial" w:hAnsi="Arial" w:cs="Arial"/>
          <w:color w:val="202121"/>
        </w:rPr>
        <w:t>n</w:t>
      </w:r>
      <w:r w:rsidRPr="007524DB">
        <w:rPr>
          <w:rFonts w:ascii="Arial" w:eastAsia="Arial" w:hAnsi="Arial" w:cs="Arial"/>
          <w:color w:val="202121"/>
          <w:spacing w:val="2"/>
        </w:rPr>
        <w:t>c</w:t>
      </w:r>
      <w:r w:rsidRPr="007524DB">
        <w:rPr>
          <w:rFonts w:ascii="Arial" w:eastAsia="Arial" w:hAnsi="Arial" w:cs="Arial"/>
          <w:color w:val="202121"/>
          <w:spacing w:val="-8"/>
        </w:rPr>
        <w:t>l</w:t>
      </w:r>
      <w:r w:rsidRPr="007524DB">
        <w:rPr>
          <w:rFonts w:ascii="Arial" w:eastAsia="Arial" w:hAnsi="Arial" w:cs="Arial"/>
          <w:color w:val="202121"/>
          <w:spacing w:val="2"/>
        </w:rPr>
        <w:t>u</w:t>
      </w:r>
      <w:r w:rsidRPr="007524DB">
        <w:rPr>
          <w:rFonts w:ascii="Arial" w:eastAsia="Arial" w:hAnsi="Arial" w:cs="Arial"/>
          <w:color w:val="202121"/>
        </w:rPr>
        <w:t>de</w:t>
      </w:r>
      <w:r w:rsidRPr="007524DB">
        <w:rPr>
          <w:rFonts w:ascii="Arial" w:eastAsia="Arial" w:hAnsi="Arial" w:cs="Arial"/>
          <w:color w:val="202121"/>
          <w:spacing w:val="26"/>
        </w:rPr>
        <w:t xml:space="preserve"> </w:t>
      </w:r>
      <w:r w:rsidRPr="007524DB">
        <w:rPr>
          <w:rFonts w:ascii="Arial" w:eastAsia="Arial" w:hAnsi="Arial" w:cs="Arial"/>
          <w:color w:val="060606"/>
        </w:rPr>
        <w:t>re</w:t>
      </w:r>
      <w:r w:rsidRPr="007524DB">
        <w:rPr>
          <w:rFonts w:ascii="Arial" w:eastAsia="Arial" w:hAnsi="Arial" w:cs="Arial"/>
          <w:color w:val="060606"/>
          <w:spacing w:val="2"/>
        </w:rPr>
        <w:t>f</w:t>
      </w:r>
      <w:r w:rsidRPr="007524DB">
        <w:rPr>
          <w:rFonts w:ascii="Arial" w:eastAsia="Arial" w:hAnsi="Arial" w:cs="Arial"/>
          <w:color w:val="060606"/>
        </w:rPr>
        <w:t>erral</w:t>
      </w:r>
      <w:r w:rsidRPr="007524DB">
        <w:rPr>
          <w:rFonts w:ascii="Arial" w:eastAsia="Arial" w:hAnsi="Arial" w:cs="Arial"/>
          <w:color w:val="060606"/>
          <w:spacing w:val="28"/>
        </w:rPr>
        <w:t xml:space="preserve"> </w:t>
      </w:r>
      <w:r w:rsidRPr="007524DB">
        <w:rPr>
          <w:rFonts w:ascii="Arial" w:eastAsia="Arial" w:hAnsi="Arial" w:cs="Arial"/>
          <w:color w:val="060606"/>
        </w:rPr>
        <w:t>to</w:t>
      </w:r>
      <w:r w:rsidRPr="007524DB">
        <w:rPr>
          <w:rFonts w:ascii="Arial" w:eastAsia="Arial" w:hAnsi="Arial" w:cs="Arial"/>
          <w:color w:val="060606"/>
          <w:spacing w:val="13"/>
        </w:rPr>
        <w:t xml:space="preserve"> </w:t>
      </w:r>
      <w:r w:rsidRPr="007524DB">
        <w:rPr>
          <w:rFonts w:ascii="Arial" w:eastAsia="Arial" w:hAnsi="Arial" w:cs="Arial"/>
          <w:color w:val="060606"/>
          <w:spacing w:val="-1"/>
        </w:rPr>
        <w:t>c</w:t>
      </w:r>
      <w:r w:rsidRPr="007524DB">
        <w:rPr>
          <w:rFonts w:ascii="Arial" w:eastAsia="Arial" w:hAnsi="Arial" w:cs="Arial"/>
          <w:color w:val="060606"/>
        </w:rPr>
        <w:t>o</w:t>
      </w:r>
      <w:r w:rsidRPr="007524DB">
        <w:rPr>
          <w:rFonts w:ascii="Arial" w:eastAsia="Arial" w:hAnsi="Arial" w:cs="Arial"/>
          <w:color w:val="060606"/>
          <w:spacing w:val="-1"/>
        </w:rPr>
        <w:t>l</w:t>
      </w:r>
      <w:r w:rsidRPr="007524DB">
        <w:rPr>
          <w:rFonts w:ascii="Arial" w:eastAsia="Arial" w:hAnsi="Arial" w:cs="Arial"/>
          <w:color w:val="060606"/>
          <w:spacing w:val="2"/>
        </w:rPr>
        <w:t>l</w:t>
      </w:r>
      <w:r w:rsidRPr="007524DB">
        <w:rPr>
          <w:rFonts w:ascii="Arial" w:eastAsia="Arial" w:hAnsi="Arial" w:cs="Arial"/>
          <w:color w:val="060606"/>
        </w:rPr>
        <w:t>e</w:t>
      </w:r>
      <w:r w:rsidRPr="007524DB">
        <w:rPr>
          <w:rFonts w:ascii="Arial" w:eastAsia="Arial" w:hAnsi="Arial" w:cs="Arial"/>
          <w:color w:val="060606"/>
          <w:spacing w:val="-1"/>
        </w:rPr>
        <w:t>c</w:t>
      </w:r>
      <w:r w:rsidRPr="007524DB">
        <w:rPr>
          <w:rFonts w:ascii="Arial" w:eastAsia="Arial" w:hAnsi="Arial" w:cs="Arial"/>
          <w:color w:val="060606"/>
          <w:spacing w:val="2"/>
        </w:rPr>
        <w:t>t</w:t>
      </w:r>
      <w:r w:rsidRPr="007524DB">
        <w:rPr>
          <w:rFonts w:ascii="Arial" w:eastAsia="Arial" w:hAnsi="Arial" w:cs="Arial"/>
          <w:color w:val="060606"/>
          <w:spacing w:val="-1"/>
        </w:rPr>
        <w:t>i</w:t>
      </w:r>
      <w:r w:rsidRPr="007524DB">
        <w:rPr>
          <w:rFonts w:ascii="Arial" w:eastAsia="Arial" w:hAnsi="Arial" w:cs="Arial"/>
          <w:color w:val="060606"/>
        </w:rPr>
        <w:t>on</w:t>
      </w:r>
      <w:r w:rsidRPr="007524DB">
        <w:rPr>
          <w:rFonts w:ascii="Arial" w:eastAsia="Arial" w:hAnsi="Arial" w:cs="Arial"/>
          <w:color w:val="060606"/>
          <w:spacing w:val="45"/>
        </w:rPr>
        <w:t xml:space="preserve"> </w:t>
      </w:r>
      <w:r w:rsidRPr="007524DB">
        <w:rPr>
          <w:rFonts w:ascii="Arial" w:eastAsia="Arial" w:hAnsi="Arial" w:cs="Arial"/>
          <w:color w:val="060606"/>
        </w:rPr>
        <w:t>a</w:t>
      </w:r>
      <w:r w:rsidRPr="007524DB">
        <w:rPr>
          <w:rFonts w:ascii="Arial" w:eastAsia="Arial" w:hAnsi="Arial" w:cs="Arial"/>
          <w:color w:val="060606"/>
          <w:spacing w:val="2"/>
        </w:rPr>
        <w:t>g</w:t>
      </w:r>
      <w:r w:rsidRPr="007524DB">
        <w:rPr>
          <w:rFonts w:ascii="Arial" w:eastAsia="Arial" w:hAnsi="Arial" w:cs="Arial"/>
          <w:color w:val="060606"/>
        </w:rPr>
        <w:t>en</w:t>
      </w:r>
      <w:r w:rsidRPr="007524DB">
        <w:rPr>
          <w:rFonts w:ascii="Arial" w:eastAsia="Arial" w:hAnsi="Arial" w:cs="Arial"/>
          <w:color w:val="060606"/>
          <w:spacing w:val="2"/>
        </w:rPr>
        <w:t>c</w:t>
      </w:r>
      <w:r w:rsidRPr="007524DB">
        <w:rPr>
          <w:rFonts w:ascii="Arial" w:eastAsia="Arial" w:hAnsi="Arial" w:cs="Arial"/>
          <w:color w:val="060606"/>
          <w:spacing w:val="-1"/>
        </w:rPr>
        <w:t>i</w:t>
      </w:r>
      <w:r w:rsidRPr="007524DB">
        <w:rPr>
          <w:rFonts w:ascii="Arial" w:eastAsia="Arial" w:hAnsi="Arial" w:cs="Arial"/>
          <w:color w:val="060606"/>
          <w:spacing w:val="2"/>
        </w:rPr>
        <w:t>e</w:t>
      </w:r>
      <w:r w:rsidRPr="007524DB">
        <w:rPr>
          <w:rFonts w:ascii="Arial" w:eastAsia="Arial" w:hAnsi="Arial" w:cs="Arial"/>
          <w:color w:val="060606"/>
        </w:rPr>
        <w:t>s</w:t>
      </w:r>
      <w:r w:rsidRPr="007524DB">
        <w:rPr>
          <w:rFonts w:ascii="Arial" w:eastAsia="Arial" w:hAnsi="Arial" w:cs="Arial"/>
          <w:color w:val="060606"/>
          <w:spacing w:val="47"/>
        </w:rPr>
        <w:t xml:space="preserve"> </w:t>
      </w:r>
      <w:r w:rsidRPr="007524DB">
        <w:rPr>
          <w:rFonts w:ascii="Arial" w:eastAsia="Arial" w:hAnsi="Arial" w:cs="Arial"/>
          <w:color w:val="060606"/>
          <w:spacing w:val="2"/>
        </w:rPr>
        <w:t>a</w:t>
      </w:r>
      <w:r w:rsidRPr="007524DB">
        <w:rPr>
          <w:rFonts w:ascii="Arial" w:eastAsia="Arial" w:hAnsi="Arial" w:cs="Arial"/>
          <w:color w:val="060606"/>
        </w:rPr>
        <w:t>nd</w:t>
      </w:r>
      <w:r w:rsidRPr="007524DB">
        <w:rPr>
          <w:rFonts w:ascii="Arial" w:eastAsia="Arial" w:hAnsi="Arial" w:cs="Arial"/>
          <w:color w:val="060606"/>
          <w:spacing w:val="4"/>
        </w:rPr>
        <w:t xml:space="preserve"> </w:t>
      </w:r>
      <w:r w:rsidRPr="007524DB">
        <w:rPr>
          <w:rFonts w:ascii="Arial" w:eastAsia="Arial" w:hAnsi="Arial" w:cs="Arial"/>
          <w:color w:val="060606"/>
          <w:spacing w:val="-1"/>
        </w:rPr>
        <w:t>j</w:t>
      </w:r>
      <w:r w:rsidRPr="007524DB">
        <w:rPr>
          <w:rFonts w:ascii="Arial" w:eastAsia="Arial" w:hAnsi="Arial" w:cs="Arial"/>
          <w:color w:val="060606"/>
        </w:rPr>
        <w:t>u</w:t>
      </w:r>
      <w:r w:rsidRPr="007524DB">
        <w:rPr>
          <w:rFonts w:ascii="Arial" w:eastAsia="Arial" w:hAnsi="Arial" w:cs="Arial"/>
          <w:color w:val="060606"/>
          <w:spacing w:val="2"/>
        </w:rPr>
        <w:t>d</w:t>
      </w:r>
      <w:r w:rsidRPr="007524DB">
        <w:rPr>
          <w:rFonts w:ascii="Arial" w:eastAsia="Arial" w:hAnsi="Arial" w:cs="Arial"/>
          <w:color w:val="060606"/>
        </w:rPr>
        <w:t>g</w:t>
      </w:r>
      <w:r w:rsidRPr="007524DB">
        <w:rPr>
          <w:rFonts w:ascii="Arial" w:eastAsia="Arial" w:hAnsi="Arial" w:cs="Arial"/>
          <w:color w:val="060606"/>
          <w:spacing w:val="2"/>
        </w:rPr>
        <w:t>m</w:t>
      </w:r>
      <w:r w:rsidRPr="007524DB">
        <w:rPr>
          <w:rFonts w:ascii="Arial" w:eastAsia="Arial" w:hAnsi="Arial" w:cs="Arial"/>
          <w:color w:val="060606"/>
        </w:rPr>
        <w:t>en</w:t>
      </w:r>
      <w:r w:rsidRPr="007524DB">
        <w:rPr>
          <w:rFonts w:ascii="Arial" w:eastAsia="Arial" w:hAnsi="Arial" w:cs="Arial"/>
          <w:color w:val="060606"/>
          <w:spacing w:val="2"/>
        </w:rPr>
        <w:t>t</w:t>
      </w:r>
      <w:r w:rsidRPr="007524DB">
        <w:rPr>
          <w:rFonts w:ascii="Arial" w:eastAsia="Arial" w:hAnsi="Arial" w:cs="Arial"/>
          <w:color w:val="060606"/>
        </w:rPr>
        <w:t>s a</w:t>
      </w:r>
      <w:r w:rsidRPr="007524DB">
        <w:rPr>
          <w:rFonts w:ascii="Arial" w:eastAsia="Arial" w:hAnsi="Arial" w:cs="Arial"/>
          <w:color w:val="060606"/>
          <w:spacing w:val="-17"/>
        </w:rPr>
        <w:t>n</w:t>
      </w:r>
      <w:r w:rsidRPr="007524DB">
        <w:rPr>
          <w:rFonts w:ascii="Arial" w:eastAsia="Arial" w:hAnsi="Arial" w:cs="Arial"/>
          <w:color w:val="060606"/>
        </w:rPr>
        <w:t>d</w:t>
      </w:r>
      <w:r w:rsidRPr="007524DB">
        <w:rPr>
          <w:rFonts w:ascii="Arial" w:eastAsia="Arial" w:hAnsi="Arial" w:cs="Arial"/>
          <w:color w:val="060606"/>
          <w:spacing w:val="16"/>
        </w:rPr>
        <w:t xml:space="preserve"> </w:t>
      </w:r>
      <w:r w:rsidRPr="007524DB">
        <w:rPr>
          <w:rFonts w:ascii="Arial" w:eastAsia="Arial" w:hAnsi="Arial" w:cs="Arial"/>
          <w:color w:val="060606"/>
          <w:spacing w:val="-8"/>
        </w:rPr>
        <w:t>l</w:t>
      </w:r>
      <w:r w:rsidRPr="007524DB">
        <w:rPr>
          <w:rFonts w:ascii="Arial" w:eastAsia="Arial" w:hAnsi="Arial" w:cs="Arial"/>
          <w:color w:val="060606"/>
          <w:spacing w:val="-5"/>
        </w:rPr>
        <w:t>i</w:t>
      </w:r>
      <w:r w:rsidRPr="007524DB">
        <w:rPr>
          <w:rFonts w:ascii="Arial" w:eastAsia="Arial" w:hAnsi="Arial" w:cs="Arial"/>
          <w:color w:val="323232"/>
          <w:spacing w:val="-10"/>
        </w:rPr>
        <w:t>e</w:t>
      </w:r>
      <w:r w:rsidRPr="007524DB">
        <w:rPr>
          <w:rFonts w:ascii="Arial" w:eastAsia="Arial" w:hAnsi="Arial" w:cs="Arial"/>
          <w:color w:val="060606"/>
          <w:spacing w:val="-10"/>
        </w:rPr>
        <w:t>n</w:t>
      </w:r>
      <w:r w:rsidRPr="007524DB">
        <w:rPr>
          <w:rFonts w:ascii="Arial" w:eastAsia="Arial" w:hAnsi="Arial" w:cs="Arial"/>
          <w:color w:val="060606"/>
          <w:spacing w:val="-13"/>
        </w:rPr>
        <w:t>s</w:t>
      </w:r>
      <w:r w:rsidRPr="007524DB">
        <w:rPr>
          <w:rFonts w:ascii="Arial" w:eastAsia="Arial" w:hAnsi="Arial" w:cs="Arial"/>
          <w:color w:val="494949"/>
        </w:rPr>
        <w:t xml:space="preserve">. </w:t>
      </w:r>
      <w:r w:rsidRPr="007524DB">
        <w:rPr>
          <w:rFonts w:ascii="Arial" w:eastAsia="Arial" w:hAnsi="Arial" w:cs="Arial"/>
          <w:color w:val="494949"/>
          <w:spacing w:val="6"/>
        </w:rPr>
        <w:t xml:space="preserve"> </w:t>
      </w:r>
      <w:r w:rsidRPr="007524DB">
        <w:rPr>
          <w:rFonts w:ascii="Arial" w:eastAsia="Arial" w:hAnsi="Arial" w:cs="Arial"/>
          <w:color w:val="060606"/>
          <w:spacing w:val="3"/>
        </w:rPr>
        <w:t>T</w:t>
      </w:r>
      <w:r w:rsidRPr="007524DB">
        <w:rPr>
          <w:rFonts w:ascii="Arial" w:eastAsia="Arial" w:hAnsi="Arial" w:cs="Arial"/>
          <w:color w:val="060606"/>
        </w:rPr>
        <w:t>he</w:t>
      </w:r>
      <w:r w:rsidRPr="007524DB">
        <w:rPr>
          <w:rFonts w:ascii="Arial" w:eastAsia="Arial" w:hAnsi="Arial" w:cs="Arial"/>
          <w:color w:val="060606"/>
          <w:spacing w:val="34"/>
        </w:rPr>
        <w:t xml:space="preserve"> </w:t>
      </w:r>
      <w:r w:rsidRPr="007524DB">
        <w:rPr>
          <w:rFonts w:ascii="Arial" w:eastAsia="Arial" w:hAnsi="Arial" w:cs="Arial"/>
          <w:color w:val="060606"/>
          <w:spacing w:val="-1"/>
        </w:rPr>
        <w:t>c</w:t>
      </w:r>
      <w:r w:rsidRPr="007524DB">
        <w:rPr>
          <w:rFonts w:ascii="Arial" w:eastAsia="Arial" w:hAnsi="Arial" w:cs="Arial"/>
          <w:color w:val="060606"/>
        </w:rPr>
        <w:t>a</w:t>
      </w:r>
      <w:r w:rsidRPr="007524DB">
        <w:rPr>
          <w:rFonts w:ascii="Arial" w:eastAsia="Arial" w:hAnsi="Arial" w:cs="Arial"/>
          <w:color w:val="060606"/>
          <w:spacing w:val="2"/>
        </w:rPr>
        <w:t>l</w:t>
      </w:r>
      <w:r w:rsidRPr="007524DB">
        <w:rPr>
          <w:rFonts w:ascii="Arial" w:eastAsia="Arial" w:hAnsi="Arial" w:cs="Arial"/>
          <w:color w:val="060606"/>
          <w:spacing w:val="-3"/>
        </w:rPr>
        <w:t>e</w:t>
      </w:r>
      <w:r w:rsidRPr="007524DB">
        <w:rPr>
          <w:rFonts w:ascii="Arial" w:eastAsia="Arial" w:hAnsi="Arial" w:cs="Arial"/>
          <w:color w:val="060606"/>
        </w:rPr>
        <w:t>n</w:t>
      </w:r>
      <w:r w:rsidRPr="007524DB">
        <w:rPr>
          <w:rFonts w:ascii="Arial" w:eastAsia="Arial" w:hAnsi="Arial" w:cs="Arial"/>
          <w:color w:val="060606"/>
          <w:spacing w:val="-3"/>
        </w:rPr>
        <w:t>da</w:t>
      </w:r>
      <w:r w:rsidRPr="007524DB">
        <w:rPr>
          <w:rFonts w:ascii="Arial" w:eastAsia="Arial" w:hAnsi="Arial" w:cs="Arial"/>
          <w:color w:val="060606"/>
        </w:rPr>
        <w:t>r</w:t>
      </w:r>
      <w:r w:rsidRPr="007524DB">
        <w:rPr>
          <w:rFonts w:ascii="Arial" w:eastAsia="Arial" w:hAnsi="Arial" w:cs="Arial"/>
          <w:color w:val="060606"/>
          <w:spacing w:val="53"/>
        </w:rPr>
        <w:t xml:space="preserve"> </w:t>
      </w:r>
      <w:r w:rsidRPr="007524DB">
        <w:rPr>
          <w:rFonts w:ascii="Arial" w:eastAsia="Arial" w:hAnsi="Arial" w:cs="Arial"/>
          <w:color w:val="060606"/>
          <w:w w:val="104"/>
        </w:rPr>
        <w:t>te</w:t>
      </w:r>
      <w:r w:rsidRPr="007524DB">
        <w:rPr>
          <w:rFonts w:ascii="Arial" w:eastAsia="Arial" w:hAnsi="Arial" w:cs="Arial"/>
          <w:color w:val="060606"/>
          <w:spacing w:val="3"/>
          <w:w w:val="104"/>
        </w:rPr>
        <w:t>r</w:t>
      </w:r>
      <w:r w:rsidRPr="007524DB">
        <w:rPr>
          <w:rFonts w:ascii="Arial" w:eastAsia="Arial" w:hAnsi="Arial" w:cs="Arial"/>
          <w:color w:val="060606"/>
          <w:w w:val="104"/>
        </w:rPr>
        <w:t xml:space="preserve">m </w:t>
      </w:r>
      <w:r w:rsidRPr="007524DB">
        <w:rPr>
          <w:rFonts w:ascii="Arial" w:eastAsia="Arial" w:hAnsi="Arial" w:cs="Arial"/>
          <w:color w:val="202121"/>
        </w:rPr>
        <w:t>of</w:t>
      </w:r>
      <w:r w:rsidRPr="007524DB">
        <w:rPr>
          <w:rFonts w:ascii="Arial" w:eastAsia="Arial" w:hAnsi="Arial" w:cs="Arial"/>
          <w:color w:val="202121"/>
          <w:spacing w:val="35"/>
        </w:rPr>
        <w:t xml:space="preserve"> </w:t>
      </w:r>
      <w:r w:rsidRPr="007524DB">
        <w:rPr>
          <w:rFonts w:ascii="Arial" w:eastAsia="Arial" w:hAnsi="Arial" w:cs="Arial"/>
          <w:color w:val="060606"/>
          <w:spacing w:val="-1"/>
        </w:rPr>
        <w:t>s</w:t>
      </w:r>
      <w:r w:rsidRPr="007524DB">
        <w:rPr>
          <w:rFonts w:ascii="Arial" w:eastAsia="Arial" w:hAnsi="Arial" w:cs="Arial"/>
          <w:color w:val="060606"/>
        </w:rPr>
        <w:t>er</w:t>
      </w:r>
      <w:r w:rsidRPr="007524DB">
        <w:rPr>
          <w:rFonts w:ascii="Arial" w:eastAsia="Arial" w:hAnsi="Arial" w:cs="Arial"/>
          <w:color w:val="060606"/>
          <w:spacing w:val="-1"/>
        </w:rPr>
        <w:t>vic</w:t>
      </w:r>
      <w:r w:rsidRPr="007524DB">
        <w:rPr>
          <w:rFonts w:ascii="Arial" w:eastAsia="Arial" w:hAnsi="Arial" w:cs="Arial"/>
          <w:color w:val="060606"/>
        </w:rPr>
        <w:t>e</w:t>
      </w:r>
      <w:r w:rsidRPr="007524DB">
        <w:rPr>
          <w:rFonts w:ascii="Arial" w:eastAsia="Arial" w:hAnsi="Arial" w:cs="Arial"/>
          <w:color w:val="060606"/>
          <w:spacing w:val="45"/>
        </w:rPr>
        <w:t xml:space="preserve"> </w:t>
      </w:r>
      <w:r w:rsidRPr="007524DB">
        <w:rPr>
          <w:rFonts w:ascii="Arial" w:eastAsia="Arial" w:hAnsi="Arial" w:cs="Arial"/>
          <w:color w:val="060606"/>
          <w:spacing w:val="1"/>
        </w:rPr>
        <w:t>w</w:t>
      </w:r>
      <w:r w:rsidRPr="007524DB">
        <w:rPr>
          <w:rFonts w:ascii="Arial" w:eastAsia="Arial" w:hAnsi="Arial" w:cs="Arial"/>
          <w:color w:val="060606"/>
          <w:spacing w:val="-1"/>
        </w:rPr>
        <w:t>il</w:t>
      </w:r>
      <w:r w:rsidRPr="007524DB">
        <w:rPr>
          <w:rFonts w:ascii="Arial" w:eastAsia="Arial" w:hAnsi="Arial" w:cs="Arial"/>
          <w:color w:val="060606"/>
        </w:rPr>
        <w:t>l</w:t>
      </w:r>
      <w:r w:rsidRPr="007524DB">
        <w:rPr>
          <w:rFonts w:ascii="Arial" w:eastAsia="Arial" w:hAnsi="Arial" w:cs="Arial"/>
          <w:color w:val="060606"/>
          <w:spacing w:val="21"/>
        </w:rPr>
        <w:t xml:space="preserve"> </w:t>
      </w:r>
      <w:r w:rsidRPr="007524DB">
        <w:rPr>
          <w:rFonts w:ascii="Arial" w:eastAsia="Arial" w:hAnsi="Arial" w:cs="Arial"/>
          <w:color w:val="060606"/>
          <w:spacing w:val="-3"/>
        </w:rPr>
        <w:t>b</w:t>
      </w:r>
      <w:r w:rsidRPr="007524DB">
        <w:rPr>
          <w:rFonts w:ascii="Arial" w:eastAsia="Arial" w:hAnsi="Arial" w:cs="Arial"/>
          <w:color w:val="060606"/>
        </w:rPr>
        <w:t>e</w:t>
      </w:r>
      <w:r w:rsidRPr="007524DB">
        <w:rPr>
          <w:rFonts w:ascii="Arial" w:eastAsia="Arial" w:hAnsi="Arial" w:cs="Arial"/>
          <w:color w:val="060606"/>
          <w:spacing w:val="-3"/>
        </w:rPr>
        <w:t>g</w:t>
      </w:r>
      <w:r w:rsidRPr="007524DB">
        <w:rPr>
          <w:rFonts w:ascii="Arial" w:eastAsia="Arial" w:hAnsi="Arial" w:cs="Arial"/>
          <w:color w:val="060606"/>
          <w:spacing w:val="-1"/>
        </w:rPr>
        <w:t>i</w:t>
      </w:r>
      <w:r w:rsidRPr="007524DB">
        <w:rPr>
          <w:rFonts w:ascii="Arial" w:eastAsia="Arial" w:hAnsi="Arial" w:cs="Arial"/>
          <w:color w:val="060606"/>
        </w:rPr>
        <w:t>n</w:t>
      </w:r>
      <w:r w:rsidRPr="007524DB">
        <w:rPr>
          <w:rFonts w:ascii="Arial" w:eastAsia="Arial" w:hAnsi="Arial" w:cs="Arial"/>
          <w:color w:val="060606"/>
          <w:spacing w:val="19"/>
        </w:rPr>
        <w:t xml:space="preserve"> </w:t>
      </w:r>
      <w:r w:rsidRPr="007524DB">
        <w:rPr>
          <w:rFonts w:ascii="Arial" w:eastAsia="Arial" w:hAnsi="Arial" w:cs="Arial"/>
          <w:color w:val="202121"/>
          <w:spacing w:val="2"/>
        </w:rPr>
        <w:t>o</w:t>
      </w:r>
      <w:r w:rsidRPr="007524DB">
        <w:rPr>
          <w:rFonts w:ascii="Arial" w:eastAsia="Arial" w:hAnsi="Arial" w:cs="Arial"/>
          <w:color w:val="202121"/>
        </w:rPr>
        <w:t>n</w:t>
      </w:r>
      <w:r w:rsidRPr="007524DB">
        <w:rPr>
          <w:rFonts w:ascii="Arial" w:eastAsia="Arial" w:hAnsi="Arial" w:cs="Arial"/>
          <w:color w:val="202121"/>
          <w:spacing w:val="19"/>
        </w:rPr>
        <w:t xml:space="preserve"> </w:t>
      </w:r>
      <w:r w:rsidRPr="007524DB">
        <w:rPr>
          <w:rFonts w:ascii="Arial" w:eastAsia="Arial" w:hAnsi="Arial" w:cs="Arial"/>
          <w:color w:val="202121"/>
          <w:spacing w:val="2"/>
        </w:rPr>
        <w:t>t</w:t>
      </w:r>
      <w:r w:rsidRPr="007524DB">
        <w:rPr>
          <w:rFonts w:ascii="Arial" w:eastAsia="Arial" w:hAnsi="Arial" w:cs="Arial"/>
          <w:color w:val="202121"/>
        </w:rPr>
        <w:t>he</w:t>
      </w:r>
      <w:r w:rsidRPr="007524DB">
        <w:rPr>
          <w:rFonts w:ascii="Arial" w:eastAsia="Arial" w:hAnsi="Arial" w:cs="Arial"/>
          <w:color w:val="202121"/>
          <w:spacing w:val="52"/>
        </w:rPr>
        <w:t xml:space="preserve"> </w:t>
      </w:r>
      <w:r w:rsidRPr="007524DB">
        <w:rPr>
          <w:rFonts w:ascii="Arial" w:eastAsia="Arial" w:hAnsi="Arial" w:cs="Arial"/>
          <w:color w:val="060606"/>
        </w:rPr>
        <w:t>da</w:t>
      </w:r>
      <w:r w:rsidRPr="007524DB">
        <w:rPr>
          <w:rFonts w:ascii="Arial" w:eastAsia="Arial" w:hAnsi="Arial" w:cs="Arial"/>
          <w:color w:val="060606"/>
          <w:spacing w:val="2"/>
        </w:rPr>
        <w:t>t</w:t>
      </w:r>
      <w:r w:rsidRPr="007524DB">
        <w:rPr>
          <w:rFonts w:ascii="Arial" w:eastAsia="Arial" w:hAnsi="Arial" w:cs="Arial"/>
          <w:color w:val="060606"/>
        </w:rPr>
        <w:t>e</w:t>
      </w:r>
      <w:r w:rsidRPr="007524DB">
        <w:rPr>
          <w:rFonts w:ascii="Arial" w:eastAsia="Arial" w:hAnsi="Arial" w:cs="Arial"/>
          <w:color w:val="060606"/>
          <w:spacing w:val="46"/>
        </w:rPr>
        <w:t xml:space="preserve"> </w:t>
      </w:r>
      <w:r w:rsidRPr="007524DB">
        <w:rPr>
          <w:rFonts w:ascii="Arial" w:eastAsia="Arial" w:hAnsi="Arial" w:cs="Arial"/>
          <w:color w:val="060606"/>
        </w:rPr>
        <w:t>of</w:t>
      </w:r>
      <w:r w:rsidRPr="007524DB">
        <w:rPr>
          <w:rFonts w:ascii="Arial" w:eastAsia="Arial" w:hAnsi="Arial" w:cs="Arial"/>
          <w:color w:val="060606"/>
          <w:spacing w:val="30"/>
        </w:rPr>
        <w:t xml:space="preserve"> </w:t>
      </w:r>
      <w:r w:rsidRPr="007524DB">
        <w:rPr>
          <w:rFonts w:ascii="Arial" w:eastAsia="Arial" w:hAnsi="Arial" w:cs="Arial"/>
          <w:color w:val="060606"/>
          <w:spacing w:val="-1"/>
        </w:rPr>
        <w:t>l</w:t>
      </w:r>
      <w:r w:rsidRPr="007524DB">
        <w:rPr>
          <w:rFonts w:ascii="Arial" w:eastAsia="Arial" w:hAnsi="Arial" w:cs="Arial"/>
          <w:color w:val="060606"/>
          <w:spacing w:val="-3"/>
        </w:rPr>
        <w:t>i</w:t>
      </w:r>
      <w:r w:rsidRPr="007524DB">
        <w:rPr>
          <w:rFonts w:ascii="Arial" w:eastAsia="Arial" w:hAnsi="Arial" w:cs="Arial"/>
          <w:color w:val="060606"/>
          <w:spacing w:val="-1"/>
        </w:rPr>
        <w:t>c</w:t>
      </w:r>
      <w:r w:rsidRPr="007524DB">
        <w:rPr>
          <w:rFonts w:ascii="Arial" w:eastAsia="Arial" w:hAnsi="Arial" w:cs="Arial"/>
          <w:color w:val="060606"/>
          <w:spacing w:val="-3"/>
        </w:rPr>
        <w:t>e</w:t>
      </w:r>
      <w:r w:rsidRPr="007524DB">
        <w:rPr>
          <w:rFonts w:ascii="Arial" w:eastAsia="Arial" w:hAnsi="Arial" w:cs="Arial"/>
          <w:color w:val="060606"/>
        </w:rPr>
        <w:t>n</w:t>
      </w:r>
      <w:r w:rsidRPr="007524DB">
        <w:rPr>
          <w:rFonts w:ascii="Arial" w:eastAsia="Arial" w:hAnsi="Arial" w:cs="Arial"/>
          <w:color w:val="060606"/>
          <w:spacing w:val="-1"/>
        </w:rPr>
        <w:t>s</w:t>
      </w:r>
      <w:r w:rsidRPr="007524DB">
        <w:rPr>
          <w:rFonts w:ascii="Arial" w:eastAsia="Arial" w:hAnsi="Arial" w:cs="Arial"/>
          <w:color w:val="060606"/>
          <w:spacing w:val="-3"/>
        </w:rPr>
        <w:t>u</w:t>
      </w:r>
      <w:r w:rsidRPr="007524DB">
        <w:rPr>
          <w:rFonts w:ascii="Arial" w:eastAsia="Arial" w:hAnsi="Arial" w:cs="Arial"/>
          <w:color w:val="060606"/>
        </w:rPr>
        <w:t>re</w:t>
      </w:r>
      <w:r w:rsidRPr="007524DB">
        <w:rPr>
          <w:rFonts w:ascii="Arial" w:eastAsia="Arial" w:hAnsi="Arial" w:cs="Arial"/>
          <w:color w:val="060606"/>
          <w:spacing w:val="51"/>
        </w:rPr>
        <w:t xml:space="preserve"> </w:t>
      </w:r>
      <w:r w:rsidRPr="007524DB">
        <w:rPr>
          <w:rFonts w:ascii="Arial" w:eastAsia="Arial" w:hAnsi="Arial" w:cs="Arial"/>
          <w:color w:val="060606"/>
          <w:spacing w:val="2"/>
        </w:rPr>
        <w:t>a</w:t>
      </w:r>
      <w:r w:rsidRPr="007524DB">
        <w:rPr>
          <w:rFonts w:ascii="Arial" w:eastAsia="Arial" w:hAnsi="Arial" w:cs="Arial"/>
          <w:color w:val="060606"/>
        </w:rPr>
        <w:t>s</w:t>
      </w:r>
      <w:r w:rsidRPr="007524DB">
        <w:rPr>
          <w:rFonts w:ascii="Arial" w:eastAsia="Arial" w:hAnsi="Arial" w:cs="Arial"/>
          <w:color w:val="060606"/>
          <w:spacing w:val="29"/>
        </w:rPr>
        <w:t xml:space="preserve"> </w:t>
      </w:r>
      <w:r w:rsidRPr="007524DB">
        <w:rPr>
          <w:rFonts w:ascii="Arial" w:eastAsia="Arial" w:hAnsi="Arial" w:cs="Arial"/>
          <w:color w:val="060606"/>
          <w:spacing w:val="2"/>
        </w:rPr>
        <w:t>a</w:t>
      </w:r>
      <w:r w:rsidRPr="007524DB">
        <w:rPr>
          <w:rFonts w:ascii="Arial" w:eastAsia="Arial" w:hAnsi="Arial" w:cs="Arial"/>
          <w:color w:val="060606"/>
        </w:rPr>
        <w:t>n</w:t>
      </w:r>
      <w:r w:rsidRPr="007524DB">
        <w:rPr>
          <w:rFonts w:ascii="Arial" w:eastAsia="Arial" w:hAnsi="Arial" w:cs="Arial"/>
          <w:color w:val="060606"/>
          <w:spacing w:val="21"/>
        </w:rPr>
        <w:t xml:space="preserve"> </w:t>
      </w:r>
      <w:r w:rsidRPr="007524DB">
        <w:rPr>
          <w:rFonts w:ascii="Arial" w:eastAsia="Arial" w:hAnsi="Arial" w:cs="Arial"/>
          <w:color w:val="060606"/>
          <w:spacing w:val="1"/>
        </w:rPr>
        <w:t>R</w:t>
      </w:r>
      <w:r w:rsidRPr="007524DB">
        <w:rPr>
          <w:rFonts w:ascii="Arial" w:eastAsia="Arial" w:hAnsi="Arial" w:cs="Arial"/>
          <w:color w:val="060606"/>
        </w:rPr>
        <w:t>N</w:t>
      </w:r>
      <w:r w:rsidRPr="007524DB">
        <w:rPr>
          <w:rFonts w:ascii="Arial" w:eastAsia="Arial" w:hAnsi="Arial" w:cs="Arial"/>
          <w:color w:val="060606"/>
          <w:spacing w:val="21"/>
        </w:rPr>
        <w:t xml:space="preserve"> </w:t>
      </w:r>
      <w:r w:rsidRPr="007524DB">
        <w:rPr>
          <w:rFonts w:ascii="Arial" w:eastAsia="Arial" w:hAnsi="Arial" w:cs="Arial"/>
          <w:color w:val="060606"/>
        </w:rPr>
        <w:t>or</w:t>
      </w:r>
      <w:r w:rsidRPr="007524DB">
        <w:rPr>
          <w:rFonts w:ascii="Arial" w:eastAsia="Arial" w:hAnsi="Arial" w:cs="Arial"/>
          <w:color w:val="060606"/>
          <w:spacing w:val="20"/>
        </w:rPr>
        <w:t xml:space="preserve"> </w:t>
      </w:r>
      <w:r w:rsidRPr="007524DB">
        <w:rPr>
          <w:rFonts w:ascii="Arial" w:eastAsia="Arial" w:hAnsi="Arial" w:cs="Arial"/>
          <w:color w:val="060606"/>
          <w:spacing w:val="1"/>
        </w:rPr>
        <w:t>BSN</w:t>
      </w:r>
      <w:r w:rsidRPr="007524DB">
        <w:rPr>
          <w:rFonts w:ascii="Arial" w:eastAsia="Arial" w:hAnsi="Arial" w:cs="Arial"/>
          <w:color w:val="060606"/>
        </w:rPr>
        <w:t xml:space="preserve">. </w:t>
      </w:r>
      <w:r w:rsidRPr="007524DB">
        <w:rPr>
          <w:rFonts w:ascii="Arial" w:eastAsia="Arial" w:hAnsi="Arial" w:cs="Arial"/>
          <w:color w:val="060606"/>
          <w:spacing w:val="4"/>
        </w:rPr>
        <w:t xml:space="preserve"> </w:t>
      </w:r>
      <w:r w:rsidRPr="007524DB">
        <w:rPr>
          <w:rFonts w:ascii="Arial" w:eastAsia="Arial" w:hAnsi="Arial" w:cs="Arial"/>
          <w:color w:val="060606"/>
        </w:rPr>
        <w:t xml:space="preserve">The </w:t>
      </w:r>
      <w:r w:rsidRPr="007524DB">
        <w:rPr>
          <w:rFonts w:ascii="Arial" w:eastAsia="Arial" w:hAnsi="Arial" w:cs="Arial"/>
          <w:color w:val="060606"/>
          <w:spacing w:val="16"/>
        </w:rPr>
        <w:t xml:space="preserve"> </w:t>
      </w:r>
      <w:r w:rsidRPr="007524DB">
        <w:rPr>
          <w:rFonts w:ascii="Arial" w:eastAsia="Arial" w:hAnsi="Arial" w:cs="Arial"/>
          <w:color w:val="060606"/>
        </w:rPr>
        <w:t>ag</w:t>
      </w:r>
      <w:r w:rsidRPr="007524DB">
        <w:rPr>
          <w:rFonts w:ascii="Arial" w:eastAsia="Arial" w:hAnsi="Arial" w:cs="Arial"/>
          <w:color w:val="060606"/>
          <w:spacing w:val="3"/>
        </w:rPr>
        <w:t>r</w:t>
      </w:r>
      <w:r w:rsidRPr="007524DB">
        <w:rPr>
          <w:rFonts w:ascii="Arial" w:eastAsia="Arial" w:hAnsi="Arial" w:cs="Arial"/>
          <w:color w:val="060606"/>
        </w:rPr>
        <w:t>e</w:t>
      </w:r>
      <w:r w:rsidRPr="007524DB">
        <w:rPr>
          <w:rFonts w:ascii="Arial" w:eastAsia="Arial" w:hAnsi="Arial" w:cs="Arial"/>
          <w:color w:val="060606"/>
          <w:spacing w:val="2"/>
        </w:rPr>
        <w:t>e</w:t>
      </w:r>
      <w:r w:rsidRPr="007524DB">
        <w:rPr>
          <w:rFonts w:ascii="Arial" w:eastAsia="Arial" w:hAnsi="Arial" w:cs="Arial"/>
          <w:color w:val="060606"/>
        </w:rPr>
        <w:t>me</w:t>
      </w:r>
      <w:r w:rsidRPr="007524DB">
        <w:rPr>
          <w:rFonts w:ascii="Arial" w:eastAsia="Arial" w:hAnsi="Arial" w:cs="Arial"/>
          <w:color w:val="060606"/>
          <w:spacing w:val="2"/>
        </w:rPr>
        <w:t>n</w:t>
      </w:r>
      <w:r w:rsidRPr="007524DB">
        <w:rPr>
          <w:rFonts w:ascii="Arial" w:eastAsia="Arial" w:hAnsi="Arial" w:cs="Arial"/>
          <w:color w:val="060606"/>
        </w:rPr>
        <w:t xml:space="preserve">t </w:t>
      </w:r>
      <w:r w:rsidRPr="007524DB">
        <w:rPr>
          <w:rFonts w:ascii="Arial" w:eastAsia="Arial" w:hAnsi="Arial" w:cs="Arial"/>
          <w:color w:val="060606"/>
          <w:spacing w:val="52"/>
        </w:rPr>
        <w:t xml:space="preserve"> </w:t>
      </w:r>
      <w:r w:rsidRPr="007524DB">
        <w:rPr>
          <w:rFonts w:ascii="Arial" w:eastAsia="Arial" w:hAnsi="Arial" w:cs="Arial"/>
          <w:color w:val="060606"/>
          <w:w w:val="104"/>
        </w:rPr>
        <w:t>do</w:t>
      </w:r>
      <w:r w:rsidRPr="007524DB">
        <w:rPr>
          <w:rFonts w:ascii="Arial" w:eastAsia="Arial" w:hAnsi="Arial" w:cs="Arial"/>
          <w:color w:val="060606"/>
          <w:spacing w:val="2"/>
          <w:w w:val="104"/>
        </w:rPr>
        <w:t>e</w:t>
      </w:r>
      <w:r w:rsidRPr="007524DB">
        <w:rPr>
          <w:rFonts w:ascii="Arial" w:eastAsia="Arial" w:hAnsi="Arial" w:cs="Arial"/>
          <w:color w:val="060606"/>
          <w:w w:val="104"/>
        </w:rPr>
        <w:t xml:space="preserve">s </w:t>
      </w:r>
      <w:r w:rsidRPr="007524DB">
        <w:rPr>
          <w:rFonts w:ascii="Arial" w:eastAsia="Arial" w:hAnsi="Arial" w:cs="Arial"/>
          <w:color w:val="060606"/>
        </w:rPr>
        <w:t xml:space="preserve">not </w:t>
      </w:r>
      <w:r w:rsidRPr="007524DB">
        <w:rPr>
          <w:rFonts w:ascii="Arial" w:eastAsia="Arial" w:hAnsi="Arial" w:cs="Arial"/>
          <w:color w:val="060606"/>
          <w:spacing w:val="48"/>
        </w:rPr>
        <w:t xml:space="preserve"> </w:t>
      </w:r>
      <w:r w:rsidRPr="007524DB">
        <w:rPr>
          <w:rFonts w:ascii="Arial" w:eastAsia="Arial" w:hAnsi="Arial" w:cs="Arial"/>
          <w:color w:val="060606"/>
        </w:rPr>
        <w:t>a</w:t>
      </w:r>
      <w:r w:rsidRPr="007524DB">
        <w:rPr>
          <w:rFonts w:ascii="Arial" w:eastAsia="Arial" w:hAnsi="Arial" w:cs="Arial"/>
          <w:color w:val="060606"/>
          <w:spacing w:val="-1"/>
        </w:rPr>
        <w:t>l</w:t>
      </w:r>
      <w:r w:rsidRPr="007524DB">
        <w:rPr>
          <w:rFonts w:ascii="Arial" w:eastAsia="Arial" w:hAnsi="Arial" w:cs="Arial"/>
          <w:color w:val="060606"/>
          <w:spacing w:val="2"/>
        </w:rPr>
        <w:t>t</w:t>
      </w:r>
      <w:r w:rsidRPr="007524DB">
        <w:rPr>
          <w:rFonts w:ascii="Arial" w:eastAsia="Arial" w:hAnsi="Arial" w:cs="Arial"/>
          <w:color w:val="060606"/>
        </w:rPr>
        <w:t>er,</w:t>
      </w:r>
      <w:r w:rsidRPr="007524DB">
        <w:rPr>
          <w:rFonts w:ascii="Arial" w:eastAsia="Arial" w:hAnsi="Arial" w:cs="Arial"/>
          <w:color w:val="060606"/>
          <w:spacing w:val="50"/>
        </w:rPr>
        <w:t xml:space="preserve"> </w:t>
      </w:r>
      <w:r w:rsidRPr="007524DB">
        <w:rPr>
          <w:rFonts w:ascii="Arial" w:eastAsia="Arial" w:hAnsi="Arial" w:cs="Arial"/>
          <w:color w:val="060606"/>
        </w:rPr>
        <w:t xml:space="preserve">or </w:t>
      </w:r>
      <w:r w:rsidRPr="007524DB">
        <w:rPr>
          <w:rFonts w:ascii="Arial" w:eastAsia="Arial" w:hAnsi="Arial" w:cs="Arial"/>
          <w:color w:val="060606"/>
          <w:spacing w:val="41"/>
        </w:rPr>
        <w:t xml:space="preserve"> </w:t>
      </w:r>
      <w:r w:rsidRPr="007524DB">
        <w:rPr>
          <w:rFonts w:ascii="Arial" w:eastAsia="Arial" w:hAnsi="Arial" w:cs="Arial"/>
          <w:color w:val="060606"/>
          <w:spacing w:val="-17"/>
        </w:rPr>
        <w:t>i</w:t>
      </w:r>
      <w:r w:rsidRPr="007524DB">
        <w:rPr>
          <w:rFonts w:ascii="Arial" w:eastAsia="Arial" w:hAnsi="Arial" w:cs="Arial"/>
          <w:color w:val="060606"/>
        </w:rPr>
        <w:t>nt</w:t>
      </w:r>
      <w:r w:rsidRPr="007524DB">
        <w:rPr>
          <w:rFonts w:ascii="Arial" w:eastAsia="Arial" w:hAnsi="Arial" w:cs="Arial"/>
          <w:color w:val="060606"/>
          <w:spacing w:val="2"/>
        </w:rPr>
        <w:t>e</w:t>
      </w:r>
      <w:r w:rsidRPr="007524DB">
        <w:rPr>
          <w:rFonts w:ascii="Arial" w:eastAsia="Arial" w:hAnsi="Arial" w:cs="Arial"/>
          <w:color w:val="060606"/>
        </w:rPr>
        <w:t xml:space="preserve">nd </w:t>
      </w:r>
      <w:r w:rsidRPr="007524DB">
        <w:rPr>
          <w:rFonts w:ascii="Arial" w:eastAsia="Arial" w:hAnsi="Arial" w:cs="Arial"/>
          <w:color w:val="060606"/>
          <w:spacing w:val="59"/>
        </w:rPr>
        <w:t xml:space="preserve"> </w:t>
      </w:r>
      <w:r w:rsidRPr="007524DB">
        <w:rPr>
          <w:rFonts w:ascii="Arial" w:eastAsia="Arial" w:hAnsi="Arial" w:cs="Arial"/>
          <w:color w:val="060606"/>
        </w:rPr>
        <w:t xml:space="preserve">to </w:t>
      </w:r>
      <w:r w:rsidRPr="007524DB">
        <w:rPr>
          <w:rFonts w:ascii="Arial" w:eastAsia="Arial" w:hAnsi="Arial" w:cs="Arial"/>
          <w:color w:val="060606"/>
          <w:spacing w:val="45"/>
        </w:rPr>
        <w:t xml:space="preserve"> </w:t>
      </w:r>
      <w:r w:rsidRPr="007524DB">
        <w:rPr>
          <w:rFonts w:ascii="Arial" w:eastAsia="Arial" w:hAnsi="Arial" w:cs="Arial"/>
          <w:color w:val="060606"/>
        </w:rPr>
        <w:t>a</w:t>
      </w:r>
      <w:r w:rsidRPr="007524DB">
        <w:rPr>
          <w:rFonts w:ascii="Arial" w:eastAsia="Arial" w:hAnsi="Arial" w:cs="Arial"/>
          <w:color w:val="060606"/>
          <w:spacing w:val="-1"/>
        </w:rPr>
        <w:t>l</w:t>
      </w:r>
      <w:r w:rsidRPr="007524DB">
        <w:rPr>
          <w:rFonts w:ascii="Arial" w:eastAsia="Arial" w:hAnsi="Arial" w:cs="Arial"/>
          <w:color w:val="060606"/>
          <w:spacing w:val="2"/>
        </w:rPr>
        <w:t>t</w:t>
      </w:r>
      <w:r w:rsidRPr="007524DB">
        <w:rPr>
          <w:rFonts w:ascii="Arial" w:eastAsia="Arial" w:hAnsi="Arial" w:cs="Arial"/>
          <w:color w:val="060606"/>
        </w:rPr>
        <w:t>e</w:t>
      </w:r>
      <w:r w:rsidRPr="007524DB">
        <w:rPr>
          <w:rFonts w:ascii="Arial" w:eastAsia="Arial" w:hAnsi="Arial" w:cs="Arial"/>
          <w:color w:val="060606"/>
          <w:spacing w:val="13"/>
        </w:rPr>
        <w:t>r</w:t>
      </w:r>
      <w:r w:rsidRPr="007524DB">
        <w:rPr>
          <w:rFonts w:ascii="Arial" w:eastAsia="Arial" w:hAnsi="Arial" w:cs="Arial"/>
          <w:color w:val="323232"/>
        </w:rPr>
        <w:t xml:space="preserve">, </w:t>
      </w:r>
      <w:r w:rsidRPr="007524DB">
        <w:rPr>
          <w:rFonts w:ascii="Arial" w:eastAsia="Arial" w:hAnsi="Arial" w:cs="Arial"/>
          <w:color w:val="323232"/>
          <w:spacing w:val="10"/>
        </w:rPr>
        <w:t xml:space="preserve"> </w:t>
      </w:r>
      <w:r w:rsidRPr="007524DB">
        <w:rPr>
          <w:rFonts w:ascii="Arial" w:eastAsia="Arial" w:hAnsi="Arial" w:cs="Arial"/>
          <w:color w:val="060606"/>
          <w:spacing w:val="2"/>
        </w:rPr>
        <w:t>t</w:t>
      </w:r>
      <w:r w:rsidRPr="007524DB">
        <w:rPr>
          <w:rFonts w:ascii="Arial" w:eastAsia="Arial" w:hAnsi="Arial" w:cs="Arial"/>
          <w:color w:val="060606"/>
        </w:rPr>
        <w:t xml:space="preserve">he </w:t>
      </w:r>
      <w:r w:rsidRPr="007524DB">
        <w:rPr>
          <w:rFonts w:ascii="Arial" w:eastAsia="Arial" w:hAnsi="Arial" w:cs="Arial"/>
          <w:color w:val="060606"/>
          <w:spacing w:val="50"/>
        </w:rPr>
        <w:t xml:space="preserve"> </w:t>
      </w:r>
      <w:r w:rsidRPr="007524DB">
        <w:rPr>
          <w:rFonts w:ascii="Arial" w:eastAsia="Arial" w:hAnsi="Arial" w:cs="Arial"/>
          <w:color w:val="060606"/>
        </w:rPr>
        <w:t>at</w:t>
      </w:r>
      <w:r w:rsidRPr="007524DB">
        <w:rPr>
          <w:rFonts w:ascii="Arial" w:eastAsia="Arial" w:hAnsi="Arial" w:cs="Arial"/>
          <w:color w:val="060606"/>
          <w:spacing w:val="3"/>
        </w:rPr>
        <w:t>-</w:t>
      </w:r>
      <w:r w:rsidRPr="007524DB">
        <w:rPr>
          <w:rFonts w:ascii="Arial" w:eastAsia="Arial" w:hAnsi="Arial" w:cs="Arial"/>
          <w:color w:val="060606"/>
          <w:spacing w:val="-1"/>
        </w:rPr>
        <w:t>wil</w:t>
      </w:r>
      <w:r w:rsidRPr="007524DB">
        <w:rPr>
          <w:rFonts w:ascii="Arial" w:eastAsia="Arial" w:hAnsi="Arial" w:cs="Arial"/>
          <w:color w:val="060606"/>
        </w:rPr>
        <w:t xml:space="preserve">l </w:t>
      </w:r>
      <w:r w:rsidRPr="007524DB">
        <w:rPr>
          <w:rFonts w:ascii="Arial" w:eastAsia="Arial" w:hAnsi="Arial" w:cs="Arial"/>
          <w:color w:val="060606"/>
          <w:spacing w:val="28"/>
        </w:rPr>
        <w:t xml:space="preserve"> </w:t>
      </w:r>
      <w:r w:rsidRPr="007524DB">
        <w:rPr>
          <w:rFonts w:ascii="Arial" w:eastAsia="Arial" w:hAnsi="Arial" w:cs="Arial"/>
          <w:color w:val="060606"/>
        </w:rPr>
        <w:t>emp</w:t>
      </w:r>
      <w:r w:rsidRPr="007524DB">
        <w:rPr>
          <w:rFonts w:ascii="Arial" w:eastAsia="Arial" w:hAnsi="Arial" w:cs="Arial"/>
          <w:color w:val="060606"/>
          <w:spacing w:val="-8"/>
        </w:rPr>
        <w:t>l</w:t>
      </w:r>
      <w:r w:rsidRPr="007524DB">
        <w:rPr>
          <w:rFonts w:ascii="Arial" w:eastAsia="Arial" w:hAnsi="Arial" w:cs="Arial"/>
          <w:color w:val="060606"/>
        </w:rPr>
        <w:t>o</w:t>
      </w:r>
      <w:r w:rsidRPr="007524DB">
        <w:rPr>
          <w:rFonts w:ascii="Arial" w:eastAsia="Arial" w:hAnsi="Arial" w:cs="Arial"/>
          <w:color w:val="060606"/>
          <w:spacing w:val="2"/>
        </w:rPr>
        <w:t>y</w:t>
      </w:r>
      <w:r w:rsidRPr="007524DB">
        <w:rPr>
          <w:rFonts w:ascii="Arial" w:eastAsia="Arial" w:hAnsi="Arial" w:cs="Arial"/>
          <w:color w:val="060606"/>
        </w:rPr>
        <w:t>m</w:t>
      </w:r>
      <w:r w:rsidRPr="007524DB">
        <w:rPr>
          <w:rFonts w:ascii="Arial" w:eastAsia="Arial" w:hAnsi="Arial" w:cs="Arial"/>
          <w:color w:val="060606"/>
          <w:spacing w:val="2"/>
        </w:rPr>
        <w:t>e</w:t>
      </w:r>
      <w:r w:rsidRPr="007524DB">
        <w:rPr>
          <w:rFonts w:ascii="Arial" w:eastAsia="Arial" w:hAnsi="Arial" w:cs="Arial"/>
          <w:color w:val="060606"/>
        </w:rPr>
        <w:t xml:space="preserve">nt </w:t>
      </w:r>
      <w:r w:rsidRPr="007524DB">
        <w:rPr>
          <w:rFonts w:ascii="Arial" w:eastAsia="Arial" w:hAnsi="Arial" w:cs="Arial"/>
          <w:color w:val="060606"/>
          <w:spacing w:val="8"/>
        </w:rPr>
        <w:t xml:space="preserve"> </w:t>
      </w:r>
      <w:r w:rsidRPr="007524DB">
        <w:rPr>
          <w:rFonts w:ascii="Arial" w:eastAsia="Arial" w:hAnsi="Arial" w:cs="Arial"/>
          <w:color w:val="060606"/>
        </w:rPr>
        <w:t>r</w:t>
      </w:r>
      <w:r w:rsidRPr="007524DB">
        <w:rPr>
          <w:rFonts w:ascii="Arial" w:eastAsia="Arial" w:hAnsi="Arial" w:cs="Arial"/>
          <w:color w:val="060606"/>
          <w:spacing w:val="2"/>
        </w:rPr>
        <w:t>e</w:t>
      </w:r>
      <w:r w:rsidRPr="007524DB">
        <w:rPr>
          <w:rFonts w:ascii="Arial" w:eastAsia="Arial" w:hAnsi="Arial" w:cs="Arial"/>
          <w:color w:val="060606"/>
          <w:spacing w:val="-1"/>
        </w:rPr>
        <w:t>l</w:t>
      </w:r>
      <w:r w:rsidRPr="007524DB">
        <w:rPr>
          <w:rFonts w:ascii="Arial" w:eastAsia="Arial" w:hAnsi="Arial" w:cs="Arial"/>
          <w:color w:val="060606"/>
        </w:rPr>
        <w:t>a</w:t>
      </w:r>
      <w:r w:rsidRPr="007524DB">
        <w:rPr>
          <w:rFonts w:ascii="Arial" w:eastAsia="Arial" w:hAnsi="Arial" w:cs="Arial"/>
          <w:color w:val="060606"/>
          <w:spacing w:val="2"/>
        </w:rPr>
        <w:t>t</w:t>
      </w:r>
      <w:r w:rsidRPr="007524DB">
        <w:rPr>
          <w:rFonts w:ascii="Arial" w:eastAsia="Arial" w:hAnsi="Arial" w:cs="Arial"/>
          <w:color w:val="060606"/>
          <w:spacing w:val="-1"/>
        </w:rPr>
        <w:t>i</w:t>
      </w:r>
      <w:r w:rsidRPr="007524DB">
        <w:rPr>
          <w:rFonts w:ascii="Arial" w:eastAsia="Arial" w:hAnsi="Arial" w:cs="Arial"/>
          <w:color w:val="060606"/>
        </w:rPr>
        <w:t>o</w:t>
      </w:r>
      <w:r w:rsidRPr="007524DB">
        <w:rPr>
          <w:rFonts w:ascii="Arial" w:eastAsia="Arial" w:hAnsi="Arial" w:cs="Arial"/>
          <w:color w:val="060606"/>
          <w:spacing w:val="2"/>
        </w:rPr>
        <w:t>ns</w:t>
      </w:r>
      <w:r w:rsidRPr="007524DB">
        <w:rPr>
          <w:rFonts w:ascii="Arial" w:eastAsia="Arial" w:hAnsi="Arial" w:cs="Arial"/>
          <w:color w:val="060606"/>
          <w:spacing w:val="-8"/>
        </w:rPr>
        <w:t>h</w:t>
      </w:r>
      <w:r w:rsidRPr="007524DB">
        <w:rPr>
          <w:rFonts w:ascii="Arial" w:eastAsia="Arial" w:hAnsi="Arial" w:cs="Arial"/>
          <w:color w:val="060606"/>
          <w:spacing w:val="-22"/>
        </w:rPr>
        <w:t>i</w:t>
      </w:r>
      <w:r w:rsidRPr="007524DB">
        <w:rPr>
          <w:rFonts w:ascii="Arial" w:eastAsia="Arial" w:hAnsi="Arial" w:cs="Arial"/>
          <w:color w:val="060606"/>
        </w:rPr>
        <w:t>p</w:t>
      </w:r>
      <w:r w:rsidRPr="007524DB">
        <w:rPr>
          <w:rFonts w:ascii="Arial" w:eastAsia="Arial" w:hAnsi="Arial" w:cs="Arial"/>
          <w:color w:val="060606"/>
          <w:spacing w:val="54"/>
        </w:rPr>
        <w:t xml:space="preserve"> </w:t>
      </w:r>
      <w:r w:rsidRPr="007524DB">
        <w:rPr>
          <w:rFonts w:ascii="Arial" w:eastAsia="Arial" w:hAnsi="Arial" w:cs="Arial"/>
          <w:color w:val="060606"/>
        </w:rPr>
        <w:t>as</w:t>
      </w:r>
      <w:r w:rsidRPr="007524DB">
        <w:rPr>
          <w:rFonts w:ascii="Arial" w:eastAsia="Arial" w:hAnsi="Arial" w:cs="Arial"/>
          <w:color w:val="060606"/>
          <w:spacing w:val="34"/>
        </w:rPr>
        <w:t xml:space="preserve"> </w:t>
      </w:r>
      <w:r w:rsidRPr="007524DB">
        <w:rPr>
          <w:rFonts w:ascii="Arial" w:eastAsia="Arial" w:hAnsi="Arial" w:cs="Arial"/>
          <w:color w:val="060606"/>
        </w:rPr>
        <w:t>pr</w:t>
      </w:r>
      <w:r w:rsidRPr="007524DB">
        <w:rPr>
          <w:rFonts w:ascii="Arial" w:eastAsia="Arial" w:hAnsi="Arial" w:cs="Arial"/>
          <w:color w:val="060606"/>
          <w:spacing w:val="2"/>
        </w:rPr>
        <w:t>o</w:t>
      </w:r>
      <w:r w:rsidRPr="007524DB">
        <w:rPr>
          <w:rFonts w:ascii="Arial" w:eastAsia="Arial" w:hAnsi="Arial" w:cs="Arial"/>
          <w:color w:val="060606"/>
          <w:spacing w:val="-1"/>
        </w:rPr>
        <w:t>v</w:t>
      </w:r>
      <w:r w:rsidRPr="007524DB">
        <w:rPr>
          <w:rFonts w:ascii="Arial" w:eastAsia="Arial" w:hAnsi="Arial" w:cs="Arial"/>
          <w:color w:val="060606"/>
          <w:spacing w:val="-13"/>
        </w:rPr>
        <w:t>i</w:t>
      </w:r>
      <w:r w:rsidRPr="007524DB">
        <w:rPr>
          <w:rFonts w:ascii="Arial" w:eastAsia="Arial" w:hAnsi="Arial" w:cs="Arial"/>
          <w:color w:val="060606"/>
          <w:spacing w:val="-17"/>
        </w:rPr>
        <w:t>d</w:t>
      </w:r>
      <w:r w:rsidRPr="007524DB">
        <w:rPr>
          <w:rFonts w:ascii="Arial" w:eastAsia="Arial" w:hAnsi="Arial" w:cs="Arial"/>
          <w:color w:val="060606"/>
          <w:spacing w:val="2"/>
        </w:rPr>
        <w:t>e</w:t>
      </w:r>
      <w:r w:rsidRPr="007524DB">
        <w:rPr>
          <w:rFonts w:ascii="Arial" w:eastAsia="Arial" w:hAnsi="Arial" w:cs="Arial"/>
          <w:color w:val="060606"/>
        </w:rPr>
        <w:t xml:space="preserve">d  </w:t>
      </w:r>
      <w:r w:rsidRPr="007524DB">
        <w:rPr>
          <w:rFonts w:ascii="Arial" w:eastAsia="Arial" w:hAnsi="Arial" w:cs="Arial"/>
          <w:color w:val="060606"/>
          <w:spacing w:val="2"/>
          <w:w w:val="104"/>
        </w:rPr>
        <w:t>u</w:t>
      </w:r>
      <w:r w:rsidRPr="007524DB">
        <w:rPr>
          <w:rFonts w:ascii="Arial" w:eastAsia="Arial" w:hAnsi="Arial" w:cs="Arial"/>
          <w:color w:val="060606"/>
          <w:w w:val="104"/>
        </w:rPr>
        <w:t>n</w:t>
      </w:r>
      <w:r w:rsidRPr="007524DB">
        <w:rPr>
          <w:rFonts w:ascii="Arial" w:eastAsia="Arial" w:hAnsi="Arial" w:cs="Arial"/>
          <w:color w:val="060606"/>
          <w:spacing w:val="2"/>
          <w:w w:val="104"/>
        </w:rPr>
        <w:t>d</w:t>
      </w:r>
      <w:r w:rsidRPr="007524DB">
        <w:rPr>
          <w:rFonts w:ascii="Arial" w:eastAsia="Arial" w:hAnsi="Arial" w:cs="Arial"/>
          <w:color w:val="060606"/>
          <w:w w:val="104"/>
        </w:rPr>
        <w:t xml:space="preserve">er </w:t>
      </w:r>
      <w:r w:rsidRPr="007524DB">
        <w:rPr>
          <w:rFonts w:ascii="Arial" w:eastAsia="Arial" w:hAnsi="Arial" w:cs="Arial"/>
          <w:color w:val="060606"/>
        </w:rPr>
        <w:t>F</w:t>
      </w:r>
      <w:r w:rsidRPr="007524DB">
        <w:rPr>
          <w:rFonts w:ascii="Arial" w:eastAsia="Arial" w:hAnsi="Arial" w:cs="Arial"/>
          <w:color w:val="060606"/>
          <w:spacing w:val="-17"/>
        </w:rPr>
        <w:t>l</w:t>
      </w:r>
      <w:r w:rsidRPr="007524DB">
        <w:rPr>
          <w:rFonts w:ascii="Arial" w:eastAsia="Arial" w:hAnsi="Arial" w:cs="Arial"/>
          <w:color w:val="060606"/>
        </w:rPr>
        <w:t>o</w:t>
      </w:r>
      <w:r w:rsidRPr="007524DB">
        <w:rPr>
          <w:rFonts w:ascii="Arial" w:eastAsia="Arial" w:hAnsi="Arial" w:cs="Arial"/>
          <w:color w:val="060606"/>
          <w:spacing w:val="1"/>
        </w:rPr>
        <w:t>r</w:t>
      </w:r>
      <w:r w:rsidRPr="007524DB">
        <w:rPr>
          <w:rFonts w:ascii="Arial" w:eastAsia="Arial" w:hAnsi="Arial" w:cs="Arial"/>
          <w:color w:val="060606"/>
          <w:spacing w:val="-17"/>
        </w:rPr>
        <w:t>i</w:t>
      </w:r>
      <w:r w:rsidRPr="007524DB">
        <w:rPr>
          <w:rFonts w:ascii="Arial" w:eastAsia="Arial" w:hAnsi="Arial" w:cs="Arial"/>
          <w:color w:val="060606"/>
        </w:rPr>
        <w:t>da</w:t>
      </w:r>
      <w:r w:rsidRPr="007524DB">
        <w:rPr>
          <w:rFonts w:ascii="Arial" w:eastAsia="Arial" w:hAnsi="Arial" w:cs="Arial"/>
          <w:color w:val="060606"/>
          <w:spacing w:val="34"/>
        </w:rPr>
        <w:t xml:space="preserve"> </w:t>
      </w:r>
      <w:r w:rsidRPr="007524DB">
        <w:rPr>
          <w:rFonts w:ascii="Arial" w:eastAsia="Arial" w:hAnsi="Arial" w:cs="Arial"/>
          <w:color w:val="060606"/>
          <w:w w:val="104"/>
        </w:rPr>
        <w:t>L</w:t>
      </w:r>
      <w:r w:rsidRPr="007524DB">
        <w:rPr>
          <w:rFonts w:ascii="Arial" w:eastAsia="Arial" w:hAnsi="Arial" w:cs="Arial"/>
          <w:color w:val="060606"/>
          <w:spacing w:val="2"/>
          <w:w w:val="104"/>
        </w:rPr>
        <w:t>a</w:t>
      </w:r>
      <w:r w:rsidRPr="007524DB">
        <w:rPr>
          <w:rFonts w:ascii="Arial" w:eastAsia="Arial" w:hAnsi="Arial" w:cs="Arial"/>
          <w:color w:val="060606"/>
          <w:spacing w:val="-1"/>
          <w:w w:val="104"/>
        </w:rPr>
        <w:t>w.</w:t>
      </w:r>
    </w:p>
    <w:p w14:paraId="2D660C48" w14:textId="77777777" w:rsidR="00A724E5" w:rsidRDefault="00A724E5" w:rsidP="00A724E5">
      <w:pPr>
        <w:spacing w:line="245" w:lineRule="auto"/>
        <w:ind w:left="667" w:right="172" w:firstLine="15"/>
        <w:rPr>
          <w:rFonts w:ascii="Arial" w:eastAsia="Arial" w:hAnsi="Arial" w:cs="Arial"/>
          <w:color w:val="060606"/>
          <w:spacing w:val="-1"/>
          <w:w w:val="104"/>
          <w:sz w:val="24"/>
          <w:szCs w:val="24"/>
        </w:rPr>
      </w:pPr>
    </w:p>
    <w:p w14:paraId="3EF1E95E" w14:textId="77777777" w:rsidR="0098127D" w:rsidRDefault="00D23AE8" w:rsidP="00A724E5">
      <w:pPr>
        <w:tabs>
          <w:tab w:val="left" w:pos="5860"/>
        </w:tabs>
        <w:spacing w:line="560" w:lineRule="atLeast"/>
        <w:ind w:left="101" w:right="902" w:firstLine="2023"/>
        <w:rPr>
          <w:rFonts w:ascii="Arial" w:eastAsia="Arial" w:hAnsi="Arial" w:cs="Arial"/>
          <w:sz w:val="24"/>
          <w:szCs w:val="24"/>
        </w:rPr>
      </w:pPr>
      <w:r>
        <w:rPr>
          <w:rFonts w:ascii="Arial" w:eastAsia="Arial" w:hAnsi="Arial" w:cs="Arial"/>
          <w:color w:val="060606"/>
          <w:sz w:val="24"/>
          <w:szCs w:val="24"/>
        </w:rPr>
        <w:t>DO</w:t>
      </w:r>
      <w:r>
        <w:rPr>
          <w:rFonts w:ascii="Arial" w:eastAsia="Arial" w:hAnsi="Arial" w:cs="Arial"/>
          <w:color w:val="060606"/>
          <w:spacing w:val="8"/>
          <w:sz w:val="24"/>
          <w:szCs w:val="24"/>
        </w:rPr>
        <w:t xml:space="preserve"> </w:t>
      </w:r>
      <w:r>
        <w:rPr>
          <w:rFonts w:ascii="Arial" w:eastAsia="Arial" w:hAnsi="Arial" w:cs="Arial"/>
          <w:color w:val="060606"/>
          <w:sz w:val="24"/>
          <w:szCs w:val="24"/>
        </w:rPr>
        <w:t>NOT</w:t>
      </w:r>
      <w:r>
        <w:rPr>
          <w:rFonts w:ascii="Arial" w:eastAsia="Arial" w:hAnsi="Arial" w:cs="Arial"/>
          <w:color w:val="060606"/>
          <w:spacing w:val="12"/>
          <w:sz w:val="24"/>
          <w:szCs w:val="24"/>
        </w:rPr>
        <w:t xml:space="preserve"> </w:t>
      </w:r>
      <w:r>
        <w:rPr>
          <w:rFonts w:ascii="Arial" w:eastAsia="Arial" w:hAnsi="Arial" w:cs="Arial"/>
          <w:color w:val="060606"/>
          <w:spacing w:val="1"/>
          <w:sz w:val="24"/>
          <w:szCs w:val="24"/>
        </w:rPr>
        <w:t>S</w:t>
      </w:r>
      <w:r>
        <w:rPr>
          <w:rFonts w:ascii="Arial" w:eastAsia="Arial" w:hAnsi="Arial" w:cs="Arial"/>
          <w:color w:val="060606"/>
          <w:spacing w:val="-7"/>
          <w:sz w:val="24"/>
          <w:szCs w:val="24"/>
        </w:rPr>
        <w:t>I</w:t>
      </w:r>
      <w:r>
        <w:rPr>
          <w:rFonts w:ascii="Arial" w:eastAsia="Arial" w:hAnsi="Arial" w:cs="Arial"/>
          <w:color w:val="060606"/>
          <w:sz w:val="24"/>
          <w:szCs w:val="24"/>
        </w:rPr>
        <w:t>GN</w:t>
      </w:r>
      <w:r>
        <w:rPr>
          <w:rFonts w:ascii="Arial" w:eastAsia="Arial" w:hAnsi="Arial" w:cs="Arial"/>
          <w:color w:val="060606"/>
          <w:spacing w:val="12"/>
          <w:sz w:val="24"/>
          <w:szCs w:val="24"/>
        </w:rPr>
        <w:t xml:space="preserve"> </w:t>
      </w:r>
      <w:r>
        <w:rPr>
          <w:rFonts w:ascii="Arial" w:eastAsia="Arial" w:hAnsi="Arial" w:cs="Arial"/>
          <w:color w:val="060606"/>
          <w:spacing w:val="-24"/>
          <w:sz w:val="24"/>
          <w:szCs w:val="24"/>
        </w:rPr>
        <w:t>U</w:t>
      </w:r>
      <w:r>
        <w:rPr>
          <w:rFonts w:ascii="Arial" w:eastAsia="Arial" w:hAnsi="Arial" w:cs="Arial"/>
          <w:color w:val="060606"/>
          <w:sz w:val="24"/>
          <w:szCs w:val="24"/>
        </w:rPr>
        <w:t>N</w:t>
      </w:r>
      <w:r>
        <w:rPr>
          <w:rFonts w:ascii="Arial" w:eastAsia="Arial" w:hAnsi="Arial" w:cs="Arial"/>
          <w:color w:val="060606"/>
          <w:spacing w:val="2"/>
          <w:sz w:val="24"/>
          <w:szCs w:val="24"/>
        </w:rPr>
        <w:t>T</w:t>
      </w:r>
      <w:r>
        <w:rPr>
          <w:rFonts w:ascii="Arial" w:eastAsia="Arial" w:hAnsi="Arial" w:cs="Arial"/>
          <w:color w:val="060606"/>
          <w:spacing w:val="-2"/>
          <w:sz w:val="24"/>
          <w:szCs w:val="24"/>
        </w:rPr>
        <w:t>I</w:t>
      </w:r>
      <w:r>
        <w:rPr>
          <w:rFonts w:ascii="Arial" w:eastAsia="Arial" w:hAnsi="Arial" w:cs="Arial"/>
          <w:color w:val="060606"/>
          <w:sz w:val="24"/>
          <w:szCs w:val="24"/>
        </w:rPr>
        <w:t>L</w:t>
      </w:r>
      <w:r>
        <w:rPr>
          <w:rFonts w:ascii="Arial" w:eastAsia="Arial" w:hAnsi="Arial" w:cs="Arial"/>
          <w:color w:val="060606"/>
          <w:spacing w:val="2"/>
          <w:sz w:val="24"/>
          <w:szCs w:val="24"/>
        </w:rPr>
        <w:t xml:space="preserve"> </w:t>
      </w:r>
      <w:r>
        <w:rPr>
          <w:rFonts w:ascii="Arial" w:eastAsia="Arial" w:hAnsi="Arial" w:cs="Arial"/>
          <w:color w:val="060606"/>
          <w:spacing w:val="-2"/>
          <w:sz w:val="24"/>
          <w:szCs w:val="24"/>
        </w:rPr>
        <w:t>Y</w:t>
      </w:r>
      <w:r>
        <w:rPr>
          <w:rFonts w:ascii="Arial" w:eastAsia="Arial" w:hAnsi="Arial" w:cs="Arial"/>
          <w:color w:val="060606"/>
          <w:sz w:val="24"/>
          <w:szCs w:val="24"/>
        </w:rPr>
        <w:t>OU</w:t>
      </w:r>
      <w:r>
        <w:rPr>
          <w:rFonts w:ascii="Arial" w:eastAsia="Arial" w:hAnsi="Arial" w:cs="Arial"/>
          <w:color w:val="060606"/>
          <w:spacing w:val="36"/>
          <w:sz w:val="24"/>
          <w:szCs w:val="24"/>
        </w:rPr>
        <w:t xml:space="preserve"> </w:t>
      </w:r>
      <w:r>
        <w:rPr>
          <w:rFonts w:ascii="Arial" w:eastAsia="Arial" w:hAnsi="Arial" w:cs="Arial"/>
          <w:color w:val="060606"/>
          <w:sz w:val="24"/>
          <w:szCs w:val="24"/>
        </w:rPr>
        <w:t>H</w:t>
      </w:r>
      <w:r>
        <w:rPr>
          <w:rFonts w:ascii="Arial" w:eastAsia="Arial" w:hAnsi="Arial" w:cs="Arial"/>
          <w:color w:val="060606"/>
          <w:spacing w:val="1"/>
          <w:sz w:val="24"/>
          <w:szCs w:val="24"/>
        </w:rPr>
        <w:t>AV</w:t>
      </w:r>
      <w:r>
        <w:rPr>
          <w:rFonts w:ascii="Arial" w:eastAsia="Arial" w:hAnsi="Arial" w:cs="Arial"/>
          <w:color w:val="060606"/>
          <w:sz w:val="24"/>
          <w:szCs w:val="24"/>
        </w:rPr>
        <w:t>E</w:t>
      </w:r>
      <w:r>
        <w:rPr>
          <w:rFonts w:ascii="Arial" w:eastAsia="Arial" w:hAnsi="Arial" w:cs="Arial"/>
          <w:color w:val="060606"/>
          <w:spacing w:val="18"/>
          <w:sz w:val="24"/>
          <w:szCs w:val="24"/>
        </w:rPr>
        <w:t xml:space="preserve"> </w:t>
      </w:r>
      <w:r>
        <w:rPr>
          <w:rFonts w:ascii="Arial" w:eastAsia="Arial" w:hAnsi="Arial" w:cs="Arial"/>
          <w:color w:val="060606"/>
          <w:sz w:val="24"/>
          <w:szCs w:val="24"/>
        </w:rPr>
        <w:t>R</w:t>
      </w:r>
      <w:r>
        <w:rPr>
          <w:rFonts w:ascii="Arial" w:eastAsia="Arial" w:hAnsi="Arial" w:cs="Arial"/>
          <w:color w:val="060606"/>
          <w:spacing w:val="1"/>
          <w:sz w:val="24"/>
          <w:szCs w:val="24"/>
        </w:rPr>
        <w:t>EA</w:t>
      </w:r>
      <w:r>
        <w:rPr>
          <w:rFonts w:ascii="Arial" w:eastAsia="Arial" w:hAnsi="Arial" w:cs="Arial"/>
          <w:color w:val="060606"/>
          <w:sz w:val="24"/>
          <w:szCs w:val="24"/>
        </w:rPr>
        <w:t>D</w:t>
      </w:r>
      <w:r>
        <w:rPr>
          <w:rFonts w:ascii="Arial" w:eastAsia="Arial" w:hAnsi="Arial" w:cs="Arial"/>
          <w:color w:val="060606"/>
          <w:spacing w:val="5"/>
          <w:sz w:val="24"/>
          <w:szCs w:val="24"/>
        </w:rPr>
        <w:t xml:space="preserve"> </w:t>
      </w:r>
      <w:r>
        <w:rPr>
          <w:rFonts w:ascii="Arial" w:eastAsia="Arial" w:hAnsi="Arial" w:cs="Arial"/>
          <w:color w:val="060606"/>
          <w:spacing w:val="2"/>
          <w:sz w:val="24"/>
          <w:szCs w:val="24"/>
        </w:rPr>
        <w:t>T</w:t>
      </w:r>
      <w:r>
        <w:rPr>
          <w:rFonts w:ascii="Arial" w:eastAsia="Arial" w:hAnsi="Arial" w:cs="Arial"/>
          <w:color w:val="060606"/>
          <w:spacing w:val="-3"/>
          <w:sz w:val="24"/>
          <w:szCs w:val="24"/>
        </w:rPr>
        <w:t>H</w:t>
      </w:r>
      <w:r>
        <w:rPr>
          <w:rFonts w:ascii="Arial" w:eastAsia="Arial" w:hAnsi="Arial" w:cs="Arial"/>
          <w:color w:val="060606"/>
          <w:sz w:val="24"/>
          <w:szCs w:val="24"/>
        </w:rPr>
        <w:t>E</w:t>
      </w:r>
      <w:r>
        <w:rPr>
          <w:rFonts w:ascii="Arial" w:eastAsia="Arial" w:hAnsi="Arial" w:cs="Arial"/>
          <w:color w:val="060606"/>
          <w:spacing w:val="-15"/>
          <w:sz w:val="24"/>
          <w:szCs w:val="24"/>
        </w:rPr>
        <w:t xml:space="preserve"> </w:t>
      </w:r>
      <w:r>
        <w:rPr>
          <w:rFonts w:ascii="Arial" w:eastAsia="Arial" w:hAnsi="Arial" w:cs="Arial"/>
          <w:color w:val="060606"/>
          <w:spacing w:val="1"/>
          <w:sz w:val="24"/>
          <w:szCs w:val="24"/>
        </w:rPr>
        <w:t>AB</w:t>
      </w:r>
      <w:r>
        <w:rPr>
          <w:rFonts w:ascii="Arial" w:eastAsia="Arial" w:hAnsi="Arial" w:cs="Arial"/>
          <w:color w:val="060606"/>
          <w:sz w:val="24"/>
          <w:szCs w:val="24"/>
        </w:rPr>
        <w:t>O</w:t>
      </w:r>
      <w:r>
        <w:rPr>
          <w:rFonts w:ascii="Arial" w:eastAsia="Arial" w:hAnsi="Arial" w:cs="Arial"/>
          <w:color w:val="060606"/>
          <w:spacing w:val="-2"/>
          <w:sz w:val="24"/>
          <w:szCs w:val="24"/>
        </w:rPr>
        <w:t>V</w:t>
      </w:r>
      <w:r>
        <w:rPr>
          <w:rFonts w:ascii="Arial" w:eastAsia="Arial" w:hAnsi="Arial" w:cs="Arial"/>
          <w:color w:val="060606"/>
          <w:sz w:val="24"/>
          <w:szCs w:val="24"/>
        </w:rPr>
        <w:t>E</w:t>
      </w:r>
      <w:r>
        <w:rPr>
          <w:rFonts w:ascii="Arial" w:eastAsia="Arial" w:hAnsi="Arial" w:cs="Arial"/>
          <w:color w:val="060606"/>
          <w:spacing w:val="61"/>
          <w:sz w:val="24"/>
          <w:szCs w:val="24"/>
        </w:rPr>
        <w:t xml:space="preserve"> </w:t>
      </w:r>
      <w:r>
        <w:rPr>
          <w:rFonts w:ascii="Arial" w:eastAsia="Arial" w:hAnsi="Arial" w:cs="Arial"/>
          <w:color w:val="060606"/>
          <w:spacing w:val="-2"/>
          <w:sz w:val="24"/>
          <w:szCs w:val="24"/>
        </w:rPr>
        <w:t>S</w:t>
      </w:r>
      <w:r>
        <w:rPr>
          <w:rFonts w:ascii="Arial" w:eastAsia="Arial" w:hAnsi="Arial" w:cs="Arial"/>
          <w:color w:val="060606"/>
          <w:sz w:val="24"/>
          <w:szCs w:val="24"/>
        </w:rPr>
        <w:t>T</w:t>
      </w:r>
      <w:r>
        <w:rPr>
          <w:rFonts w:ascii="Arial" w:eastAsia="Arial" w:hAnsi="Arial" w:cs="Arial"/>
          <w:color w:val="060606"/>
          <w:spacing w:val="-2"/>
          <w:sz w:val="24"/>
          <w:szCs w:val="24"/>
        </w:rPr>
        <w:t>A</w:t>
      </w:r>
      <w:r>
        <w:rPr>
          <w:rFonts w:ascii="Arial" w:eastAsia="Arial" w:hAnsi="Arial" w:cs="Arial"/>
          <w:color w:val="060606"/>
          <w:spacing w:val="2"/>
          <w:sz w:val="24"/>
          <w:szCs w:val="24"/>
        </w:rPr>
        <w:t>T</w:t>
      </w:r>
      <w:r>
        <w:rPr>
          <w:rFonts w:ascii="Arial" w:eastAsia="Arial" w:hAnsi="Arial" w:cs="Arial"/>
          <w:color w:val="060606"/>
          <w:spacing w:val="1"/>
          <w:sz w:val="24"/>
          <w:szCs w:val="24"/>
        </w:rPr>
        <w:t>E</w:t>
      </w:r>
      <w:r>
        <w:rPr>
          <w:rFonts w:ascii="Arial" w:eastAsia="Arial" w:hAnsi="Arial" w:cs="Arial"/>
          <w:color w:val="060606"/>
          <w:spacing w:val="-1"/>
          <w:sz w:val="24"/>
          <w:szCs w:val="24"/>
        </w:rPr>
        <w:t>M</w:t>
      </w:r>
      <w:r>
        <w:rPr>
          <w:rFonts w:ascii="Arial" w:eastAsia="Arial" w:hAnsi="Arial" w:cs="Arial"/>
          <w:color w:val="060606"/>
          <w:spacing w:val="-2"/>
          <w:sz w:val="24"/>
          <w:szCs w:val="24"/>
        </w:rPr>
        <w:t>E</w:t>
      </w:r>
      <w:r>
        <w:rPr>
          <w:rFonts w:ascii="Arial" w:eastAsia="Arial" w:hAnsi="Arial" w:cs="Arial"/>
          <w:color w:val="060606"/>
          <w:sz w:val="24"/>
          <w:szCs w:val="24"/>
        </w:rPr>
        <w:t xml:space="preserve">NT </w:t>
      </w:r>
      <w:r>
        <w:rPr>
          <w:rFonts w:ascii="Arial" w:eastAsia="Arial" w:hAnsi="Arial" w:cs="Arial"/>
          <w:color w:val="000000"/>
          <w:sz w:val="24"/>
          <w:szCs w:val="24"/>
        </w:rPr>
        <w:t>N</w:t>
      </w:r>
      <w:r>
        <w:rPr>
          <w:rFonts w:ascii="Arial" w:eastAsia="Arial" w:hAnsi="Arial" w:cs="Arial"/>
          <w:color w:val="000000"/>
          <w:spacing w:val="1"/>
          <w:sz w:val="24"/>
          <w:szCs w:val="24"/>
        </w:rPr>
        <w:t>a</w:t>
      </w:r>
      <w:r>
        <w:rPr>
          <w:rFonts w:ascii="Arial" w:eastAsia="Arial" w:hAnsi="Arial" w:cs="Arial"/>
          <w:color w:val="000000"/>
          <w:spacing w:val="2"/>
          <w:sz w:val="24"/>
          <w:szCs w:val="24"/>
        </w:rPr>
        <w:t>m</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w:t>
      </w:r>
      <w:r>
        <w:rPr>
          <w:rFonts w:ascii="Arial" w:eastAsia="Arial" w:hAnsi="Arial" w:cs="Arial"/>
          <w:color w:val="000000"/>
          <w:spacing w:val="1"/>
          <w:sz w:val="24"/>
          <w:szCs w:val="24"/>
        </w:rPr>
        <w:t>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w:t>
      </w:r>
      <w:r>
        <w:rPr>
          <w:rFonts w:ascii="Arial" w:eastAsia="Arial" w:hAnsi="Arial" w:cs="Arial"/>
          <w:color w:val="000000"/>
          <w:spacing w:val="-2"/>
          <w:sz w:val="24"/>
          <w:szCs w:val="24"/>
        </w:rPr>
        <w:t>:</w:t>
      </w:r>
      <w:r>
        <w:rPr>
          <w:rFonts w:ascii="Arial" w:eastAsia="Arial" w:hAnsi="Arial" w:cs="Arial"/>
          <w:color w:val="000000"/>
          <w:sz w:val="24"/>
          <w:szCs w:val="24"/>
          <w:u w:val="single" w:color="000000"/>
        </w:rPr>
        <w:t xml:space="preserve">                              </w:t>
      </w:r>
      <w:r w:rsidR="00BD72DB">
        <w:rPr>
          <w:rFonts w:ascii="Arial" w:eastAsia="Arial" w:hAnsi="Arial" w:cs="Arial"/>
          <w:color w:val="000000"/>
          <w:sz w:val="24"/>
          <w:szCs w:val="24"/>
          <w:u w:val="single" w:color="000000"/>
        </w:rPr>
        <w:t>______________</w:t>
      </w:r>
      <w:r w:rsidR="00A724E5">
        <w:rPr>
          <w:rFonts w:ascii="Arial" w:eastAsia="Arial" w:hAnsi="Arial" w:cs="Arial"/>
          <w:color w:val="000000"/>
          <w:sz w:val="24"/>
          <w:szCs w:val="24"/>
          <w:u w:val="single" w:color="000000"/>
        </w:rPr>
        <w:t>_</w:t>
      </w:r>
      <w:r w:rsidR="00A724E5">
        <w:rPr>
          <w:rFonts w:ascii="Arial" w:eastAsia="Arial" w:hAnsi="Arial" w:cs="Arial"/>
          <w:color w:val="000000"/>
          <w:spacing w:val="-21"/>
          <w:sz w:val="24"/>
          <w:szCs w:val="24"/>
          <w:u w:val="single" w:color="000000"/>
        </w:rPr>
        <w:t xml:space="preserve"> </w:t>
      </w:r>
      <w:r w:rsidR="00A724E5">
        <w:rPr>
          <w:rFonts w:ascii="Arial" w:eastAsia="Arial" w:hAnsi="Arial" w:cs="Arial"/>
          <w:color w:val="000000"/>
          <w:spacing w:val="1"/>
          <w:sz w:val="24"/>
          <w:szCs w:val="24"/>
        </w:rPr>
        <w:t>Date</w:t>
      </w:r>
      <w:r w:rsidR="00BD72DB">
        <w:rPr>
          <w:rFonts w:ascii="Arial" w:eastAsia="Arial" w:hAnsi="Arial" w:cs="Arial"/>
          <w:color w:val="000000"/>
          <w:sz w:val="24"/>
          <w:szCs w:val="24"/>
        </w:rPr>
        <w:t>: ________________________</w:t>
      </w:r>
    </w:p>
    <w:p w14:paraId="6192925D" w14:textId="77777777" w:rsidR="0098127D" w:rsidRDefault="0098127D">
      <w:pPr>
        <w:spacing w:before="7" w:line="240" w:lineRule="exact"/>
        <w:rPr>
          <w:sz w:val="24"/>
          <w:szCs w:val="24"/>
        </w:rPr>
      </w:pPr>
    </w:p>
    <w:p w14:paraId="4F05E41C" w14:textId="77777777" w:rsidR="0098127D" w:rsidRDefault="00D23AE8">
      <w:pPr>
        <w:tabs>
          <w:tab w:val="left" w:pos="8740"/>
        </w:tabs>
        <w:spacing w:before="29"/>
        <w:ind w:left="101"/>
        <w:rPr>
          <w:rFonts w:ascii="Arial" w:eastAsia="Arial" w:hAnsi="Arial" w:cs="Arial"/>
          <w:sz w:val="24"/>
          <w:szCs w:val="24"/>
        </w:rPr>
        <w:sectPr w:rsidR="0098127D">
          <w:pgSz w:w="12240" w:h="15840"/>
          <w:pgMar w:top="2280" w:right="940" w:bottom="280" w:left="780" w:header="720" w:footer="0" w:gutter="0"/>
          <w:cols w:space="720"/>
        </w:sectPr>
      </w:pPr>
      <w:r>
        <w:rPr>
          <w:rFonts w:ascii="Arial" w:eastAsia="Arial" w:hAnsi="Arial" w:cs="Arial"/>
          <w:color w:val="494949"/>
          <w:spacing w:val="1"/>
          <w:w w:val="104"/>
          <w:sz w:val="24"/>
          <w:szCs w:val="24"/>
        </w:rPr>
        <w:t>S</w:t>
      </w:r>
      <w:r>
        <w:rPr>
          <w:rFonts w:ascii="Arial" w:eastAsia="Arial" w:hAnsi="Arial" w:cs="Arial"/>
          <w:color w:val="494949"/>
          <w:spacing w:val="2"/>
          <w:w w:val="104"/>
          <w:sz w:val="24"/>
          <w:szCs w:val="24"/>
        </w:rPr>
        <w:t>ign</w:t>
      </w:r>
      <w:r>
        <w:rPr>
          <w:rFonts w:ascii="Arial" w:eastAsia="Arial" w:hAnsi="Arial" w:cs="Arial"/>
          <w:color w:val="494949"/>
          <w:w w:val="104"/>
          <w:sz w:val="24"/>
          <w:szCs w:val="24"/>
        </w:rPr>
        <w:t>a</w:t>
      </w:r>
      <w:r>
        <w:rPr>
          <w:rFonts w:ascii="Arial" w:eastAsia="Arial" w:hAnsi="Arial" w:cs="Arial"/>
          <w:color w:val="494949"/>
          <w:spacing w:val="2"/>
          <w:w w:val="104"/>
          <w:sz w:val="24"/>
          <w:szCs w:val="24"/>
        </w:rPr>
        <w:t>t</w:t>
      </w:r>
      <w:r>
        <w:rPr>
          <w:rFonts w:ascii="Arial" w:eastAsia="Arial" w:hAnsi="Arial" w:cs="Arial"/>
          <w:color w:val="494949"/>
          <w:w w:val="104"/>
          <w:sz w:val="24"/>
          <w:szCs w:val="24"/>
        </w:rPr>
        <w:t>u</w:t>
      </w:r>
      <w:r>
        <w:rPr>
          <w:rFonts w:ascii="Arial" w:eastAsia="Arial" w:hAnsi="Arial" w:cs="Arial"/>
          <w:color w:val="494949"/>
          <w:spacing w:val="3"/>
          <w:w w:val="104"/>
          <w:sz w:val="24"/>
          <w:szCs w:val="24"/>
        </w:rPr>
        <w:t>r</w:t>
      </w:r>
      <w:r>
        <w:rPr>
          <w:rFonts w:ascii="Arial" w:eastAsia="Arial" w:hAnsi="Arial" w:cs="Arial"/>
          <w:color w:val="494949"/>
          <w:spacing w:val="2"/>
          <w:w w:val="104"/>
          <w:sz w:val="24"/>
          <w:szCs w:val="24"/>
        </w:rPr>
        <w:t>e</w:t>
      </w:r>
      <w:r>
        <w:rPr>
          <w:rFonts w:ascii="Arial" w:eastAsia="Arial" w:hAnsi="Arial" w:cs="Arial"/>
          <w:color w:val="494949"/>
          <w:w w:val="104"/>
          <w:sz w:val="24"/>
          <w:szCs w:val="24"/>
        </w:rPr>
        <w:t>:</w:t>
      </w:r>
      <w:r>
        <w:rPr>
          <w:rFonts w:ascii="Arial" w:eastAsia="Arial" w:hAnsi="Arial" w:cs="Arial"/>
          <w:color w:val="494949"/>
          <w:spacing w:val="6"/>
          <w:sz w:val="24"/>
          <w:szCs w:val="24"/>
        </w:rPr>
        <w:t xml:space="preserve"> </w:t>
      </w:r>
      <w:r>
        <w:rPr>
          <w:rFonts w:ascii="Arial" w:eastAsia="Arial" w:hAnsi="Arial" w:cs="Arial"/>
          <w:color w:val="494949"/>
          <w:w w:val="104"/>
          <w:sz w:val="24"/>
          <w:szCs w:val="24"/>
          <w:u w:val="single" w:color="494949"/>
        </w:rPr>
        <w:t xml:space="preserve"> </w:t>
      </w:r>
      <w:r>
        <w:rPr>
          <w:rFonts w:ascii="Arial" w:eastAsia="Arial" w:hAnsi="Arial" w:cs="Arial"/>
          <w:color w:val="494949"/>
          <w:sz w:val="24"/>
          <w:szCs w:val="24"/>
          <w:u w:val="single" w:color="494949"/>
        </w:rPr>
        <w:tab/>
      </w:r>
      <w:r w:rsidR="00BD72DB">
        <w:rPr>
          <w:rFonts w:ascii="Arial" w:eastAsia="Arial" w:hAnsi="Arial" w:cs="Arial"/>
          <w:color w:val="494949"/>
          <w:sz w:val="24"/>
          <w:szCs w:val="24"/>
          <w:u w:val="single" w:color="494949"/>
        </w:rPr>
        <w:t>_____</w:t>
      </w:r>
    </w:p>
    <w:p w14:paraId="300CD659" w14:textId="1CFE42E1" w:rsidR="0098127D" w:rsidRDefault="00800C4F">
      <w:pPr>
        <w:spacing w:before="9" w:line="140" w:lineRule="exact"/>
        <w:rPr>
          <w:sz w:val="14"/>
          <w:szCs w:val="14"/>
        </w:rPr>
      </w:pPr>
      <w:r>
        <w:rPr>
          <w:noProof/>
        </w:rPr>
        <w:lastRenderedPageBreak/>
        <mc:AlternateContent>
          <mc:Choice Requires="wpg">
            <w:drawing>
              <wp:anchor distT="0" distB="0" distL="114300" distR="114300" simplePos="0" relativeHeight="251662848" behindDoc="1" locked="0" layoutInCell="1" allowOverlap="1" wp14:anchorId="361064E4" wp14:editId="4B47CFDE">
                <wp:simplePos x="0" y="0"/>
                <wp:positionH relativeFrom="page">
                  <wp:posOffset>669290</wp:posOffset>
                </wp:positionH>
                <wp:positionV relativeFrom="page">
                  <wp:posOffset>5561330</wp:posOffset>
                </wp:positionV>
                <wp:extent cx="6327140" cy="0"/>
                <wp:effectExtent l="40640" t="36830" r="42545" b="3937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7140" cy="0"/>
                          <a:chOff x="1054" y="8758"/>
                          <a:chExt cx="9964" cy="0"/>
                        </a:xfrm>
                      </wpg:grpSpPr>
                      <wps:wsp>
                        <wps:cNvPr id="7" name="Freeform 5"/>
                        <wps:cNvSpPr>
                          <a:spLocks/>
                        </wps:cNvSpPr>
                        <wps:spPr bwMode="auto">
                          <a:xfrm>
                            <a:off x="1054" y="8758"/>
                            <a:ext cx="9964" cy="0"/>
                          </a:xfrm>
                          <a:custGeom>
                            <a:avLst/>
                            <a:gdLst>
                              <a:gd name="T0" fmla="+- 0 1054 1054"/>
                              <a:gd name="T1" fmla="*/ T0 w 9964"/>
                              <a:gd name="T2" fmla="+- 0 11017 1054"/>
                              <a:gd name="T3" fmla="*/ T2 w 9964"/>
                            </a:gdLst>
                            <a:ahLst/>
                            <a:cxnLst>
                              <a:cxn ang="0">
                                <a:pos x="T1" y="0"/>
                              </a:cxn>
                              <a:cxn ang="0">
                                <a:pos x="T3" y="0"/>
                              </a:cxn>
                            </a:cxnLst>
                            <a:rect l="0" t="0" r="r" b="b"/>
                            <a:pathLst>
                              <a:path w="9964">
                                <a:moveTo>
                                  <a:pt x="0" y="0"/>
                                </a:moveTo>
                                <a:lnTo>
                                  <a:pt x="9963" y="0"/>
                                </a:lnTo>
                              </a:path>
                            </a:pathLst>
                          </a:custGeom>
                          <a:noFill/>
                          <a:ln w="731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CD6D6" id="Group 4" o:spid="_x0000_s1026" style="position:absolute;margin-left:52.7pt;margin-top:437.9pt;width:498.2pt;height:0;z-index:-251653632;mso-position-horizontal-relative:page;mso-position-vertical-relative:page" coordorigin="1054,8758" coordsize="99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">
                <v:shape id="Freeform 5" o:spid="_x0000_s1027" style="position:absolute;left:1054;top:8758;width:9964;height:0;visibility:visible;mso-wrap-style:square;v-text-anchor:top" coordsize="9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" path="m,l9963,e" filled="f" strokeweight="5.76pt">
                  <v:path arrowok="t" o:connecttype="custom" o:connectlocs="0,0;9963,0" o:connectangles="0,0"/>
                </v:shape>
                <w10:wrap anchorx="page" anchory="page"/>
              </v:group>
            </w:pict>
          </mc:Fallback>
        </mc:AlternateContent>
      </w:r>
      <w:r>
        <w:rPr>
          <w:noProof/>
        </w:rPr>
        <mc:AlternateContent>
          <mc:Choice Requires="wpg">
            <w:drawing>
              <wp:anchor distT="0" distB="0" distL="114300" distR="114300" simplePos="0" relativeHeight="251661824" behindDoc="1" locked="0" layoutInCell="1" allowOverlap="1" wp14:anchorId="2DFB58E5" wp14:editId="0F61CCB0">
                <wp:simplePos x="0" y="0"/>
                <wp:positionH relativeFrom="page">
                  <wp:posOffset>706120</wp:posOffset>
                </wp:positionH>
                <wp:positionV relativeFrom="page">
                  <wp:posOffset>2641600</wp:posOffset>
                </wp:positionV>
                <wp:extent cx="6313170" cy="0"/>
                <wp:effectExtent l="20320" t="22225" r="19685" b="254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0"/>
                          <a:chOff x="1112" y="4160"/>
                          <a:chExt cx="9942" cy="0"/>
                        </a:xfrm>
                      </wpg:grpSpPr>
                      <wps:wsp>
                        <wps:cNvPr id="5" name="Freeform 3"/>
                        <wps:cNvSpPr>
                          <a:spLocks/>
                        </wps:cNvSpPr>
                        <wps:spPr bwMode="auto">
                          <a:xfrm>
                            <a:off x="1112" y="4160"/>
                            <a:ext cx="9942" cy="0"/>
                          </a:xfrm>
                          <a:custGeom>
                            <a:avLst/>
                            <a:gdLst>
                              <a:gd name="T0" fmla="+- 0 1112 1112"/>
                              <a:gd name="T1" fmla="*/ T0 w 9942"/>
                              <a:gd name="T2" fmla="+- 0 11055 1112"/>
                              <a:gd name="T3" fmla="*/ T2 w 9942"/>
                            </a:gdLst>
                            <a:ahLst/>
                            <a:cxnLst>
                              <a:cxn ang="0">
                                <a:pos x="T1" y="0"/>
                              </a:cxn>
                              <a:cxn ang="0">
                                <a:pos x="T3" y="0"/>
                              </a:cxn>
                            </a:cxnLst>
                            <a:rect l="0" t="0" r="r" b="b"/>
                            <a:pathLst>
                              <a:path w="9942">
                                <a:moveTo>
                                  <a:pt x="0" y="0"/>
                                </a:moveTo>
                                <a:lnTo>
                                  <a:pt x="9943" y="0"/>
                                </a:lnTo>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D1074" id="Group 2" o:spid="_x0000_s1026" style="position:absolute;margin-left:55.6pt;margin-top:208pt;width:497.1pt;height:0;z-index:-251654656;mso-position-horizontal-relative:page;mso-position-vertical-relative:page" coordorigin="1112,4160" coordsize="9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">
                <v:shape id="Freeform 3" o:spid="_x0000_s1027" style="position:absolute;left:1112;top:4160;width:9942;height:0;visibility:visible;mso-wrap-style:square;v-text-anchor:top" coordsize="9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" path="m,l9943,e" filled="f" strokeweight="2.52pt">
                  <v:path arrowok="t" o:connecttype="custom" o:connectlocs="0,0;9943,0" o:connectangles="0,0"/>
                </v:shape>
                <w10:wrap anchorx="page" anchory="page"/>
              </v:group>
            </w:pict>
          </mc:Fallback>
        </mc:AlternateContent>
      </w:r>
    </w:p>
    <w:p w14:paraId="7787D571" w14:textId="77777777" w:rsidR="0098127D" w:rsidRDefault="0098127D">
      <w:pPr>
        <w:spacing w:line="200" w:lineRule="exact"/>
      </w:pPr>
    </w:p>
    <w:p w14:paraId="31144A56" w14:textId="77777777" w:rsidR="0098127D" w:rsidRDefault="0098127D">
      <w:pPr>
        <w:spacing w:line="200" w:lineRule="exact"/>
      </w:pPr>
    </w:p>
    <w:p w14:paraId="72748980" w14:textId="77777777" w:rsidR="0098127D" w:rsidRDefault="0098127D">
      <w:pPr>
        <w:spacing w:line="200" w:lineRule="exact"/>
      </w:pPr>
    </w:p>
    <w:p w14:paraId="7BCBDF8B" w14:textId="77777777" w:rsidR="0098127D" w:rsidRDefault="0098127D">
      <w:pPr>
        <w:spacing w:line="200" w:lineRule="exact"/>
      </w:pPr>
    </w:p>
    <w:p w14:paraId="574BD500" w14:textId="77777777" w:rsidR="0098127D" w:rsidRDefault="0098127D">
      <w:pPr>
        <w:spacing w:line="200" w:lineRule="exact"/>
      </w:pPr>
    </w:p>
    <w:p w14:paraId="1337446F" w14:textId="77777777" w:rsidR="0098127D" w:rsidRDefault="00D23AE8">
      <w:pPr>
        <w:spacing w:before="15"/>
        <w:ind w:left="3096"/>
        <w:rPr>
          <w:rFonts w:ascii="Arial" w:eastAsia="Arial" w:hAnsi="Arial" w:cs="Arial"/>
          <w:sz w:val="35"/>
          <w:szCs w:val="35"/>
        </w:rPr>
      </w:pPr>
      <w:r>
        <w:rPr>
          <w:rFonts w:ascii="Arial" w:eastAsia="Arial" w:hAnsi="Arial" w:cs="Arial"/>
          <w:sz w:val="35"/>
          <w:szCs w:val="35"/>
        </w:rPr>
        <w:t>ESSAY</w:t>
      </w:r>
      <w:r>
        <w:rPr>
          <w:rFonts w:ascii="Arial" w:eastAsia="Arial" w:hAnsi="Arial" w:cs="Arial"/>
          <w:spacing w:val="53"/>
          <w:sz w:val="35"/>
          <w:szCs w:val="35"/>
        </w:rPr>
        <w:t xml:space="preserve"> </w:t>
      </w:r>
      <w:r>
        <w:rPr>
          <w:rFonts w:ascii="Arial" w:eastAsia="Arial" w:hAnsi="Arial" w:cs="Arial"/>
          <w:w w:val="104"/>
          <w:sz w:val="35"/>
          <w:szCs w:val="35"/>
        </w:rPr>
        <w:t>A</w:t>
      </w:r>
      <w:r>
        <w:rPr>
          <w:rFonts w:ascii="Arial" w:eastAsia="Arial" w:hAnsi="Arial" w:cs="Arial"/>
          <w:spacing w:val="-1"/>
          <w:w w:val="104"/>
          <w:sz w:val="35"/>
          <w:szCs w:val="35"/>
        </w:rPr>
        <w:t>U</w:t>
      </w:r>
      <w:r>
        <w:rPr>
          <w:rFonts w:ascii="Arial" w:eastAsia="Arial" w:hAnsi="Arial" w:cs="Arial"/>
          <w:spacing w:val="1"/>
          <w:w w:val="104"/>
          <w:sz w:val="35"/>
          <w:szCs w:val="35"/>
        </w:rPr>
        <w:t>T</w:t>
      </w:r>
      <w:r>
        <w:rPr>
          <w:rFonts w:ascii="Arial" w:eastAsia="Arial" w:hAnsi="Arial" w:cs="Arial"/>
          <w:spacing w:val="2"/>
          <w:w w:val="104"/>
          <w:sz w:val="35"/>
          <w:szCs w:val="35"/>
        </w:rPr>
        <w:t>H</w:t>
      </w:r>
      <w:r>
        <w:rPr>
          <w:rFonts w:ascii="Arial" w:eastAsia="Arial" w:hAnsi="Arial" w:cs="Arial"/>
          <w:w w:val="104"/>
          <w:sz w:val="35"/>
          <w:szCs w:val="35"/>
        </w:rPr>
        <w:t>O</w:t>
      </w:r>
      <w:r>
        <w:rPr>
          <w:rFonts w:ascii="Arial" w:eastAsia="Arial" w:hAnsi="Arial" w:cs="Arial"/>
          <w:spacing w:val="-1"/>
          <w:w w:val="104"/>
          <w:sz w:val="35"/>
          <w:szCs w:val="35"/>
        </w:rPr>
        <w:t>R</w:t>
      </w:r>
      <w:r>
        <w:rPr>
          <w:rFonts w:ascii="Arial" w:eastAsia="Arial" w:hAnsi="Arial" w:cs="Arial"/>
          <w:spacing w:val="1"/>
          <w:w w:val="105"/>
          <w:sz w:val="35"/>
          <w:szCs w:val="35"/>
        </w:rPr>
        <w:t>I</w:t>
      </w:r>
      <w:r>
        <w:rPr>
          <w:rFonts w:ascii="Arial" w:eastAsia="Arial" w:hAnsi="Arial" w:cs="Arial"/>
          <w:spacing w:val="1"/>
          <w:w w:val="104"/>
          <w:sz w:val="35"/>
          <w:szCs w:val="35"/>
        </w:rPr>
        <w:t>Z</w:t>
      </w:r>
      <w:r>
        <w:rPr>
          <w:rFonts w:ascii="Arial" w:eastAsia="Arial" w:hAnsi="Arial" w:cs="Arial"/>
          <w:spacing w:val="-2"/>
          <w:w w:val="104"/>
          <w:sz w:val="35"/>
          <w:szCs w:val="35"/>
        </w:rPr>
        <w:t>A</w:t>
      </w:r>
      <w:r>
        <w:rPr>
          <w:rFonts w:ascii="Arial" w:eastAsia="Arial" w:hAnsi="Arial" w:cs="Arial"/>
          <w:spacing w:val="1"/>
          <w:w w:val="104"/>
          <w:sz w:val="35"/>
          <w:szCs w:val="35"/>
        </w:rPr>
        <w:t>T</w:t>
      </w:r>
      <w:r>
        <w:rPr>
          <w:rFonts w:ascii="Arial" w:eastAsia="Arial" w:hAnsi="Arial" w:cs="Arial"/>
          <w:spacing w:val="1"/>
          <w:w w:val="105"/>
          <w:sz w:val="35"/>
          <w:szCs w:val="35"/>
        </w:rPr>
        <w:t>I</w:t>
      </w:r>
      <w:r>
        <w:rPr>
          <w:rFonts w:ascii="Arial" w:eastAsia="Arial" w:hAnsi="Arial" w:cs="Arial"/>
          <w:spacing w:val="-2"/>
          <w:w w:val="104"/>
          <w:sz w:val="35"/>
          <w:szCs w:val="35"/>
        </w:rPr>
        <w:t>O</w:t>
      </w:r>
      <w:r>
        <w:rPr>
          <w:rFonts w:ascii="Arial" w:eastAsia="Arial" w:hAnsi="Arial" w:cs="Arial"/>
          <w:w w:val="104"/>
          <w:sz w:val="35"/>
          <w:szCs w:val="35"/>
        </w:rPr>
        <w:t>N</w:t>
      </w:r>
    </w:p>
    <w:p w14:paraId="4A490B39" w14:textId="77777777" w:rsidR="0098127D" w:rsidRDefault="0098127D">
      <w:pPr>
        <w:spacing w:before="1" w:line="140" w:lineRule="exact"/>
        <w:rPr>
          <w:sz w:val="14"/>
          <w:szCs w:val="14"/>
        </w:rPr>
      </w:pPr>
    </w:p>
    <w:p w14:paraId="6F406CAF" w14:textId="77777777" w:rsidR="0098127D" w:rsidRDefault="0098127D">
      <w:pPr>
        <w:spacing w:line="200" w:lineRule="exact"/>
      </w:pPr>
    </w:p>
    <w:p w14:paraId="159673C2" w14:textId="77777777" w:rsidR="0098127D" w:rsidRDefault="0098127D">
      <w:pPr>
        <w:spacing w:line="200" w:lineRule="exact"/>
      </w:pPr>
    </w:p>
    <w:p w14:paraId="47E38875" w14:textId="77777777" w:rsidR="0098127D" w:rsidRDefault="0098127D">
      <w:pPr>
        <w:spacing w:line="200" w:lineRule="exact"/>
      </w:pPr>
    </w:p>
    <w:p w14:paraId="7EF6C612" w14:textId="77777777" w:rsidR="0098127D" w:rsidRDefault="0098127D">
      <w:pPr>
        <w:spacing w:line="200" w:lineRule="exact"/>
      </w:pPr>
    </w:p>
    <w:p w14:paraId="5C198B03" w14:textId="77777777" w:rsidR="0098127D" w:rsidRDefault="0098127D">
      <w:pPr>
        <w:spacing w:line="200" w:lineRule="exact"/>
      </w:pPr>
    </w:p>
    <w:p w14:paraId="5AF6D046" w14:textId="77777777" w:rsidR="0098127D" w:rsidRDefault="00D23AE8" w:rsidP="00BD72DB">
      <w:pPr>
        <w:spacing w:line="250" w:lineRule="auto"/>
        <w:ind w:left="430" w:right="725" w:firstLine="29"/>
        <w:jc w:val="both"/>
        <w:rPr>
          <w:rFonts w:ascii="Arial" w:eastAsia="Arial" w:hAnsi="Arial" w:cs="Arial"/>
          <w:sz w:val="24"/>
          <w:szCs w:val="24"/>
        </w:rPr>
      </w:pPr>
      <w:r>
        <w:rPr>
          <w:rFonts w:ascii="Arial" w:eastAsia="Arial" w:hAnsi="Arial" w:cs="Arial"/>
          <w:spacing w:val="-2"/>
          <w:sz w:val="24"/>
          <w:szCs w:val="24"/>
        </w:rPr>
        <w:t>W</w:t>
      </w:r>
      <w:r>
        <w:rPr>
          <w:rFonts w:ascii="Arial" w:eastAsia="Arial" w:hAnsi="Arial" w:cs="Arial"/>
          <w:sz w:val="24"/>
          <w:szCs w:val="24"/>
        </w:rPr>
        <w:t>E</w:t>
      </w:r>
      <w:r>
        <w:rPr>
          <w:rFonts w:ascii="Arial" w:eastAsia="Arial" w:hAnsi="Arial" w:cs="Arial"/>
          <w:spacing w:val="31"/>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7"/>
          <w:sz w:val="24"/>
          <w:szCs w:val="24"/>
        </w:rPr>
        <w:t xml:space="preserve"> </w:t>
      </w:r>
      <w:r>
        <w:rPr>
          <w:rFonts w:ascii="Arial" w:eastAsia="Arial" w:hAnsi="Arial" w:cs="Arial"/>
          <w:sz w:val="24"/>
          <w:szCs w:val="24"/>
        </w:rPr>
        <w:t>LI</w:t>
      </w:r>
      <w:r>
        <w:rPr>
          <w:rFonts w:ascii="Arial" w:eastAsia="Arial" w:hAnsi="Arial" w:cs="Arial"/>
          <w:spacing w:val="1"/>
          <w:sz w:val="24"/>
          <w:szCs w:val="24"/>
        </w:rPr>
        <w:t>K</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1"/>
          <w:sz w:val="24"/>
          <w:szCs w:val="24"/>
        </w:rPr>
        <w:t>AS</w:t>
      </w:r>
      <w:r>
        <w:rPr>
          <w:rFonts w:ascii="Arial" w:eastAsia="Arial" w:hAnsi="Arial" w:cs="Arial"/>
          <w:sz w:val="24"/>
          <w:szCs w:val="24"/>
        </w:rPr>
        <w:t xml:space="preserve">K </w:t>
      </w:r>
      <w:r>
        <w:rPr>
          <w:rFonts w:ascii="Arial" w:eastAsia="Arial" w:hAnsi="Arial" w:cs="Arial"/>
          <w:spacing w:val="3"/>
          <w:sz w:val="24"/>
          <w:szCs w:val="24"/>
        </w:rPr>
        <w:t>PE</w:t>
      </w:r>
      <w:r>
        <w:rPr>
          <w:rFonts w:ascii="Arial" w:eastAsia="Arial" w:hAnsi="Arial" w:cs="Arial"/>
          <w:spacing w:val="4"/>
          <w:sz w:val="24"/>
          <w:szCs w:val="24"/>
        </w:rPr>
        <w:t>R</w:t>
      </w:r>
      <w:r>
        <w:rPr>
          <w:rFonts w:ascii="Arial" w:eastAsia="Arial" w:hAnsi="Arial" w:cs="Arial"/>
          <w:spacing w:val="2"/>
          <w:sz w:val="24"/>
          <w:szCs w:val="24"/>
        </w:rPr>
        <w:t>MI</w:t>
      </w:r>
      <w:r>
        <w:rPr>
          <w:rFonts w:ascii="Arial" w:eastAsia="Arial" w:hAnsi="Arial" w:cs="Arial"/>
          <w:spacing w:val="3"/>
          <w:sz w:val="24"/>
          <w:szCs w:val="24"/>
        </w:rPr>
        <w:t>SS</w:t>
      </w:r>
      <w:r>
        <w:rPr>
          <w:rFonts w:ascii="Arial" w:eastAsia="Arial" w:hAnsi="Arial" w:cs="Arial"/>
          <w:spacing w:val="2"/>
          <w:sz w:val="24"/>
          <w:szCs w:val="24"/>
        </w:rPr>
        <w:t>IO</w:t>
      </w:r>
      <w:r>
        <w:rPr>
          <w:rFonts w:ascii="Arial" w:eastAsia="Arial" w:hAnsi="Arial" w:cs="Arial"/>
          <w:sz w:val="24"/>
          <w:szCs w:val="24"/>
        </w:rPr>
        <w:t>N</w:t>
      </w:r>
      <w:r>
        <w:rPr>
          <w:rFonts w:ascii="Arial" w:eastAsia="Arial" w:hAnsi="Arial" w:cs="Arial"/>
          <w:spacing w:val="55"/>
          <w:sz w:val="24"/>
          <w:szCs w:val="24"/>
        </w:rPr>
        <w:t xml:space="preserve"> </w:t>
      </w:r>
      <w:r>
        <w:rPr>
          <w:rFonts w:ascii="Arial" w:eastAsia="Arial" w:hAnsi="Arial" w:cs="Arial"/>
          <w:sz w:val="24"/>
          <w:szCs w:val="24"/>
        </w:rPr>
        <w:t>TO</w:t>
      </w:r>
      <w:r>
        <w:rPr>
          <w:rFonts w:ascii="Arial" w:eastAsia="Arial" w:hAnsi="Arial" w:cs="Arial"/>
          <w:spacing w:val="39"/>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LIZE</w:t>
      </w:r>
      <w:r>
        <w:rPr>
          <w:rFonts w:ascii="Arial" w:eastAsia="Arial" w:hAnsi="Arial" w:cs="Arial"/>
          <w:spacing w:val="63"/>
          <w:sz w:val="24"/>
          <w:szCs w:val="24"/>
        </w:rPr>
        <w:t xml:space="preserve"> </w:t>
      </w:r>
      <w:r>
        <w:rPr>
          <w:rFonts w:ascii="Arial" w:eastAsia="Arial" w:hAnsi="Arial" w:cs="Arial"/>
          <w:spacing w:val="3"/>
          <w:sz w:val="24"/>
          <w:szCs w:val="24"/>
        </w:rPr>
        <w:t>Y</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1"/>
          <w:sz w:val="24"/>
          <w:szCs w:val="24"/>
        </w:rPr>
        <w:t>ESSA</w:t>
      </w:r>
      <w:r>
        <w:rPr>
          <w:rFonts w:ascii="Arial" w:eastAsia="Arial" w:hAnsi="Arial" w:cs="Arial"/>
          <w:sz w:val="24"/>
          <w:szCs w:val="24"/>
        </w:rPr>
        <w:t>Y</w:t>
      </w:r>
      <w:r w:rsidR="00BD72DB">
        <w:rPr>
          <w:rFonts w:ascii="Arial" w:eastAsia="Arial" w:hAnsi="Arial" w:cs="Arial"/>
          <w:sz w:val="24"/>
          <w:szCs w:val="24"/>
        </w:rPr>
        <w:t xml:space="preserve"> IF</w:t>
      </w:r>
      <w:r>
        <w:rPr>
          <w:rFonts w:ascii="Arial" w:eastAsia="Arial" w:hAnsi="Arial" w:cs="Arial"/>
          <w:sz w:val="24"/>
          <w:szCs w:val="24"/>
        </w:rPr>
        <w:t xml:space="preserve"> </w:t>
      </w:r>
      <w:r>
        <w:rPr>
          <w:rFonts w:ascii="Arial" w:eastAsia="Arial" w:hAnsi="Arial" w:cs="Arial"/>
          <w:spacing w:val="-2"/>
          <w:w w:val="104"/>
          <w:sz w:val="24"/>
          <w:szCs w:val="24"/>
        </w:rPr>
        <w:t>W</w:t>
      </w:r>
      <w:r>
        <w:rPr>
          <w:rFonts w:ascii="Arial" w:eastAsia="Arial" w:hAnsi="Arial" w:cs="Arial"/>
          <w:w w:val="104"/>
          <w:sz w:val="24"/>
          <w:szCs w:val="24"/>
        </w:rPr>
        <w:t xml:space="preserve">E </w:t>
      </w:r>
      <w:r>
        <w:rPr>
          <w:rFonts w:ascii="Arial" w:eastAsia="Arial" w:hAnsi="Arial" w:cs="Arial"/>
          <w:spacing w:val="1"/>
          <w:sz w:val="24"/>
          <w:szCs w:val="24"/>
        </w:rPr>
        <w:t>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58"/>
          <w:sz w:val="24"/>
          <w:szCs w:val="24"/>
        </w:rPr>
        <w:t xml:space="preserve">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pacing w:val="3"/>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H</w:t>
      </w:r>
      <w:r>
        <w:rPr>
          <w:rFonts w:ascii="Arial" w:eastAsia="Arial" w:hAnsi="Arial" w:cs="Arial"/>
          <w:spacing w:val="55"/>
          <w:sz w:val="24"/>
          <w:szCs w:val="24"/>
        </w:rPr>
        <w:t xml:space="preserve"> </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E</w:t>
      </w:r>
      <w:r>
        <w:rPr>
          <w:rFonts w:ascii="Arial" w:eastAsia="Arial" w:hAnsi="Arial" w:cs="Arial"/>
          <w:spacing w:val="-1"/>
          <w:sz w:val="24"/>
          <w:szCs w:val="24"/>
        </w:rPr>
        <w:t>R</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45"/>
          <w:sz w:val="24"/>
          <w:szCs w:val="24"/>
        </w:rPr>
        <w:t xml:space="preserve"> </w:t>
      </w:r>
      <w:r>
        <w:rPr>
          <w:rFonts w:ascii="Arial" w:eastAsia="Arial" w:hAnsi="Arial" w:cs="Arial"/>
          <w:spacing w:val="3"/>
          <w:sz w:val="24"/>
          <w:szCs w:val="24"/>
        </w:rPr>
        <w:t>P</w:t>
      </w:r>
      <w:r>
        <w:rPr>
          <w:rFonts w:ascii="Arial" w:eastAsia="Arial" w:hAnsi="Arial" w:cs="Arial"/>
          <w:sz w:val="24"/>
          <w:szCs w:val="24"/>
        </w:rPr>
        <w:t>L</w:t>
      </w:r>
      <w:r>
        <w:rPr>
          <w:rFonts w:ascii="Arial" w:eastAsia="Arial" w:hAnsi="Arial" w:cs="Arial"/>
          <w:spacing w:val="1"/>
          <w:sz w:val="24"/>
          <w:szCs w:val="24"/>
        </w:rPr>
        <w:t>EAS</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6"/>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pacing w:val="1"/>
          <w:sz w:val="24"/>
          <w:szCs w:val="24"/>
        </w:rPr>
        <w:t>KN</w:t>
      </w:r>
      <w:r>
        <w:rPr>
          <w:rFonts w:ascii="Arial" w:eastAsia="Arial" w:hAnsi="Arial" w:cs="Arial"/>
          <w:spacing w:val="2"/>
          <w:sz w:val="24"/>
          <w:szCs w:val="24"/>
        </w:rPr>
        <w:t>O</w:t>
      </w:r>
      <w:r>
        <w:rPr>
          <w:rFonts w:ascii="Arial" w:eastAsia="Arial" w:hAnsi="Arial" w:cs="Arial"/>
          <w:sz w:val="24"/>
          <w:szCs w:val="24"/>
        </w:rPr>
        <w:t>W</w:t>
      </w:r>
      <w:r w:rsidR="00BD72DB">
        <w:rPr>
          <w:rFonts w:ascii="Arial" w:eastAsia="Arial" w:hAnsi="Arial" w:cs="Arial"/>
          <w:sz w:val="24"/>
          <w:szCs w:val="24"/>
        </w:rPr>
        <w:t xml:space="preserve"> IF</w:t>
      </w:r>
      <w:r>
        <w:rPr>
          <w:rFonts w:ascii="Arial" w:eastAsia="Arial" w:hAnsi="Arial" w:cs="Arial"/>
          <w:spacing w:val="-9"/>
          <w:sz w:val="24"/>
          <w:szCs w:val="24"/>
        </w:rPr>
        <w:t xml:space="preserve"> </w:t>
      </w:r>
      <w:r>
        <w:rPr>
          <w:rFonts w:ascii="Arial" w:eastAsia="Arial" w:hAnsi="Arial" w:cs="Arial"/>
          <w:spacing w:val="3"/>
          <w:sz w:val="24"/>
          <w:szCs w:val="24"/>
        </w:rPr>
        <w:t>Y</w:t>
      </w:r>
      <w:r>
        <w:rPr>
          <w:rFonts w:ascii="Arial" w:eastAsia="Arial" w:hAnsi="Arial" w:cs="Arial"/>
          <w:spacing w:val="2"/>
          <w:sz w:val="24"/>
          <w:szCs w:val="24"/>
        </w:rPr>
        <w:t>O</w:t>
      </w:r>
      <w:r>
        <w:rPr>
          <w:rFonts w:ascii="Arial" w:eastAsia="Arial" w:hAnsi="Arial" w:cs="Arial"/>
          <w:sz w:val="24"/>
          <w:szCs w:val="24"/>
        </w:rPr>
        <w:t>U</w:t>
      </w:r>
      <w:r>
        <w:rPr>
          <w:rFonts w:ascii="Arial" w:eastAsia="Arial" w:hAnsi="Arial" w:cs="Arial"/>
          <w:spacing w:val="37"/>
          <w:sz w:val="24"/>
          <w:szCs w:val="24"/>
        </w:rPr>
        <w:t xml:space="preserve"> </w:t>
      </w:r>
      <w:r>
        <w:rPr>
          <w:rFonts w:ascii="Arial" w:eastAsia="Arial" w:hAnsi="Arial" w:cs="Arial"/>
          <w:spacing w:val="-2"/>
          <w:w w:val="104"/>
          <w:sz w:val="24"/>
          <w:szCs w:val="24"/>
        </w:rPr>
        <w:t>W</w:t>
      </w:r>
      <w:r>
        <w:rPr>
          <w:rFonts w:ascii="Arial" w:eastAsia="Arial" w:hAnsi="Arial" w:cs="Arial"/>
          <w:spacing w:val="2"/>
          <w:w w:val="104"/>
          <w:sz w:val="24"/>
          <w:szCs w:val="24"/>
        </w:rPr>
        <w:t>I</w:t>
      </w:r>
      <w:r>
        <w:rPr>
          <w:rFonts w:ascii="Arial" w:eastAsia="Arial" w:hAnsi="Arial" w:cs="Arial"/>
          <w:w w:val="104"/>
          <w:sz w:val="24"/>
          <w:szCs w:val="24"/>
        </w:rPr>
        <w:t xml:space="preserve">LL </w:t>
      </w:r>
      <w:r w:rsidR="00A724E5">
        <w:rPr>
          <w:rFonts w:ascii="Arial" w:eastAsia="Arial" w:hAnsi="Arial" w:cs="Arial"/>
          <w:spacing w:val="1"/>
          <w:sz w:val="24"/>
          <w:szCs w:val="24"/>
        </w:rPr>
        <w:t>A</w:t>
      </w:r>
      <w:r w:rsidR="00A724E5">
        <w:rPr>
          <w:rFonts w:ascii="Arial" w:eastAsia="Arial" w:hAnsi="Arial" w:cs="Arial"/>
          <w:sz w:val="24"/>
          <w:szCs w:val="24"/>
        </w:rPr>
        <w:t>LL</w:t>
      </w:r>
      <w:r w:rsidR="00A724E5">
        <w:rPr>
          <w:rFonts w:ascii="Arial" w:eastAsia="Arial" w:hAnsi="Arial" w:cs="Arial"/>
          <w:spacing w:val="2"/>
          <w:sz w:val="24"/>
          <w:szCs w:val="24"/>
        </w:rPr>
        <w:t>O</w:t>
      </w:r>
      <w:r w:rsidR="00A724E5">
        <w:rPr>
          <w:rFonts w:ascii="Arial" w:eastAsia="Arial" w:hAnsi="Arial" w:cs="Arial"/>
          <w:sz w:val="24"/>
          <w:szCs w:val="24"/>
        </w:rPr>
        <w:t xml:space="preserve">W </w:t>
      </w:r>
      <w:r w:rsidR="00A724E5">
        <w:rPr>
          <w:rFonts w:ascii="Arial" w:eastAsia="Arial" w:hAnsi="Arial" w:cs="Arial"/>
          <w:spacing w:val="17"/>
          <w:sz w:val="24"/>
          <w:szCs w:val="24"/>
        </w:rPr>
        <w:t>US</w:t>
      </w:r>
      <w:r>
        <w:rPr>
          <w:rFonts w:ascii="Arial" w:eastAsia="Arial" w:hAnsi="Arial" w:cs="Arial"/>
          <w:spacing w:val="2"/>
          <w:sz w:val="24"/>
          <w:szCs w:val="24"/>
        </w:rPr>
        <w:t xml:space="preserve">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49"/>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12"/>
          <w:sz w:val="24"/>
          <w:szCs w:val="24"/>
        </w:rPr>
        <w:t xml:space="preserve"> </w:t>
      </w:r>
      <w:r>
        <w:rPr>
          <w:rFonts w:ascii="Arial" w:eastAsia="Arial" w:hAnsi="Arial" w:cs="Arial"/>
          <w:spacing w:val="1"/>
          <w:sz w:val="24"/>
          <w:szCs w:val="24"/>
        </w:rPr>
        <w:t>Y</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30"/>
          <w:sz w:val="24"/>
          <w:szCs w:val="24"/>
        </w:rPr>
        <w:t xml:space="preserve"> </w:t>
      </w:r>
      <w:r>
        <w:rPr>
          <w:rFonts w:ascii="Arial" w:eastAsia="Arial" w:hAnsi="Arial" w:cs="Arial"/>
          <w:spacing w:val="1"/>
          <w:w w:val="104"/>
          <w:sz w:val="24"/>
          <w:szCs w:val="24"/>
        </w:rPr>
        <w:t>ESSA</w:t>
      </w:r>
      <w:r>
        <w:rPr>
          <w:rFonts w:ascii="Arial" w:eastAsia="Arial" w:hAnsi="Arial" w:cs="Arial"/>
          <w:spacing w:val="3"/>
          <w:w w:val="104"/>
          <w:sz w:val="24"/>
          <w:szCs w:val="24"/>
        </w:rPr>
        <w:t>Y</w:t>
      </w:r>
      <w:r>
        <w:rPr>
          <w:rFonts w:ascii="Arial" w:eastAsia="Arial" w:hAnsi="Arial" w:cs="Arial"/>
          <w:w w:val="104"/>
          <w:sz w:val="24"/>
          <w:szCs w:val="24"/>
        </w:rPr>
        <w:t>.</w:t>
      </w:r>
    </w:p>
    <w:p w14:paraId="49A0F3A2" w14:textId="77777777" w:rsidR="0098127D" w:rsidRDefault="0098127D">
      <w:pPr>
        <w:spacing w:before="6" w:line="280" w:lineRule="exact"/>
        <w:rPr>
          <w:sz w:val="28"/>
          <w:szCs w:val="28"/>
        </w:rPr>
      </w:pPr>
    </w:p>
    <w:p w14:paraId="3EAF5E66" w14:textId="77777777" w:rsidR="0098127D" w:rsidRDefault="00D23AE8">
      <w:pPr>
        <w:ind w:left="458"/>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18"/>
          <w:sz w:val="24"/>
          <w:szCs w:val="24"/>
          <w:u w:val="single" w:color="000000"/>
        </w:rPr>
        <w:t xml:space="preserve"> </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S</w:t>
      </w:r>
    </w:p>
    <w:p w14:paraId="68C55302" w14:textId="77777777" w:rsidR="0098127D" w:rsidRDefault="00D23AE8">
      <w:pPr>
        <w:spacing w:before="12"/>
        <w:ind w:left="1884"/>
        <w:rPr>
          <w:rFonts w:ascii="Arial" w:eastAsia="Arial" w:hAnsi="Arial" w:cs="Arial"/>
          <w:sz w:val="24"/>
          <w:szCs w:val="24"/>
        </w:rPr>
      </w:pPr>
      <w:r>
        <w:rPr>
          <w:rFonts w:ascii="Arial" w:eastAsia="Arial" w:hAnsi="Arial" w:cs="Arial"/>
          <w:w w:val="104"/>
          <w:sz w:val="24"/>
          <w:szCs w:val="24"/>
        </w:rPr>
        <w:t>I</w:t>
      </w:r>
      <w:r>
        <w:rPr>
          <w:rFonts w:ascii="Arial" w:eastAsia="Arial" w:hAnsi="Arial" w:cs="Arial"/>
          <w:spacing w:val="-3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 ZE</w:t>
      </w:r>
      <w:r>
        <w:rPr>
          <w:rFonts w:ascii="Arial" w:eastAsia="Arial" w:hAnsi="Arial" w:cs="Arial"/>
          <w:spacing w:val="30"/>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z w:val="24"/>
          <w:szCs w:val="24"/>
        </w:rPr>
        <w:t>TY</w:t>
      </w:r>
      <w:r>
        <w:rPr>
          <w:rFonts w:ascii="Arial" w:eastAsia="Arial" w:hAnsi="Arial" w:cs="Arial"/>
          <w:spacing w:val="63"/>
          <w:sz w:val="24"/>
          <w:szCs w:val="24"/>
        </w:rPr>
        <w:t xml:space="preserve"> </w:t>
      </w:r>
      <w:r w:rsidR="00A724E5">
        <w:rPr>
          <w:rFonts w:ascii="Arial" w:eastAsia="Arial" w:hAnsi="Arial" w:cs="Arial"/>
          <w:sz w:val="24"/>
          <w:szCs w:val="24"/>
        </w:rPr>
        <w:t>F</w:t>
      </w:r>
      <w:r w:rsidR="00A724E5">
        <w:rPr>
          <w:rFonts w:ascii="Arial" w:eastAsia="Arial" w:hAnsi="Arial" w:cs="Arial"/>
          <w:spacing w:val="2"/>
          <w:sz w:val="24"/>
          <w:szCs w:val="24"/>
        </w:rPr>
        <w:t>O</w:t>
      </w:r>
      <w:r w:rsidR="00A724E5">
        <w:rPr>
          <w:rFonts w:ascii="Arial" w:eastAsia="Arial" w:hAnsi="Arial" w:cs="Arial"/>
          <w:spacing w:val="1"/>
          <w:sz w:val="24"/>
          <w:szCs w:val="24"/>
        </w:rPr>
        <w:t>UNDA</w:t>
      </w:r>
      <w:r w:rsidR="00A724E5">
        <w:rPr>
          <w:rFonts w:ascii="Arial" w:eastAsia="Arial" w:hAnsi="Arial" w:cs="Arial"/>
          <w:sz w:val="24"/>
          <w:szCs w:val="24"/>
        </w:rPr>
        <w:t>TI</w:t>
      </w:r>
      <w:r w:rsidR="00A724E5">
        <w:rPr>
          <w:rFonts w:ascii="Arial" w:eastAsia="Arial" w:hAnsi="Arial" w:cs="Arial"/>
          <w:spacing w:val="2"/>
          <w:sz w:val="24"/>
          <w:szCs w:val="24"/>
        </w:rPr>
        <w:t>O</w:t>
      </w:r>
      <w:r w:rsidR="00A724E5">
        <w:rPr>
          <w:rFonts w:ascii="Arial" w:eastAsia="Arial" w:hAnsi="Arial" w:cs="Arial"/>
          <w:sz w:val="24"/>
          <w:szCs w:val="24"/>
        </w:rPr>
        <w:t xml:space="preserve">N </w:t>
      </w:r>
      <w:r w:rsidR="00A724E5">
        <w:rPr>
          <w:rFonts w:ascii="Arial" w:eastAsia="Arial" w:hAnsi="Arial" w:cs="Arial"/>
          <w:spacing w:val="30"/>
          <w:sz w:val="24"/>
          <w:szCs w:val="24"/>
        </w:rPr>
        <w:t>TO</w:t>
      </w:r>
      <w:r>
        <w:rPr>
          <w:rFonts w:ascii="Arial" w:eastAsia="Arial" w:hAnsi="Arial" w:cs="Arial"/>
          <w:spacing w:val="4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26"/>
          <w:sz w:val="24"/>
          <w:szCs w:val="24"/>
        </w:rPr>
        <w:t xml:space="preserve"> </w:t>
      </w:r>
      <w:r>
        <w:rPr>
          <w:rFonts w:ascii="Arial" w:eastAsia="Arial" w:hAnsi="Arial" w:cs="Arial"/>
          <w:sz w:val="24"/>
          <w:szCs w:val="24"/>
        </w:rPr>
        <w:t>MY</w:t>
      </w:r>
      <w:r>
        <w:rPr>
          <w:rFonts w:ascii="Arial" w:eastAsia="Arial" w:hAnsi="Arial" w:cs="Arial"/>
          <w:spacing w:val="30"/>
          <w:sz w:val="24"/>
          <w:szCs w:val="24"/>
        </w:rPr>
        <w:t xml:space="preserve"> </w:t>
      </w:r>
      <w:r>
        <w:rPr>
          <w:rFonts w:ascii="Arial" w:eastAsia="Arial" w:hAnsi="Arial" w:cs="Arial"/>
          <w:spacing w:val="1"/>
          <w:w w:val="104"/>
          <w:sz w:val="24"/>
          <w:szCs w:val="24"/>
        </w:rPr>
        <w:t>ESSAY.</w:t>
      </w:r>
    </w:p>
    <w:p w14:paraId="750E5967" w14:textId="77777777" w:rsidR="0098127D" w:rsidRDefault="0098127D">
      <w:pPr>
        <w:spacing w:before="1" w:line="280" w:lineRule="exact"/>
        <w:rPr>
          <w:sz w:val="28"/>
          <w:szCs w:val="28"/>
        </w:rPr>
      </w:pPr>
    </w:p>
    <w:p w14:paraId="4288B0EA" w14:textId="77777777" w:rsidR="0098127D" w:rsidRDefault="00D23AE8">
      <w:pPr>
        <w:ind w:left="444"/>
        <w:rPr>
          <w:rFonts w:ascii="Arial" w:eastAsia="Arial" w:hAnsi="Arial" w:cs="Arial"/>
          <w:sz w:val="24"/>
          <w:szCs w:val="24"/>
        </w:rPr>
      </w:pPr>
      <w:r>
        <w:rPr>
          <w:rFonts w:ascii="Arial" w:eastAsia="Arial" w:hAnsi="Arial" w:cs="Arial"/>
          <w:w w:val="114"/>
          <w:sz w:val="24"/>
          <w:szCs w:val="24"/>
          <w:u w:val="single" w:color="000000"/>
        </w:rPr>
        <w:t xml:space="preserve"> </w:t>
      </w:r>
      <w:r>
        <w:rPr>
          <w:rFonts w:ascii="Arial" w:eastAsia="Arial" w:hAnsi="Arial" w:cs="Arial"/>
          <w:sz w:val="24"/>
          <w:szCs w:val="24"/>
          <w:u w:val="single" w:color="000000"/>
        </w:rPr>
        <w:t xml:space="preserve">              </w:t>
      </w:r>
      <w:r>
        <w:rPr>
          <w:rFonts w:ascii="Arial" w:eastAsia="Arial" w:hAnsi="Arial" w:cs="Arial"/>
          <w:spacing w:val="24"/>
          <w:sz w:val="24"/>
          <w:szCs w:val="24"/>
          <w:u w:val="single" w:color="000000"/>
        </w:rPr>
        <w:t xml:space="preserve"> </w:t>
      </w:r>
      <w:r>
        <w:rPr>
          <w:rFonts w:ascii="Arial" w:eastAsia="Arial" w:hAnsi="Arial" w:cs="Arial"/>
          <w:sz w:val="24"/>
          <w:szCs w:val="24"/>
        </w:rPr>
        <w:t xml:space="preserve">    </w:t>
      </w:r>
      <w:r>
        <w:rPr>
          <w:rFonts w:ascii="Arial" w:eastAsia="Arial" w:hAnsi="Arial" w:cs="Arial"/>
          <w:spacing w:val="13"/>
          <w:sz w:val="24"/>
          <w:szCs w:val="24"/>
        </w:rPr>
        <w:t xml:space="preserve"> </w:t>
      </w:r>
      <w:r>
        <w:rPr>
          <w:rFonts w:ascii="Arial" w:eastAsia="Arial" w:hAnsi="Arial" w:cs="Arial"/>
          <w:w w:val="113"/>
          <w:sz w:val="24"/>
          <w:szCs w:val="24"/>
        </w:rPr>
        <w:t>NO</w:t>
      </w:r>
    </w:p>
    <w:p w14:paraId="10F7DB73" w14:textId="77777777" w:rsidR="0098127D" w:rsidRDefault="00D23AE8">
      <w:pPr>
        <w:spacing w:before="24"/>
        <w:ind w:left="1884"/>
        <w:rPr>
          <w:rFonts w:ascii="Arial" w:eastAsia="Arial" w:hAnsi="Arial" w:cs="Arial"/>
          <w:sz w:val="24"/>
          <w:szCs w:val="24"/>
        </w:rPr>
      </w:pP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W</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2"/>
          <w:sz w:val="24"/>
          <w:szCs w:val="24"/>
        </w:rPr>
        <w:t>L</w:t>
      </w:r>
      <w:r>
        <w:rPr>
          <w:rFonts w:ascii="Arial" w:eastAsia="Arial" w:hAnsi="Arial" w:cs="Arial"/>
          <w:sz w:val="24"/>
          <w:szCs w:val="24"/>
        </w:rPr>
        <w:t xml:space="preserve">D </w:t>
      </w:r>
      <w:r>
        <w:rPr>
          <w:rFonts w:ascii="Arial" w:eastAsia="Arial" w:hAnsi="Arial" w:cs="Arial"/>
          <w:spacing w:val="3"/>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E</w:t>
      </w:r>
      <w:r>
        <w:rPr>
          <w:rFonts w:ascii="Arial" w:eastAsia="Arial" w:hAnsi="Arial" w:cs="Arial"/>
          <w:sz w:val="24"/>
          <w:szCs w:val="24"/>
        </w:rPr>
        <w:t>R</w:t>
      </w:r>
      <w:r>
        <w:rPr>
          <w:rFonts w:ascii="Arial" w:eastAsia="Arial" w:hAnsi="Arial" w:cs="Arial"/>
          <w:spacing w:val="11"/>
          <w:sz w:val="24"/>
          <w:szCs w:val="24"/>
        </w:rPr>
        <w:t xml:space="preserve"> </w:t>
      </w:r>
      <w:r>
        <w:rPr>
          <w:rFonts w:ascii="Arial" w:eastAsia="Arial" w:hAnsi="Arial" w:cs="Arial"/>
          <w:spacing w:val="-11"/>
          <w:sz w:val="24"/>
          <w:szCs w:val="24"/>
        </w:rPr>
        <w:t>N</w:t>
      </w:r>
      <w:r>
        <w:rPr>
          <w:rFonts w:ascii="Arial" w:eastAsia="Arial" w:hAnsi="Arial" w:cs="Arial"/>
          <w:spacing w:val="-10"/>
          <w:sz w:val="24"/>
          <w:szCs w:val="24"/>
        </w:rPr>
        <w:t>O</w:t>
      </w:r>
      <w:r>
        <w:rPr>
          <w:rFonts w:ascii="Arial" w:eastAsia="Arial" w:hAnsi="Arial" w:cs="Arial"/>
          <w:sz w:val="24"/>
          <w:szCs w:val="24"/>
        </w:rPr>
        <w:t>T</w:t>
      </w:r>
      <w:r>
        <w:rPr>
          <w:rFonts w:ascii="Arial" w:eastAsia="Arial" w:hAnsi="Arial" w:cs="Arial"/>
          <w:spacing w:val="16"/>
          <w:sz w:val="24"/>
          <w:szCs w:val="24"/>
        </w:rPr>
        <w:t xml:space="preserve">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18"/>
          <w:sz w:val="24"/>
          <w:szCs w:val="24"/>
        </w:rPr>
        <w:t xml:space="preserve"> </w:t>
      </w:r>
      <w:r w:rsidR="00A724E5">
        <w:rPr>
          <w:rFonts w:ascii="Arial" w:eastAsia="Arial" w:hAnsi="Arial" w:cs="Arial"/>
          <w:spacing w:val="3"/>
          <w:sz w:val="24"/>
          <w:szCs w:val="24"/>
        </w:rPr>
        <w:t>S</w:t>
      </w:r>
      <w:r w:rsidR="00A724E5">
        <w:rPr>
          <w:rFonts w:ascii="Arial" w:eastAsia="Arial" w:hAnsi="Arial" w:cs="Arial"/>
          <w:spacing w:val="-1"/>
          <w:sz w:val="24"/>
          <w:szCs w:val="24"/>
        </w:rPr>
        <w:t>H</w:t>
      </w:r>
      <w:r w:rsidR="00A724E5">
        <w:rPr>
          <w:rFonts w:ascii="Arial" w:eastAsia="Arial" w:hAnsi="Arial" w:cs="Arial"/>
          <w:spacing w:val="3"/>
          <w:sz w:val="24"/>
          <w:szCs w:val="24"/>
        </w:rPr>
        <w:t>A</w:t>
      </w:r>
      <w:r w:rsidR="00A724E5">
        <w:rPr>
          <w:rFonts w:ascii="Arial" w:eastAsia="Arial" w:hAnsi="Arial" w:cs="Arial"/>
          <w:spacing w:val="-1"/>
          <w:sz w:val="24"/>
          <w:szCs w:val="24"/>
        </w:rPr>
        <w:t>R</w:t>
      </w:r>
      <w:r w:rsidR="00A724E5">
        <w:rPr>
          <w:rFonts w:ascii="Arial" w:eastAsia="Arial" w:hAnsi="Arial" w:cs="Arial"/>
          <w:sz w:val="24"/>
          <w:szCs w:val="24"/>
        </w:rPr>
        <w:t xml:space="preserve">E </w:t>
      </w:r>
      <w:r w:rsidR="00A724E5">
        <w:rPr>
          <w:rFonts w:ascii="Arial" w:eastAsia="Arial" w:hAnsi="Arial" w:cs="Arial"/>
          <w:spacing w:val="4"/>
          <w:sz w:val="24"/>
          <w:szCs w:val="24"/>
        </w:rPr>
        <w:t>MY</w:t>
      </w:r>
      <w:r>
        <w:rPr>
          <w:rFonts w:ascii="Arial" w:eastAsia="Arial" w:hAnsi="Arial" w:cs="Arial"/>
          <w:spacing w:val="35"/>
          <w:sz w:val="24"/>
          <w:szCs w:val="24"/>
        </w:rPr>
        <w:t xml:space="preserve"> </w:t>
      </w:r>
      <w:r>
        <w:rPr>
          <w:rFonts w:ascii="Arial" w:eastAsia="Arial" w:hAnsi="Arial" w:cs="Arial"/>
          <w:spacing w:val="1"/>
          <w:sz w:val="24"/>
          <w:szCs w:val="24"/>
        </w:rPr>
        <w:t>ESSA</w:t>
      </w:r>
      <w:r>
        <w:rPr>
          <w:rFonts w:ascii="Arial" w:eastAsia="Arial" w:hAnsi="Arial" w:cs="Arial"/>
          <w:sz w:val="24"/>
          <w:szCs w:val="24"/>
        </w:rPr>
        <w:t>Y</w:t>
      </w:r>
      <w:r>
        <w:rPr>
          <w:rFonts w:ascii="Arial" w:eastAsia="Arial" w:hAnsi="Arial" w:cs="Arial"/>
          <w:spacing w:val="28"/>
          <w:sz w:val="24"/>
          <w:szCs w:val="24"/>
        </w:rPr>
        <w:t xml:space="preserve"> </w:t>
      </w:r>
      <w:r>
        <w:rPr>
          <w:rFonts w:ascii="Arial" w:eastAsia="Arial" w:hAnsi="Arial" w:cs="Arial"/>
          <w:spacing w:val="1"/>
          <w:w w:val="104"/>
          <w:sz w:val="24"/>
          <w:szCs w:val="24"/>
        </w:rPr>
        <w:t>AN</w:t>
      </w:r>
      <w:r>
        <w:rPr>
          <w:rFonts w:ascii="Arial" w:eastAsia="Arial" w:hAnsi="Arial" w:cs="Arial"/>
          <w:w w:val="104"/>
          <w:sz w:val="24"/>
          <w:szCs w:val="24"/>
        </w:rPr>
        <w:t>D</w:t>
      </w:r>
    </w:p>
    <w:p w14:paraId="0FAA8779" w14:textId="77777777" w:rsidR="0098127D" w:rsidRDefault="00D23AE8">
      <w:pPr>
        <w:spacing w:before="29" w:line="250" w:lineRule="auto"/>
        <w:ind w:left="1884" w:right="728" w:hanging="14"/>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6"/>
          <w:sz w:val="24"/>
          <w:szCs w:val="24"/>
        </w:rPr>
        <w:t xml:space="preserve"> </w:t>
      </w:r>
      <w:r>
        <w:rPr>
          <w:rFonts w:ascii="Arial" w:eastAsia="Arial" w:hAnsi="Arial" w:cs="Arial"/>
          <w:spacing w:val="1"/>
          <w:sz w:val="24"/>
          <w:szCs w:val="24"/>
        </w:rPr>
        <w:t>N</w:t>
      </w:r>
      <w:r>
        <w:rPr>
          <w:rFonts w:ascii="Arial" w:eastAsia="Arial" w:hAnsi="Arial" w:cs="Arial"/>
          <w:spacing w:val="3"/>
          <w:sz w:val="24"/>
          <w:szCs w:val="24"/>
        </w:rPr>
        <w:t>O</w:t>
      </w:r>
      <w:r>
        <w:rPr>
          <w:rFonts w:ascii="Arial" w:eastAsia="Arial" w:hAnsi="Arial" w:cs="Arial"/>
          <w:sz w:val="24"/>
          <w:szCs w:val="24"/>
        </w:rPr>
        <w:t>T</w:t>
      </w:r>
      <w:r>
        <w:rPr>
          <w:rFonts w:ascii="Arial" w:eastAsia="Arial" w:hAnsi="Arial" w:cs="Arial"/>
          <w:spacing w:val="26"/>
          <w:sz w:val="24"/>
          <w:szCs w:val="24"/>
        </w:rPr>
        <w:t xml:space="preserve"> </w:t>
      </w:r>
      <w:r>
        <w:rPr>
          <w:rFonts w:ascii="Arial" w:eastAsia="Arial" w:hAnsi="Arial" w:cs="Arial"/>
          <w:spacing w:val="3"/>
          <w:w w:val="108"/>
          <w:sz w:val="24"/>
          <w:szCs w:val="24"/>
        </w:rPr>
        <w:t>AU</w:t>
      </w:r>
      <w:r>
        <w:rPr>
          <w:rFonts w:ascii="Arial" w:eastAsia="Arial" w:hAnsi="Arial" w:cs="Arial"/>
          <w:spacing w:val="-2"/>
          <w:w w:val="108"/>
          <w:sz w:val="24"/>
          <w:szCs w:val="24"/>
        </w:rPr>
        <w:t>T</w:t>
      </w:r>
      <w:r>
        <w:rPr>
          <w:rFonts w:ascii="Arial" w:eastAsia="Arial" w:hAnsi="Arial" w:cs="Arial"/>
          <w:spacing w:val="3"/>
          <w:w w:val="108"/>
          <w:sz w:val="24"/>
          <w:szCs w:val="24"/>
        </w:rPr>
        <w:t>H</w:t>
      </w:r>
      <w:r>
        <w:rPr>
          <w:rFonts w:ascii="Arial" w:eastAsia="Arial" w:hAnsi="Arial" w:cs="Arial"/>
          <w:w w:val="108"/>
          <w:sz w:val="24"/>
          <w:szCs w:val="24"/>
        </w:rPr>
        <w:t>O</w:t>
      </w:r>
      <w:r>
        <w:rPr>
          <w:rFonts w:ascii="Arial" w:eastAsia="Arial" w:hAnsi="Arial" w:cs="Arial"/>
          <w:spacing w:val="3"/>
          <w:w w:val="108"/>
          <w:sz w:val="24"/>
          <w:szCs w:val="24"/>
        </w:rPr>
        <w:t>R</w:t>
      </w:r>
      <w:r>
        <w:rPr>
          <w:rFonts w:ascii="Arial" w:eastAsia="Arial" w:hAnsi="Arial" w:cs="Arial"/>
          <w:spacing w:val="2"/>
          <w:w w:val="108"/>
          <w:sz w:val="24"/>
          <w:szCs w:val="24"/>
        </w:rPr>
        <w:t>I</w:t>
      </w:r>
      <w:r>
        <w:rPr>
          <w:rFonts w:ascii="Arial" w:eastAsia="Arial" w:hAnsi="Arial" w:cs="Arial"/>
          <w:spacing w:val="1"/>
          <w:w w:val="108"/>
          <w:sz w:val="24"/>
          <w:szCs w:val="24"/>
        </w:rPr>
        <w:t>Z</w:t>
      </w:r>
      <w:r>
        <w:rPr>
          <w:rFonts w:ascii="Arial" w:eastAsia="Arial" w:hAnsi="Arial" w:cs="Arial"/>
          <w:w w:val="108"/>
          <w:sz w:val="24"/>
          <w:szCs w:val="24"/>
        </w:rPr>
        <w:t>E</w:t>
      </w:r>
      <w:r>
        <w:rPr>
          <w:rFonts w:ascii="Arial" w:eastAsia="Arial" w:hAnsi="Arial" w:cs="Arial"/>
          <w:spacing w:val="13"/>
          <w:w w:val="108"/>
          <w:sz w:val="24"/>
          <w:szCs w:val="24"/>
        </w:rPr>
        <w:t xml:space="preserve"> </w:t>
      </w:r>
      <w:r w:rsidR="00BD72DB">
        <w:rPr>
          <w:rFonts w:ascii="Arial" w:eastAsia="Arial" w:hAnsi="Arial" w:cs="Arial"/>
          <w:spacing w:val="13"/>
          <w:w w:val="108"/>
          <w:sz w:val="24"/>
          <w:szCs w:val="24"/>
        </w:rPr>
        <w:t xml:space="preserve">THE </w:t>
      </w:r>
      <w:r>
        <w:rPr>
          <w:rFonts w:ascii="Arial" w:eastAsia="Arial" w:hAnsi="Arial" w:cs="Arial"/>
          <w:spacing w:val="3"/>
          <w:w w:val="108"/>
          <w:sz w:val="24"/>
          <w:szCs w:val="24"/>
        </w:rPr>
        <w:t>C</w:t>
      </w:r>
      <w:r>
        <w:rPr>
          <w:rFonts w:ascii="Arial" w:eastAsia="Arial" w:hAnsi="Arial" w:cs="Arial"/>
          <w:w w:val="108"/>
          <w:sz w:val="24"/>
          <w:szCs w:val="24"/>
        </w:rPr>
        <w:t>O</w:t>
      </w:r>
      <w:r>
        <w:rPr>
          <w:rFonts w:ascii="Arial" w:eastAsia="Arial" w:hAnsi="Arial" w:cs="Arial"/>
          <w:spacing w:val="3"/>
          <w:w w:val="108"/>
          <w:sz w:val="24"/>
          <w:szCs w:val="24"/>
        </w:rPr>
        <w:t>M</w:t>
      </w:r>
      <w:r>
        <w:rPr>
          <w:rFonts w:ascii="Arial" w:eastAsia="Arial" w:hAnsi="Arial" w:cs="Arial"/>
          <w:w w:val="108"/>
          <w:sz w:val="24"/>
          <w:szCs w:val="24"/>
        </w:rPr>
        <w:t>M</w:t>
      </w:r>
      <w:r>
        <w:rPr>
          <w:rFonts w:ascii="Arial" w:eastAsia="Arial" w:hAnsi="Arial" w:cs="Arial"/>
          <w:spacing w:val="3"/>
          <w:w w:val="108"/>
          <w:sz w:val="24"/>
          <w:szCs w:val="24"/>
        </w:rPr>
        <w:t>U</w:t>
      </w:r>
      <w:r w:rsidR="007D069C">
        <w:rPr>
          <w:rFonts w:ascii="Arial" w:eastAsia="Arial" w:hAnsi="Arial" w:cs="Arial"/>
          <w:spacing w:val="3"/>
          <w:w w:val="108"/>
          <w:sz w:val="24"/>
          <w:szCs w:val="24"/>
        </w:rPr>
        <w:t>N</w:t>
      </w:r>
      <w:r>
        <w:rPr>
          <w:rFonts w:ascii="Arial" w:eastAsia="Arial" w:hAnsi="Arial" w:cs="Arial"/>
          <w:spacing w:val="2"/>
          <w:w w:val="108"/>
          <w:sz w:val="24"/>
          <w:szCs w:val="24"/>
        </w:rPr>
        <w:t>I</w:t>
      </w:r>
      <w:r>
        <w:rPr>
          <w:rFonts w:ascii="Arial" w:eastAsia="Arial" w:hAnsi="Arial" w:cs="Arial"/>
          <w:spacing w:val="1"/>
          <w:w w:val="108"/>
          <w:sz w:val="24"/>
          <w:szCs w:val="24"/>
        </w:rPr>
        <w:t>T</w:t>
      </w:r>
      <w:r>
        <w:rPr>
          <w:rFonts w:ascii="Arial" w:eastAsia="Arial" w:hAnsi="Arial" w:cs="Arial"/>
          <w:w w:val="108"/>
          <w:sz w:val="24"/>
          <w:szCs w:val="24"/>
        </w:rPr>
        <w:t>Y</w:t>
      </w:r>
      <w:r>
        <w:rPr>
          <w:rFonts w:ascii="Arial" w:eastAsia="Arial" w:hAnsi="Arial" w:cs="Arial"/>
          <w:spacing w:val="15"/>
          <w:w w:val="108"/>
          <w:sz w:val="24"/>
          <w:szCs w:val="24"/>
        </w:rPr>
        <w:t xml:space="preserve"> </w:t>
      </w:r>
      <w:r>
        <w:rPr>
          <w:rFonts w:ascii="Arial" w:eastAsia="Arial" w:hAnsi="Arial" w:cs="Arial"/>
          <w:spacing w:val="1"/>
          <w:w w:val="108"/>
          <w:sz w:val="24"/>
          <w:szCs w:val="24"/>
        </w:rPr>
        <w:t>F</w:t>
      </w:r>
      <w:r>
        <w:rPr>
          <w:rFonts w:ascii="Arial" w:eastAsia="Arial" w:hAnsi="Arial" w:cs="Arial"/>
          <w:w w:val="108"/>
          <w:sz w:val="24"/>
          <w:szCs w:val="24"/>
        </w:rPr>
        <w:t>O</w:t>
      </w:r>
      <w:r>
        <w:rPr>
          <w:rFonts w:ascii="Arial" w:eastAsia="Arial" w:hAnsi="Arial" w:cs="Arial"/>
          <w:spacing w:val="3"/>
          <w:w w:val="108"/>
          <w:sz w:val="24"/>
          <w:szCs w:val="24"/>
        </w:rPr>
        <w:t>U</w:t>
      </w:r>
      <w:r>
        <w:rPr>
          <w:rFonts w:ascii="Arial" w:eastAsia="Arial" w:hAnsi="Arial" w:cs="Arial"/>
          <w:spacing w:val="1"/>
          <w:w w:val="108"/>
          <w:sz w:val="24"/>
          <w:szCs w:val="24"/>
        </w:rPr>
        <w:t>ND</w:t>
      </w:r>
      <w:r>
        <w:rPr>
          <w:rFonts w:ascii="Arial" w:eastAsia="Arial" w:hAnsi="Arial" w:cs="Arial"/>
          <w:spacing w:val="3"/>
          <w:w w:val="108"/>
          <w:sz w:val="24"/>
          <w:szCs w:val="24"/>
        </w:rPr>
        <w:t>A</w:t>
      </w:r>
      <w:r>
        <w:rPr>
          <w:rFonts w:ascii="Arial" w:eastAsia="Arial" w:hAnsi="Arial" w:cs="Arial"/>
          <w:spacing w:val="1"/>
          <w:w w:val="108"/>
          <w:sz w:val="24"/>
          <w:szCs w:val="24"/>
        </w:rPr>
        <w:t>T</w:t>
      </w:r>
      <w:r>
        <w:rPr>
          <w:rFonts w:ascii="Arial" w:eastAsia="Arial" w:hAnsi="Arial" w:cs="Arial"/>
          <w:spacing w:val="-1"/>
          <w:w w:val="108"/>
          <w:sz w:val="24"/>
          <w:szCs w:val="24"/>
        </w:rPr>
        <w:t>I</w:t>
      </w:r>
      <w:r>
        <w:rPr>
          <w:rFonts w:ascii="Arial" w:eastAsia="Arial" w:hAnsi="Arial" w:cs="Arial"/>
          <w:spacing w:val="3"/>
          <w:w w:val="108"/>
          <w:sz w:val="24"/>
          <w:szCs w:val="24"/>
        </w:rPr>
        <w:t>O</w:t>
      </w:r>
      <w:r>
        <w:rPr>
          <w:rFonts w:ascii="Arial" w:eastAsia="Arial" w:hAnsi="Arial" w:cs="Arial"/>
          <w:w w:val="108"/>
          <w:sz w:val="24"/>
          <w:szCs w:val="24"/>
        </w:rPr>
        <w:t xml:space="preserve">N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5"/>
          <w:sz w:val="24"/>
          <w:szCs w:val="24"/>
        </w:rPr>
        <w:t xml:space="preserve"> </w:t>
      </w:r>
      <w:r>
        <w:rPr>
          <w:rFonts w:ascii="Arial" w:eastAsia="Arial" w:hAnsi="Arial" w:cs="Arial"/>
          <w:spacing w:val="1"/>
          <w:sz w:val="24"/>
          <w:szCs w:val="24"/>
        </w:rPr>
        <w:t>US</w:t>
      </w:r>
      <w:r>
        <w:rPr>
          <w:rFonts w:ascii="Arial" w:eastAsia="Arial" w:hAnsi="Arial" w:cs="Arial"/>
          <w:sz w:val="24"/>
          <w:szCs w:val="24"/>
        </w:rPr>
        <w:t>E</w:t>
      </w:r>
      <w:r>
        <w:rPr>
          <w:rFonts w:ascii="Arial" w:eastAsia="Arial" w:hAnsi="Arial" w:cs="Arial"/>
          <w:spacing w:val="36"/>
          <w:sz w:val="24"/>
          <w:szCs w:val="24"/>
        </w:rPr>
        <w:t xml:space="preserve"> </w:t>
      </w:r>
      <w:r>
        <w:rPr>
          <w:rFonts w:ascii="Arial" w:eastAsia="Arial" w:hAnsi="Arial" w:cs="Arial"/>
          <w:w w:val="109"/>
          <w:sz w:val="24"/>
          <w:szCs w:val="24"/>
        </w:rPr>
        <w:t xml:space="preserve">MY </w:t>
      </w:r>
      <w:r>
        <w:rPr>
          <w:rFonts w:ascii="Arial" w:eastAsia="Arial" w:hAnsi="Arial" w:cs="Arial"/>
          <w:spacing w:val="1"/>
          <w:w w:val="104"/>
          <w:sz w:val="24"/>
          <w:szCs w:val="24"/>
        </w:rPr>
        <w:t>ESSAY.</w:t>
      </w:r>
    </w:p>
    <w:p w14:paraId="1C1BE561" w14:textId="77777777" w:rsidR="0098127D" w:rsidRDefault="0098127D">
      <w:pPr>
        <w:spacing w:line="200" w:lineRule="exact"/>
      </w:pPr>
    </w:p>
    <w:p w14:paraId="753B8B75" w14:textId="77777777" w:rsidR="0098127D" w:rsidRDefault="0098127D">
      <w:pPr>
        <w:spacing w:line="200" w:lineRule="exact"/>
      </w:pPr>
    </w:p>
    <w:p w14:paraId="086203D0" w14:textId="77777777" w:rsidR="0098127D" w:rsidRDefault="0098127D">
      <w:pPr>
        <w:spacing w:line="200" w:lineRule="exact"/>
      </w:pPr>
    </w:p>
    <w:p w14:paraId="3339033A" w14:textId="77777777" w:rsidR="0098127D" w:rsidRDefault="0098127D">
      <w:pPr>
        <w:spacing w:line="200" w:lineRule="exact"/>
      </w:pPr>
    </w:p>
    <w:p w14:paraId="2D3D988B" w14:textId="77777777" w:rsidR="0098127D" w:rsidRDefault="0098127D">
      <w:pPr>
        <w:spacing w:line="200" w:lineRule="exact"/>
      </w:pPr>
    </w:p>
    <w:p w14:paraId="2F11E97C" w14:textId="77777777" w:rsidR="0098127D" w:rsidRDefault="0098127D">
      <w:pPr>
        <w:spacing w:line="200" w:lineRule="exact"/>
      </w:pPr>
    </w:p>
    <w:p w14:paraId="5D36FD7B" w14:textId="77777777" w:rsidR="0098127D" w:rsidRDefault="0098127D">
      <w:pPr>
        <w:spacing w:line="200" w:lineRule="exact"/>
      </w:pPr>
    </w:p>
    <w:p w14:paraId="21A743CF" w14:textId="77777777" w:rsidR="0098127D" w:rsidRDefault="0098127D">
      <w:pPr>
        <w:spacing w:line="200" w:lineRule="exact"/>
      </w:pPr>
    </w:p>
    <w:p w14:paraId="28E113CC" w14:textId="77777777" w:rsidR="0098127D" w:rsidRDefault="0098127D">
      <w:pPr>
        <w:spacing w:before="19" w:line="260" w:lineRule="exact"/>
        <w:rPr>
          <w:sz w:val="26"/>
          <w:szCs w:val="26"/>
        </w:rPr>
      </w:pPr>
    </w:p>
    <w:p w14:paraId="5DC14A68" w14:textId="77777777" w:rsidR="0098127D" w:rsidRDefault="00D23AE8">
      <w:pPr>
        <w:tabs>
          <w:tab w:val="left" w:pos="9460"/>
        </w:tabs>
        <w:spacing w:line="260" w:lineRule="exact"/>
        <w:ind w:left="386"/>
        <w:rPr>
          <w:rFonts w:ascii="Arial" w:eastAsia="Arial" w:hAnsi="Arial" w:cs="Arial"/>
          <w:sz w:val="24"/>
          <w:szCs w:val="24"/>
        </w:rPr>
      </w:pPr>
      <w:r>
        <w:rPr>
          <w:rFonts w:ascii="Arial" w:eastAsia="Arial" w:hAnsi="Arial" w:cs="Arial"/>
          <w:position w:val="-1"/>
          <w:sz w:val="24"/>
          <w:szCs w:val="24"/>
        </w:rPr>
        <w:t>N</w:t>
      </w:r>
      <w:r>
        <w:rPr>
          <w:rFonts w:ascii="Arial" w:eastAsia="Arial" w:hAnsi="Arial" w:cs="Arial"/>
          <w:spacing w:val="1"/>
          <w:position w:val="-1"/>
          <w:sz w:val="24"/>
          <w:szCs w:val="24"/>
        </w:rPr>
        <w:t>a</w:t>
      </w:r>
      <w:r>
        <w:rPr>
          <w:rFonts w:ascii="Arial" w:eastAsia="Arial" w:hAnsi="Arial" w:cs="Arial"/>
          <w:spacing w:val="2"/>
          <w:position w:val="-1"/>
          <w:sz w:val="24"/>
          <w:szCs w:val="24"/>
        </w:rPr>
        <w:t>m</w:t>
      </w:r>
      <w:r>
        <w:rPr>
          <w:rFonts w:ascii="Arial" w:eastAsia="Arial" w:hAnsi="Arial" w:cs="Arial"/>
          <w:position w:val="-1"/>
          <w:sz w:val="24"/>
          <w:szCs w:val="24"/>
        </w:rPr>
        <w:t xml:space="preserve">e       </w:t>
      </w:r>
      <w:r>
        <w:rPr>
          <w:rFonts w:ascii="Arial" w:eastAsia="Arial" w:hAnsi="Arial" w:cs="Arial"/>
          <w:spacing w:val="-20"/>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rPr>
        <w:t xml:space="preserve">     </w:t>
      </w:r>
      <w:r>
        <w:rPr>
          <w:rFonts w:ascii="Arial" w:eastAsia="Arial" w:hAnsi="Arial" w:cs="Arial"/>
          <w:spacing w:val="4"/>
          <w:position w:val="-1"/>
          <w:sz w:val="24"/>
          <w:szCs w:val="24"/>
        </w:rPr>
        <w:t xml:space="preserve"> </w:t>
      </w:r>
      <w:r>
        <w:rPr>
          <w:rFonts w:ascii="Arial" w:eastAsia="Arial" w:hAnsi="Arial" w:cs="Arial"/>
          <w:position w:val="-1"/>
          <w:sz w:val="24"/>
          <w:szCs w:val="24"/>
        </w:rPr>
        <w:t>D</w:t>
      </w:r>
      <w:r>
        <w:rPr>
          <w:rFonts w:ascii="Arial" w:eastAsia="Arial" w:hAnsi="Arial" w:cs="Arial"/>
          <w:spacing w:val="-1"/>
          <w:position w:val="-1"/>
          <w:sz w:val="24"/>
          <w:szCs w:val="24"/>
        </w:rPr>
        <w:t>a</w:t>
      </w:r>
      <w:r>
        <w:rPr>
          <w:rFonts w:ascii="Arial" w:eastAsia="Arial" w:hAnsi="Arial" w:cs="Arial"/>
          <w:position w:val="-1"/>
          <w:sz w:val="24"/>
          <w:szCs w:val="24"/>
        </w:rPr>
        <w:t>te</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5B5054B1" w14:textId="77777777" w:rsidR="0098127D" w:rsidRDefault="0098127D">
      <w:pPr>
        <w:spacing w:before="12" w:line="240" w:lineRule="exact"/>
        <w:rPr>
          <w:sz w:val="24"/>
          <w:szCs w:val="24"/>
        </w:rPr>
      </w:pPr>
    </w:p>
    <w:p w14:paraId="33CDED22" w14:textId="77777777" w:rsidR="0098127D" w:rsidRDefault="00D23AE8">
      <w:pPr>
        <w:tabs>
          <w:tab w:val="left" w:pos="5860"/>
        </w:tabs>
        <w:spacing w:before="29" w:line="260" w:lineRule="exact"/>
        <w:ind w:left="370"/>
        <w:rPr>
          <w:rFonts w:ascii="Arial" w:eastAsia="Arial" w:hAnsi="Arial" w:cs="Arial"/>
          <w:sz w:val="24"/>
          <w:szCs w:val="24"/>
        </w:rPr>
      </w:pPr>
      <w:r>
        <w:rPr>
          <w:rFonts w:ascii="Arial" w:eastAsia="Arial" w:hAnsi="Arial" w:cs="Arial"/>
          <w:spacing w:val="1"/>
          <w:position w:val="-1"/>
          <w:sz w:val="24"/>
          <w:szCs w:val="24"/>
        </w:rPr>
        <w:t>S</w:t>
      </w:r>
      <w:r>
        <w:rPr>
          <w:rFonts w:ascii="Arial" w:eastAsia="Arial" w:hAnsi="Arial" w:cs="Arial"/>
          <w:position w:val="-1"/>
          <w:sz w:val="24"/>
          <w:szCs w:val="24"/>
        </w:rPr>
        <w:t>i</w:t>
      </w:r>
      <w:r>
        <w:rPr>
          <w:rFonts w:ascii="Arial" w:eastAsia="Arial" w:hAnsi="Arial" w:cs="Arial"/>
          <w:spacing w:val="-1"/>
          <w:position w:val="-1"/>
          <w:sz w:val="24"/>
          <w:szCs w:val="24"/>
        </w:rPr>
        <w:t>g</w:t>
      </w:r>
      <w:r>
        <w:rPr>
          <w:rFonts w:ascii="Arial" w:eastAsia="Arial" w:hAnsi="Arial" w:cs="Arial"/>
          <w:spacing w:val="1"/>
          <w:position w:val="-1"/>
          <w:sz w:val="24"/>
          <w:szCs w:val="24"/>
        </w:rPr>
        <w:t>na</w:t>
      </w:r>
      <w:r>
        <w:rPr>
          <w:rFonts w:ascii="Arial" w:eastAsia="Arial" w:hAnsi="Arial" w:cs="Arial"/>
          <w:spacing w:val="-2"/>
          <w:position w:val="-1"/>
          <w:sz w:val="24"/>
          <w:szCs w:val="24"/>
        </w:rPr>
        <w:t>t</w:t>
      </w:r>
      <w:r>
        <w:rPr>
          <w:rFonts w:ascii="Arial" w:eastAsia="Arial" w:hAnsi="Arial" w:cs="Arial"/>
          <w:spacing w:val="1"/>
          <w:position w:val="-1"/>
          <w:sz w:val="24"/>
          <w:szCs w:val="24"/>
        </w:rPr>
        <w:t>u</w:t>
      </w:r>
      <w:r>
        <w:rPr>
          <w:rFonts w:ascii="Arial" w:eastAsia="Arial" w:hAnsi="Arial" w:cs="Arial"/>
          <w:spacing w:val="-1"/>
          <w:position w:val="-1"/>
          <w:sz w:val="24"/>
          <w:szCs w:val="24"/>
        </w:rPr>
        <w:t>r</w:t>
      </w:r>
      <w:r>
        <w:rPr>
          <w:rFonts w:ascii="Arial" w:eastAsia="Arial" w:hAnsi="Arial" w:cs="Arial"/>
          <w:position w:val="-1"/>
          <w:sz w:val="24"/>
          <w:szCs w:val="24"/>
        </w:rPr>
        <w:t>e</w:t>
      </w:r>
      <w:r>
        <w:rPr>
          <w:rFonts w:ascii="Arial" w:eastAsia="Arial" w:hAnsi="Arial" w:cs="Arial"/>
          <w:spacing w:val="-1"/>
          <w:position w:val="-1"/>
          <w:sz w:val="24"/>
          <w:szCs w:val="24"/>
        </w:rPr>
        <w:t xml:space="preserve"> </w:t>
      </w:r>
      <w:r w:rsidR="00A724E5">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7E0EFB3A" w14:textId="77777777" w:rsidR="0098127D" w:rsidRDefault="0098127D">
      <w:pPr>
        <w:spacing w:before="7" w:line="140" w:lineRule="exact"/>
        <w:rPr>
          <w:sz w:val="14"/>
          <w:szCs w:val="14"/>
        </w:rPr>
      </w:pPr>
    </w:p>
    <w:p w14:paraId="1FC8E405" w14:textId="77777777" w:rsidR="0098127D" w:rsidRDefault="0098127D">
      <w:pPr>
        <w:spacing w:line="200" w:lineRule="exact"/>
      </w:pPr>
    </w:p>
    <w:p w14:paraId="78E068B5" w14:textId="77777777" w:rsidR="0098127D" w:rsidRDefault="0098127D">
      <w:pPr>
        <w:spacing w:line="200" w:lineRule="exact"/>
      </w:pPr>
    </w:p>
    <w:p w14:paraId="541DE03D" w14:textId="77777777" w:rsidR="0098127D" w:rsidRDefault="0098127D">
      <w:pPr>
        <w:spacing w:line="200" w:lineRule="exact"/>
      </w:pPr>
    </w:p>
    <w:p w14:paraId="19306100" w14:textId="77777777" w:rsidR="0098127D" w:rsidRDefault="0098127D">
      <w:pPr>
        <w:spacing w:line="200" w:lineRule="exact"/>
      </w:pPr>
    </w:p>
    <w:p w14:paraId="7005F27F" w14:textId="77777777" w:rsidR="0098127D" w:rsidRDefault="0098127D">
      <w:pPr>
        <w:spacing w:line="200" w:lineRule="exact"/>
      </w:pPr>
    </w:p>
    <w:p w14:paraId="099B410E" w14:textId="24190EB0" w:rsidR="00E84A2D" w:rsidRDefault="00D23AE8">
      <w:pPr>
        <w:spacing w:before="11"/>
        <w:ind w:left="101" w:right="2927"/>
        <w:rPr>
          <w:rFonts w:ascii="Calibri" w:eastAsia="Calibri" w:hAnsi="Calibri" w:cs="Calibri"/>
          <w:b/>
          <w:spacing w:val="54"/>
          <w:sz w:val="24"/>
          <w:szCs w:val="24"/>
        </w:rPr>
      </w:pPr>
      <w:r>
        <w:rPr>
          <w:rFonts w:ascii="Calibri" w:eastAsia="Calibri" w:hAnsi="Calibri" w:cs="Calibri"/>
          <w:b/>
          <w:spacing w:val="1"/>
          <w:sz w:val="24"/>
          <w:szCs w:val="24"/>
        </w:rPr>
        <w:t>Ap</w:t>
      </w:r>
      <w:r>
        <w:rPr>
          <w:rFonts w:ascii="Calibri" w:eastAsia="Calibri" w:hAnsi="Calibri" w:cs="Calibri"/>
          <w:b/>
          <w:spacing w:val="-1"/>
          <w:sz w:val="24"/>
          <w:szCs w:val="24"/>
        </w:rPr>
        <w:t>p</w:t>
      </w:r>
      <w:r>
        <w:rPr>
          <w:rFonts w:ascii="Calibri" w:eastAsia="Calibri" w:hAnsi="Calibri" w:cs="Calibri"/>
          <w:b/>
          <w:spacing w:val="1"/>
          <w:sz w:val="24"/>
          <w:szCs w:val="24"/>
        </w:rPr>
        <w:t>li</w:t>
      </w:r>
      <w:r>
        <w:rPr>
          <w:rFonts w:ascii="Calibri" w:eastAsia="Calibri" w:hAnsi="Calibri" w:cs="Calibri"/>
          <w:b/>
          <w:sz w:val="24"/>
          <w:szCs w:val="24"/>
        </w:rPr>
        <w:t>c</w:t>
      </w:r>
      <w:r>
        <w:rPr>
          <w:rFonts w:ascii="Calibri" w:eastAsia="Calibri" w:hAnsi="Calibri" w:cs="Calibri"/>
          <w:b/>
          <w:spacing w:val="-1"/>
          <w:sz w:val="24"/>
          <w:szCs w:val="24"/>
        </w:rPr>
        <w:t>a</w:t>
      </w:r>
      <w:r>
        <w:rPr>
          <w:rFonts w:ascii="Calibri" w:eastAsia="Calibri" w:hAnsi="Calibri" w:cs="Calibri"/>
          <w:b/>
          <w:spacing w:val="1"/>
          <w:sz w:val="24"/>
          <w:szCs w:val="24"/>
        </w:rPr>
        <w:t>t</w:t>
      </w:r>
      <w:r>
        <w:rPr>
          <w:rFonts w:ascii="Calibri" w:eastAsia="Calibri" w:hAnsi="Calibri" w:cs="Calibri"/>
          <w:b/>
          <w:spacing w:val="-1"/>
          <w:sz w:val="24"/>
          <w:szCs w:val="24"/>
        </w:rPr>
        <w:t>i</w:t>
      </w:r>
      <w:r>
        <w:rPr>
          <w:rFonts w:ascii="Calibri" w:eastAsia="Calibri" w:hAnsi="Calibri" w:cs="Calibri"/>
          <w:b/>
          <w:spacing w:val="1"/>
          <w:sz w:val="24"/>
          <w:szCs w:val="24"/>
        </w:rPr>
        <w:t>o</w:t>
      </w:r>
      <w:r>
        <w:rPr>
          <w:rFonts w:ascii="Calibri" w:eastAsia="Calibri" w:hAnsi="Calibri" w:cs="Calibri"/>
          <w:b/>
          <w:sz w:val="24"/>
          <w:szCs w:val="24"/>
        </w:rPr>
        <w:t>n</w:t>
      </w:r>
      <w:r>
        <w:rPr>
          <w:rFonts w:ascii="Calibri" w:eastAsia="Calibri" w:hAnsi="Calibri" w:cs="Calibri"/>
          <w:b/>
          <w:spacing w:val="2"/>
          <w:sz w:val="24"/>
          <w:szCs w:val="24"/>
        </w:rPr>
        <w:t xml:space="preserve"> </w:t>
      </w:r>
      <w:r>
        <w:rPr>
          <w:rFonts w:ascii="Calibri" w:eastAsia="Calibri" w:hAnsi="Calibri" w:cs="Calibri"/>
          <w:b/>
          <w:spacing w:val="-1"/>
          <w:sz w:val="24"/>
          <w:szCs w:val="24"/>
        </w:rPr>
        <w:t>m</w:t>
      </w:r>
      <w:r>
        <w:rPr>
          <w:rFonts w:ascii="Calibri" w:eastAsia="Calibri" w:hAnsi="Calibri" w:cs="Calibri"/>
          <w:b/>
          <w:spacing w:val="-2"/>
          <w:sz w:val="24"/>
          <w:szCs w:val="24"/>
        </w:rPr>
        <w:t>u</w:t>
      </w:r>
      <w:r>
        <w:rPr>
          <w:rFonts w:ascii="Calibri" w:eastAsia="Calibri" w:hAnsi="Calibri" w:cs="Calibri"/>
          <w:b/>
          <w:sz w:val="24"/>
          <w:szCs w:val="24"/>
        </w:rPr>
        <w:t>st</w:t>
      </w:r>
      <w:r>
        <w:rPr>
          <w:rFonts w:ascii="Calibri" w:eastAsia="Calibri" w:hAnsi="Calibri" w:cs="Calibri"/>
          <w:b/>
          <w:spacing w:val="-1"/>
          <w:sz w:val="24"/>
          <w:szCs w:val="24"/>
        </w:rPr>
        <w:t xml:space="preserve"> </w:t>
      </w:r>
      <w:r>
        <w:rPr>
          <w:rFonts w:ascii="Calibri" w:eastAsia="Calibri" w:hAnsi="Calibri" w:cs="Calibri"/>
          <w:b/>
          <w:spacing w:val="1"/>
          <w:sz w:val="24"/>
          <w:szCs w:val="24"/>
        </w:rPr>
        <w:t>b</w:t>
      </w:r>
      <w:r>
        <w:rPr>
          <w:rFonts w:ascii="Calibri" w:eastAsia="Calibri" w:hAnsi="Calibri" w:cs="Calibri"/>
          <w:b/>
          <w:sz w:val="24"/>
          <w:szCs w:val="24"/>
        </w:rPr>
        <w:t xml:space="preserve">e </w:t>
      </w:r>
      <w:r>
        <w:rPr>
          <w:rFonts w:ascii="Calibri" w:eastAsia="Calibri" w:hAnsi="Calibri" w:cs="Calibri"/>
          <w:b/>
          <w:spacing w:val="1"/>
          <w:sz w:val="24"/>
          <w:szCs w:val="24"/>
        </w:rPr>
        <w:t>po</w:t>
      </w:r>
      <w:r>
        <w:rPr>
          <w:rFonts w:ascii="Calibri" w:eastAsia="Calibri" w:hAnsi="Calibri" w:cs="Calibri"/>
          <w:b/>
          <w:spacing w:val="-2"/>
          <w:sz w:val="24"/>
          <w:szCs w:val="24"/>
        </w:rPr>
        <w:t>s</w:t>
      </w:r>
      <w:r>
        <w:rPr>
          <w:rFonts w:ascii="Calibri" w:eastAsia="Calibri" w:hAnsi="Calibri" w:cs="Calibri"/>
          <w:b/>
          <w:spacing w:val="1"/>
          <w:sz w:val="24"/>
          <w:szCs w:val="24"/>
        </w:rPr>
        <w:t>t</w:t>
      </w:r>
      <w:r>
        <w:rPr>
          <w:rFonts w:ascii="Calibri" w:eastAsia="Calibri" w:hAnsi="Calibri" w:cs="Calibri"/>
          <w:b/>
          <w:spacing w:val="-1"/>
          <w:sz w:val="24"/>
          <w:szCs w:val="24"/>
        </w:rPr>
        <w:t>ma</w:t>
      </w:r>
      <w:r>
        <w:rPr>
          <w:rFonts w:ascii="Calibri" w:eastAsia="Calibri" w:hAnsi="Calibri" w:cs="Calibri"/>
          <w:b/>
          <w:spacing w:val="1"/>
          <w:sz w:val="24"/>
          <w:szCs w:val="24"/>
        </w:rPr>
        <w:t>r</w:t>
      </w:r>
      <w:r>
        <w:rPr>
          <w:rFonts w:ascii="Calibri" w:eastAsia="Calibri" w:hAnsi="Calibri" w:cs="Calibri"/>
          <w:b/>
          <w:sz w:val="24"/>
          <w:szCs w:val="24"/>
        </w:rPr>
        <w:t>k</w:t>
      </w:r>
      <w:r>
        <w:rPr>
          <w:rFonts w:ascii="Calibri" w:eastAsia="Calibri" w:hAnsi="Calibri" w:cs="Calibri"/>
          <w:b/>
          <w:spacing w:val="-1"/>
          <w:sz w:val="24"/>
          <w:szCs w:val="24"/>
        </w:rPr>
        <w:t>e</w:t>
      </w:r>
      <w:r>
        <w:rPr>
          <w:rFonts w:ascii="Calibri" w:eastAsia="Calibri" w:hAnsi="Calibri" w:cs="Calibri"/>
          <w:b/>
          <w:sz w:val="24"/>
          <w:szCs w:val="24"/>
        </w:rPr>
        <w:t>d</w:t>
      </w:r>
      <w:r>
        <w:rPr>
          <w:rFonts w:ascii="Calibri" w:eastAsia="Calibri" w:hAnsi="Calibri" w:cs="Calibri"/>
          <w:b/>
          <w:spacing w:val="2"/>
          <w:sz w:val="24"/>
          <w:szCs w:val="24"/>
        </w:rPr>
        <w:t xml:space="preserve"> </w:t>
      </w:r>
      <w:r>
        <w:rPr>
          <w:rFonts w:ascii="Calibri" w:eastAsia="Calibri" w:hAnsi="Calibri" w:cs="Calibri"/>
          <w:b/>
          <w:spacing w:val="1"/>
          <w:sz w:val="24"/>
          <w:szCs w:val="24"/>
        </w:rPr>
        <w:t>o</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pacing w:val="1"/>
          <w:sz w:val="24"/>
          <w:szCs w:val="24"/>
        </w:rPr>
        <w:t>o</w:t>
      </w:r>
      <w:r>
        <w:rPr>
          <w:rFonts w:ascii="Calibri" w:eastAsia="Calibri" w:hAnsi="Calibri" w:cs="Calibri"/>
          <w:b/>
          <w:sz w:val="24"/>
          <w:szCs w:val="24"/>
        </w:rPr>
        <w:t xml:space="preserve">r </w:t>
      </w:r>
      <w:r>
        <w:rPr>
          <w:rFonts w:ascii="Calibri" w:eastAsia="Calibri" w:hAnsi="Calibri" w:cs="Calibri"/>
          <w:b/>
          <w:spacing w:val="1"/>
          <w:sz w:val="24"/>
          <w:szCs w:val="24"/>
        </w:rPr>
        <w:t>b</w:t>
      </w:r>
      <w:r>
        <w:rPr>
          <w:rFonts w:ascii="Calibri" w:eastAsia="Calibri" w:hAnsi="Calibri" w:cs="Calibri"/>
          <w:b/>
          <w:spacing w:val="-1"/>
          <w:sz w:val="24"/>
          <w:szCs w:val="24"/>
        </w:rPr>
        <w:t>e</w:t>
      </w:r>
      <w:r>
        <w:rPr>
          <w:rFonts w:ascii="Calibri" w:eastAsia="Calibri" w:hAnsi="Calibri" w:cs="Calibri"/>
          <w:b/>
          <w:spacing w:val="1"/>
          <w:sz w:val="24"/>
          <w:szCs w:val="24"/>
        </w:rPr>
        <w:t>f</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z w:val="24"/>
          <w:szCs w:val="24"/>
        </w:rPr>
        <w:t xml:space="preserve">e </w:t>
      </w:r>
      <w:r w:rsidR="009918E5">
        <w:rPr>
          <w:rFonts w:ascii="Calibri" w:eastAsia="Calibri" w:hAnsi="Calibri" w:cs="Calibri"/>
          <w:b/>
          <w:sz w:val="24"/>
          <w:szCs w:val="24"/>
          <w:u w:val="single" w:color="000000"/>
        </w:rPr>
        <w:t>T</w:t>
      </w:r>
      <w:r w:rsidR="008600D4">
        <w:rPr>
          <w:rFonts w:ascii="Calibri" w:eastAsia="Calibri" w:hAnsi="Calibri" w:cs="Calibri"/>
          <w:b/>
          <w:sz w:val="24"/>
          <w:szCs w:val="24"/>
          <w:u w:val="single" w:color="000000"/>
        </w:rPr>
        <w:t>hursday</w:t>
      </w:r>
      <w:r w:rsidR="009918E5">
        <w:rPr>
          <w:rFonts w:ascii="Calibri" w:eastAsia="Calibri" w:hAnsi="Calibri" w:cs="Calibri"/>
          <w:b/>
          <w:sz w:val="24"/>
          <w:szCs w:val="24"/>
          <w:u w:val="single" w:color="000000"/>
        </w:rPr>
        <w:t xml:space="preserve">, January </w:t>
      </w:r>
      <w:r w:rsidR="008600D4">
        <w:rPr>
          <w:rFonts w:ascii="Calibri" w:eastAsia="Calibri" w:hAnsi="Calibri" w:cs="Calibri"/>
          <w:b/>
          <w:sz w:val="24"/>
          <w:szCs w:val="24"/>
          <w:u w:val="single" w:color="000000"/>
        </w:rPr>
        <w:t>6</w:t>
      </w:r>
      <w:r w:rsidR="005606E4">
        <w:rPr>
          <w:rFonts w:ascii="Calibri" w:eastAsia="Calibri" w:hAnsi="Calibri" w:cs="Calibri"/>
          <w:b/>
          <w:spacing w:val="-2"/>
          <w:sz w:val="24"/>
          <w:szCs w:val="24"/>
          <w:u w:val="single" w:color="000000"/>
        </w:rPr>
        <w:t>, 20</w:t>
      </w:r>
      <w:r w:rsidR="008A2040">
        <w:rPr>
          <w:rFonts w:ascii="Calibri" w:eastAsia="Calibri" w:hAnsi="Calibri" w:cs="Calibri"/>
          <w:b/>
          <w:spacing w:val="-2"/>
          <w:sz w:val="24"/>
          <w:szCs w:val="24"/>
          <w:u w:val="single" w:color="000000"/>
        </w:rPr>
        <w:t>2</w:t>
      </w:r>
      <w:r w:rsidR="008600D4">
        <w:rPr>
          <w:rFonts w:ascii="Calibri" w:eastAsia="Calibri" w:hAnsi="Calibri" w:cs="Calibri"/>
          <w:b/>
          <w:spacing w:val="-2"/>
          <w:sz w:val="24"/>
          <w:szCs w:val="24"/>
          <w:u w:val="single" w:color="000000"/>
        </w:rPr>
        <w:t>1</w:t>
      </w:r>
      <w:r>
        <w:rPr>
          <w:rFonts w:ascii="Calibri" w:eastAsia="Calibri" w:hAnsi="Calibri" w:cs="Calibri"/>
          <w:b/>
          <w:sz w:val="24"/>
          <w:szCs w:val="24"/>
        </w:rPr>
        <w:t>.</w:t>
      </w:r>
      <w:r>
        <w:rPr>
          <w:rFonts w:ascii="Calibri" w:eastAsia="Calibri" w:hAnsi="Calibri" w:cs="Calibri"/>
          <w:b/>
          <w:spacing w:val="54"/>
          <w:sz w:val="24"/>
          <w:szCs w:val="24"/>
        </w:rPr>
        <w:t xml:space="preserve"> </w:t>
      </w:r>
    </w:p>
    <w:p w14:paraId="2F34E680" w14:textId="5DFB37DF" w:rsidR="0098127D" w:rsidRDefault="00D23AE8">
      <w:pPr>
        <w:spacing w:before="11"/>
        <w:ind w:left="101" w:right="2927"/>
        <w:rPr>
          <w:rFonts w:ascii="Calibri" w:eastAsia="Calibri" w:hAnsi="Calibri" w:cs="Calibri"/>
          <w:sz w:val="24"/>
          <w:szCs w:val="24"/>
        </w:rPr>
      </w:pPr>
      <w:r>
        <w:rPr>
          <w:rFonts w:ascii="Calibri" w:eastAsia="Calibri" w:hAnsi="Calibri" w:cs="Calibri"/>
          <w:b/>
          <w:spacing w:val="-1"/>
          <w:sz w:val="24"/>
          <w:szCs w:val="24"/>
        </w:rPr>
        <w:t>Ma</w:t>
      </w:r>
      <w:r>
        <w:rPr>
          <w:rFonts w:ascii="Calibri" w:eastAsia="Calibri" w:hAnsi="Calibri" w:cs="Calibri"/>
          <w:b/>
          <w:spacing w:val="1"/>
          <w:sz w:val="24"/>
          <w:szCs w:val="24"/>
        </w:rPr>
        <w:t>i</w:t>
      </w:r>
      <w:r>
        <w:rPr>
          <w:rFonts w:ascii="Calibri" w:eastAsia="Calibri" w:hAnsi="Calibri" w:cs="Calibri"/>
          <w:b/>
          <w:sz w:val="24"/>
          <w:szCs w:val="24"/>
        </w:rPr>
        <w:t>l</w:t>
      </w:r>
      <w:r>
        <w:rPr>
          <w:rFonts w:ascii="Calibri" w:eastAsia="Calibri" w:hAnsi="Calibri" w:cs="Calibri"/>
          <w:b/>
          <w:spacing w:val="2"/>
          <w:sz w:val="24"/>
          <w:szCs w:val="24"/>
        </w:rPr>
        <w:t xml:space="preserve"> </w:t>
      </w:r>
      <w:r>
        <w:rPr>
          <w:rFonts w:ascii="Calibri" w:eastAsia="Calibri" w:hAnsi="Calibri" w:cs="Calibri"/>
          <w:b/>
          <w:spacing w:val="-2"/>
          <w:sz w:val="24"/>
          <w:szCs w:val="24"/>
        </w:rPr>
        <w:t>t</w:t>
      </w:r>
      <w:r>
        <w:rPr>
          <w:rFonts w:ascii="Calibri" w:eastAsia="Calibri" w:hAnsi="Calibri" w:cs="Calibri"/>
          <w:b/>
          <w:spacing w:val="1"/>
          <w:sz w:val="24"/>
          <w:szCs w:val="24"/>
        </w:rPr>
        <w:t>o</w:t>
      </w:r>
      <w:r>
        <w:rPr>
          <w:rFonts w:ascii="Calibri" w:eastAsia="Calibri" w:hAnsi="Calibri" w:cs="Calibri"/>
          <w:b/>
          <w:sz w:val="24"/>
          <w:szCs w:val="24"/>
        </w:rPr>
        <w:t>: C</w:t>
      </w:r>
      <w:r>
        <w:rPr>
          <w:rFonts w:ascii="Calibri" w:eastAsia="Calibri" w:hAnsi="Calibri" w:cs="Calibri"/>
          <w:b/>
          <w:spacing w:val="1"/>
          <w:sz w:val="24"/>
          <w:szCs w:val="24"/>
        </w:rPr>
        <w:t>o</w:t>
      </w:r>
      <w:r>
        <w:rPr>
          <w:rFonts w:ascii="Calibri" w:eastAsia="Calibri" w:hAnsi="Calibri" w:cs="Calibri"/>
          <w:b/>
          <w:spacing w:val="-1"/>
          <w:sz w:val="24"/>
          <w:szCs w:val="24"/>
        </w:rPr>
        <w:t>mm</w:t>
      </w:r>
      <w:r>
        <w:rPr>
          <w:rFonts w:ascii="Calibri" w:eastAsia="Calibri" w:hAnsi="Calibri" w:cs="Calibri"/>
          <w:b/>
          <w:spacing w:val="1"/>
          <w:sz w:val="24"/>
          <w:szCs w:val="24"/>
        </w:rPr>
        <w:t>unit</w:t>
      </w:r>
      <w:r>
        <w:rPr>
          <w:rFonts w:ascii="Calibri" w:eastAsia="Calibri" w:hAnsi="Calibri" w:cs="Calibri"/>
          <w:b/>
          <w:sz w:val="24"/>
          <w:szCs w:val="24"/>
        </w:rPr>
        <w:t>y F</w:t>
      </w:r>
      <w:r>
        <w:rPr>
          <w:rFonts w:ascii="Calibri" w:eastAsia="Calibri" w:hAnsi="Calibri" w:cs="Calibri"/>
          <w:b/>
          <w:spacing w:val="-2"/>
          <w:sz w:val="24"/>
          <w:szCs w:val="24"/>
        </w:rPr>
        <w:t>o</w:t>
      </w:r>
      <w:r>
        <w:rPr>
          <w:rFonts w:ascii="Calibri" w:eastAsia="Calibri" w:hAnsi="Calibri" w:cs="Calibri"/>
          <w:b/>
          <w:spacing w:val="1"/>
          <w:sz w:val="24"/>
          <w:szCs w:val="24"/>
        </w:rPr>
        <w:t>und</w:t>
      </w:r>
      <w:r>
        <w:rPr>
          <w:rFonts w:ascii="Calibri" w:eastAsia="Calibri" w:hAnsi="Calibri" w:cs="Calibri"/>
          <w:b/>
          <w:spacing w:val="-1"/>
          <w:sz w:val="24"/>
          <w:szCs w:val="24"/>
        </w:rPr>
        <w:t>a</w:t>
      </w:r>
      <w:r>
        <w:rPr>
          <w:rFonts w:ascii="Calibri" w:eastAsia="Calibri" w:hAnsi="Calibri" w:cs="Calibri"/>
          <w:b/>
          <w:spacing w:val="-2"/>
          <w:sz w:val="24"/>
          <w:szCs w:val="24"/>
        </w:rPr>
        <w:t>t</w:t>
      </w:r>
      <w:r>
        <w:rPr>
          <w:rFonts w:ascii="Calibri" w:eastAsia="Calibri" w:hAnsi="Calibri" w:cs="Calibri"/>
          <w:b/>
          <w:spacing w:val="1"/>
          <w:sz w:val="24"/>
          <w:szCs w:val="24"/>
        </w:rPr>
        <w:t>io</w:t>
      </w:r>
      <w:r>
        <w:rPr>
          <w:rFonts w:ascii="Calibri" w:eastAsia="Calibri" w:hAnsi="Calibri" w:cs="Calibri"/>
          <w:b/>
          <w:sz w:val="24"/>
          <w:szCs w:val="24"/>
        </w:rPr>
        <w:t>n</w:t>
      </w:r>
      <w:r w:rsidR="00F73B03">
        <w:rPr>
          <w:rFonts w:ascii="Calibri" w:eastAsia="Calibri" w:hAnsi="Calibri" w:cs="Calibri"/>
          <w:b/>
          <w:sz w:val="24"/>
          <w:szCs w:val="24"/>
        </w:rPr>
        <w:t xml:space="preserve"> for</w:t>
      </w:r>
      <w:r>
        <w:rPr>
          <w:rFonts w:ascii="Calibri" w:eastAsia="Calibri" w:hAnsi="Calibri" w:cs="Calibri"/>
          <w:b/>
          <w:spacing w:val="-3"/>
          <w:sz w:val="24"/>
          <w:szCs w:val="24"/>
        </w:rPr>
        <w:t xml:space="preserve"> </w:t>
      </w:r>
      <w:r>
        <w:rPr>
          <w:rFonts w:ascii="Calibri" w:eastAsia="Calibri" w:hAnsi="Calibri" w:cs="Calibri"/>
          <w:b/>
          <w:spacing w:val="1"/>
          <w:sz w:val="24"/>
          <w:szCs w:val="24"/>
        </w:rPr>
        <w:t>O</w:t>
      </w:r>
      <w:r>
        <w:rPr>
          <w:rFonts w:ascii="Calibri" w:eastAsia="Calibri" w:hAnsi="Calibri" w:cs="Calibri"/>
          <w:b/>
          <w:sz w:val="24"/>
          <w:szCs w:val="24"/>
        </w:rPr>
        <w:t>c</w:t>
      </w:r>
      <w:r>
        <w:rPr>
          <w:rFonts w:ascii="Calibri" w:eastAsia="Calibri" w:hAnsi="Calibri" w:cs="Calibri"/>
          <w:b/>
          <w:spacing w:val="-1"/>
          <w:sz w:val="24"/>
          <w:szCs w:val="24"/>
        </w:rPr>
        <w:t>a</w:t>
      </w:r>
      <w:r>
        <w:rPr>
          <w:rFonts w:ascii="Calibri" w:eastAsia="Calibri" w:hAnsi="Calibri" w:cs="Calibri"/>
          <w:b/>
          <w:spacing w:val="1"/>
          <w:sz w:val="24"/>
          <w:szCs w:val="24"/>
        </w:rPr>
        <w:t>l</w:t>
      </w:r>
      <w:r>
        <w:rPr>
          <w:rFonts w:ascii="Calibri" w:eastAsia="Calibri" w:hAnsi="Calibri" w:cs="Calibri"/>
          <w:b/>
          <w:sz w:val="24"/>
          <w:szCs w:val="24"/>
        </w:rPr>
        <w:t xml:space="preserve">a </w:t>
      </w:r>
      <w:r>
        <w:rPr>
          <w:rFonts w:ascii="Calibri" w:eastAsia="Calibri" w:hAnsi="Calibri" w:cs="Calibri"/>
          <w:b/>
          <w:spacing w:val="-1"/>
          <w:sz w:val="24"/>
          <w:szCs w:val="24"/>
        </w:rPr>
        <w:t>Ma</w:t>
      </w:r>
      <w:r>
        <w:rPr>
          <w:rFonts w:ascii="Calibri" w:eastAsia="Calibri" w:hAnsi="Calibri" w:cs="Calibri"/>
          <w:b/>
          <w:spacing w:val="1"/>
          <w:sz w:val="24"/>
          <w:szCs w:val="24"/>
        </w:rPr>
        <w:t>rio</w:t>
      </w:r>
      <w:r>
        <w:rPr>
          <w:rFonts w:ascii="Calibri" w:eastAsia="Calibri" w:hAnsi="Calibri" w:cs="Calibri"/>
          <w:b/>
          <w:sz w:val="24"/>
          <w:szCs w:val="24"/>
        </w:rPr>
        <w:t>n</w:t>
      </w:r>
      <w:r w:rsidR="00F73B03">
        <w:rPr>
          <w:rFonts w:ascii="Calibri" w:eastAsia="Calibri" w:hAnsi="Calibri" w:cs="Calibri"/>
          <w:b/>
          <w:sz w:val="24"/>
          <w:szCs w:val="24"/>
        </w:rPr>
        <w:t xml:space="preserve"> County</w:t>
      </w:r>
    </w:p>
    <w:p w14:paraId="1B7B99CA" w14:textId="77777777" w:rsidR="0098127D" w:rsidRDefault="00D23AE8">
      <w:pPr>
        <w:ind w:left="101"/>
        <w:rPr>
          <w:rFonts w:ascii="Calibri" w:eastAsia="Calibri" w:hAnsi="Calibri" w:cs="Calibri"/>
          <w:sz w:val="24"/>
          <w:szCs w:val="24"/>
        </w:rPr>
      </w:pPr>
      <w:r>
        <w:rPr>
          <w:rFonts w:ascii="Calibri" w:eastAsia="Calibri" w:hAnsi="Calibri" w:cs="Calibri"/>
          <w:b/>
          <w:spacing w:val="1"/>
          <w:sz w:val="24"/>
          <w:szCs w:val="24"/>
        </w:rPr>
        <w:t>An</w:t>
      </w:r>
      <w:r>
        <w:rPr>
          <w:rFonts w:ascii="Calibri" w:eastAsia="Calibri" w:hAnsi="Calibri" w:cs="Calibri"/>
          <w:b/>
          <w:spacing w:val="-1"/>
          <w:sz w:val="24"/>
          <w:szCs w:val="24"/>
        </w:rPr>
        <w:t>ge</w:t>
      </w:r>
      <w:r>
        <w:rPr>
          <w:rFonts w:ascii="Calibri" w:eastAsia="Calibri" w:hAnsi="Calibri" w:cs="Calibri"/>
          <w:b/>
          <w:spacing w:val="1"/>
          <w:sz w:val="24"/>
          <w:szCs w:val="24"/>
        </w:rPr>
        <w:t>li</w:t>
      </w:r>
      <w:r>
        <w:rPr>
          <w:rFonts w:ascii="Calibri" w:eastAsia="Calibri" w:hAnsi="Calibri" w:cs="Calibri"/>
          <w:b/>
          <w:sz w:val="24"/>
          <w:szCs w:val="24"/>
        </w:rPr>
        <w:t xml:space="preserve">ca </w:t>
      </w:r>
      <w:r>
        <w:rPr>
          <w:rFonts w:ascii="Calibri" w:eastAsia="Calibri" w:hAnsi="Calibri" w:cs="Calibri"/>
          <w:b/>
          <w:spacing w:val="-2"/>
          <w:sz w:val="24"/>
          <w:szCs w:val="24"/>
        </w:rPr>
        <w:t>G</w:t>
      </w:r>
      <w:r>
        <w:rPr>
          <w:rFonts w:ascii="Calibri" w:eastAsia="Calibri" w:hAnsi="Calibri" w:cs="Calibri"/>
          <w:b/>
          <w:sz w:val="24"/>
          <w:szCs w:val="24"/>
        </w:rPr>
        <w:t>.</w:t>
      </w:r>
      <w:r>
        <w:rPr>
          <w:rFonts w:ascii="Calibri" w:eastAsia="Calibri" w:hAnsi="Calibri" w:cs="Calibri"/>
          <w:b/>
          <w:spacing w:val="2"/>
          <w:sz w:val="24"/>
          <w:szCs w:val="24"/>
        </w:rPr>
        <w:t xml:space="preserve"> </w:t>
      </w:r>
      <w:r>
        <w:rPr>
          <w:rFonts w:ascii="Calibri" w:eastAsia="Calibri" w:hAnsi="Calibri" w:cs="Calibri"/>
          <w:b/>
          <w:spacing w:val="-1"/>
          <w:sz w:val="24"/>
          <w:szCs w:val="24"/>
        </w:rPr>
        <w:t>M</w:t>
      </w:r>
      <w:r>
        <w:rPr>
          <w:rFonts w:ascii="Calibri" w:eastAsia="Calibri" w:hAnsi="Calibri" w:cs="Calibri"/>
          <w:b/>
          <w:spacing w:val="1"/>
          <w:sz w:val="24"/>
          <w:szCs w:val="24"/>
        </w:rPr>
        <w:t>un</w:t>
      </w:r>
      <w:r>
        <w:rPr>
          <w:rFonts w:ascii="Calibri" w:eastAsia="Calibri" w:hAnsi="Calibri" w:cs="Calibri"/>
          <w:b/>
          <w:sz w:val="24"/>
          <w:szCs w:val="24"/>
        </w:rPr>
        <w:t>s</w:t>
      </w:r>
      <w:r>
        <w:rPr>
          <w:rFonts w:ascii="Calibri" w:eastAsia="Calibri" w:hAnsi="Calibri" w:cs="Calibri"/>
          <w:b/>
          <w:spacing w:val="-1"/>
          <w:sz w:val="24"/>
          <w:szCs w:val="24"/>
        </w:rPr>
        <w:t xml:space="preserve"> S</w:t>
      </w:r>
      <w:r>
        <w:rPr>
          <w:rFonts w:ascii="Calibri" w:eastAsia="Calibri" w:hAnsi="Calibri" w:cs="Calibri"/>
          <w:b/>
          <w:sz w:val="24"/>
          <w:szCs w:val="24"/>
        </w:rPr>
        <w:t>c</w:t>
      </w:r>
      <w:r>
        <w:rPr>
          <w:rFonts w:ascii="Calibri" w:eastAsia="Calibri" w:hAnsi="Calibri" w:cs="Calibri"/>
          <w:b/>
          <w:spacing w:val="1"/>
          <w:sz w:val="24"/>
          <w:szCs w:val="24"/>
        </w:rPr>
        <w:t>h</w:t>
      </w:r>
      <w:r>
        <w:rPr>
          <w:rFonts w:ascii="Calibri" w:eastAsia="Calibri" w:hAnsi="Calibri" w:cs="Calibri"/>
          <w:b/>
          <w:spacing w:val="-2"/>
          <w:sz w:val="24"/>
          <w:szCs w:val="24"/>
        </w:rPr>
        <w:t>o</w:t>
      </w:r>
      <w:r>
        <w:rPr>
          <w:rFonts w:ascii="Calibri" w:eastAsia="Calibri" w:hAnsi="Calibri" w:cs="Calibri"/>
          <w:b/>
          <w:spacing w:val="1"/>
          <w:sz w:val="24"/>
          <w:szCs w:val="24"/>
        </w:rPr>
        <w:t>l</w:t>
      </w:r>
      <w:r>
        <w:rPr>
          <w:rFonts w:ascii="Calibri" w:eastAsia="Calibri" w:hAnsi="Calibri" w:cs="Calibri"/>
          <w:b/>
          <w:spacing w:val="-1"/>
          <w:sz w:val="24"/>
          <w:szCs w:val="24"/>
        </w:rPr>
        <w:t>a</w:t>
      </w:r>
      <w:r>
        <w:rPr>
          <w:rFonts w:ascii="Calibri" w:eastAsia="Calibri" w:hAnsi="Calibri" w:cs="Calibri"/>
          <w:b/>
          <w:spacing w:val="1"/>
          <w:sz w:val="24"/>
          <w:szCs w:val="24"/>
        </w:rPr>
        <w:t>r</w:t>
      </w:r>
      <w:r>
        <w:rPr>
          <w:rFonts w:ascii="Calibri" w:eastAsia="Calibri" w:hAnsi="Calibri" w:cs="Calibri"/>
          <w:b/>
          <w:sz w:val="24"/>
          <w:szCs w:val="24"/>
        </w:rPr>
        <w:t>s</w:t>
      </w:r>
      <w:r>
        <w:rPr>
          <w:rFonts w:ascii="Calibri" w:eastAsia="Calibri" w:hAnsi="Calibri" w:cs="Calibri"/>
          <w:b/>
          <w:spacing w:val="1"/>
          <w:sz w:val="24"/>
          <w:szCs w:val="24"/>
        </w:rPr>
        <w:t>h</w:t>
      </w:r>
      <w:r>
        <w:rPr>
          <w:rFonts w:ascii="Calibri" w:eastAsia="Calibri" w:hAnsi="Calibri" w:cs="Calibri"/>
          <w:b/>
          <w:spacing w:val="-1"/>
          <w:sz w:val="24"/>
          <w:szCs w:val="24"/>
        </w:rPr>
        <w:t>i</w:t>
      </w:r>
      <w:r>
        <w:rPr>
          <w:rFonts w:ascii="Calibri" w:eastAsia="Calibri" w:hAnsi="Calibri" w:cs="Calibri"/>
          <w:b/>
          <w:sz w:val="24"/>
          <w:szCs w:val="24"/>
        </w:rPr>
        <w:t>p</w:t>
      </w:r>
    </w:p>
    <w:p w14:paraId="6FC79353" w14:textId="7B23B751" w:rsidR="0098127D" w:rsidRDefault="00E46349">
      <w:pPr>
        <w:ind w:left="101"/>
        <w:rPr>
          <w:rFonts w:ascii="Calibri" w:eastAsia="Calibri" w:hAnsi="Calibri" w:cs="Calibri"/>
          <w:sz w:val="24"/>
          <w:szCs w:val="24"/>
        </w:rPr>
      </w:pPr>
      <w:r>
        <w:rPr>
          <w:rFonts w:ascii="Calibri" w:eastAsia="Calibri" w:hAnsi="Calibri" w:cs="Calibri"/>
          <w:b/>
          <w:spacing w:val="1"/>
          <w:sz w:val="24"/>
          <w:szCs w:val="24"/>
        </w:rPr>
        <w:t>324 SE 24</w:t>
      </w:r>
      <w:r w:rsidRPr="00E46349">
        <w:rPr>
          <w:rFonts w:ascii="Calibri" w:eastAsia="Calibri" w:hAnsi="Calibri" w:cs="Calibri"/>
          <w:b/>
          <w:spacing w:val="1"/>
          <w:sz w:val="24"/>
          <w:szCs w:val="24"/>
          <w:vertAlign w:val="superscript"/>
        </w:rPr>
        <w:t>th</w:t>
      </w:r>
      <w:r>
        <w:rPr>
          <w:rFonts w:ascii="Calibri" w:eastAsia="Calibri" w:hAnsi="Calibri" w:cs="Calibri"/>
          <w:b/>
          <w:spacing w:val="1"/>
          <w:sz w:val="24"/>
          <w:szCs w:val="24"/>
        </w:rPr>
        <w:t xml:space="preserve"> Street</w:t>
      </w:r>
    </w:p>
    <w:p w14:paraId="566BD927" w14:textId="77777777" w:rsidR="0098127D" w:rsidRDefault="00D23AE8">
      <w:pPr>
        <w:ind w:left="101"/>
        <w:rPr>
          <w:rFonts w:ascii="Calibri" w:eastAsia="Calibri" w:hAnsi="Calibri" w:cs="Calibri"/>
          <w:sz w:val="24"/>
          <w:szCs w:val="24"/>
        </w:rPr>
      </w:pPr>
      <w:r>
        <w:rPr>
          <w:rFonts w:ascii="Calibri" w:eastAsia="Calibri" w:hAnsi="Calibri" w:cs="Calibri"/>
          <w:b/>
          <w:spacing w:val="1"/>
          <w:sz w:val="24"/>
          <w:szCs w:val="24"/>
        </w:rPr>
        <w:t>O</w:t>
      </w:r>
      <w:r>
        <w:rPr>
          <w:rFonts w:ascii="Calibri" w:eastAsia="Calibri" w:hAnsi="Calibri" w:cs="Calibri"/>
          <w:b/>
          <w:sz w:val="24"/>
          <w:szCs w:val="24"/>
        </w:rPr>
        <w:t>c</w:t>
      </w:r>
      <w:r>
        <w:rPr>
          <w:rFonts w:ascii="Calibri" w:eastAsia="Calibri" w:hAnsi="Calibri" w:cs="Calibri"/>
          <w:b/>
          <w:spacing w:val="-1"/>
          <w:sz w:val="24"/>
          <w:szCs w:val="24"/>
        </w:rPr>
        <w:t>a</w:t>
      </w:r>
      <w:r>
        <w:rPr>
          <w:rFonts w:ascii="Calibri" w:eastAsia="Calibri" w:hAnsi="Calibri" w:cs="Calibri"/>
          <w:b/>
          <w:spacing w:val="1"/>
          <w:sz w:val="24"/>
          <w:szCs w:val="24"/>
        </w:rPr>
        <w:t>l</w:t>
      </w:r>
      <w:r>
        <w:rPr>
          <w:rFonts w:ascii="Calibri" w:eastAsia="Calibri" w:hAnsi="Calibri" w:cs="Calibri"/>
          <w:b/>
          <w:spacing w:val="-1"/>
          <w:sz w:val="24"/>
          <w:szCs w:val="24"/>
        </w:rPr>
        <w:t>a</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b/>
          <w:sz w:val="24"/>
          <w:szCs w:val="24"/>
        </w:rPr>
        <w:t>FL</w:t>
      </w:r>
      <w:r>
        <w:rPr>
          <w:rFonts w:ascii="Calibri" w:eastAsia="Calibri" w:hAnsi="Calibri" w:cs="Calibri"/>
          <w:b/>
          <w:spacing w:val="53"/>
          <w:sz w:val="24"/>
          <w:szCs w:val="24"/>
        </w:rPr>
        <w:t xml:space="preserve"> </w:t>
      </w:r>
      <w:r>
        <w:rPr>
          <w:rFonts w:ascii="Calibri" w:eastAsia="Calibri" w:hAnsi="Calibri" w:cs="Calibri"/>
          <w:b/>
          <w:spacing w:val="1"/>
          <w:sz w:val="24"/>
          <w:szCs w:val="24"/>
        </w:rPr>
        <w:t>34</w:t>
      </w:r>
      <w:r>
        <w:rPr>
          <w:rFonts w:ascii="Calibri" w:eastAsia="Calibri" w:hAnsi="Calibri" w:cs="Calibri"/>
          <w:b/>
          <w:spacing w:val="-2"/>
          <w:sz w:val="24"/>
          <w:szCs w:val="24"/>
        </w:rPr>
        <w:t>4</w:t>
      </w:r>
      <w:r>
        <w:rPr>
          <w:rFonts w:ascii="Calibri" w:eastAsia="Calibri" w:hAnsi="Calibri" w:cs="Calibri"/>
          <w:b/>
          <w:spacing w:val="1"/>
          <w:sz w:val="24"/>
          <w:szCs w:val="24"/>
        </w:rPr>
        <w:t>71</w:t>
      </w:r>
    </w:p>
    <w:p w14:paraId="61EF9C1F" w14:textId="77777777" w:rsidR="005606E4" w:rsidRDefault="00D23AE8">
      <w:pPr>
        <w:ind w:left="101" w:right="6635"/>
        <w:rPr>
          <w:rFonts w:ascii="Calibri" w:eastAsia="Calibri" w:hAnsi="Calibri" w:cs="Calibri"/>
          <w:b/>
          <w:spacing w:val="1"/>
          <w:sz w:val="24"/>
          <w:szCs w:val="24"/>
        </w:rPr>
      </w:pPr>
      <w:r>
        <w:rPr>
          <w:rFonts w:ascii="Calibri" w:eastAsia="Calibri" w:hAnsi="Calibri" w:cs="Calibri"/>
          <w:b/>
          <w:sz w:val="24"/>
          <w:szCs w:val="24"/>
        </w:rPr>
        <w:t>For</w:t>
      </w:r>
      <w:r>
        <w:rPr>
          <w:rFonts w:ascii="Calibri" w:eastAsia="Calibri" w:hAnsi="Calibri" w:cs="Calibri"/>
          <w:b/>
          <w:spacing w:val="2"/>
          <w:sz w:val="24"/>
          <w:szCs w:val="24"/>
        </w:rPr>
        <w:t xml:space="preserve"> </w:t>
      </w:r>
      <w:r>
        <w:rPr>
          <w:rFonts w:ascii="Calibri" w:eastAsia="Calibri" w:hAnsi="Calibri" w:cs="Calibri"/>
          <w:b/>
          <w:spacing w:val="-1"/>
          <w:sz w:val="24"/>
          <w:szCs w:val="24"/>
        </w:rPr>
        <w:t>m</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z w:val="24"/>
          <w:szCs w:val="24"/>
        </w:rPr>
        <w:t xml:space="preserve">e </w:t>
      </w:r>
      <w:r>
        <w:rPr>
          <w:rFonts w:ascii="Calibri" w:eastAsia="Calibri" w:hAnsi="Calibri" w:cs="Calibri"/>
          <w:b/>
          <w:spacing w:val="1"/>
          <w:sz w:val="24"/>
          <w:szCs w:val="24"/>
        </w:rPr>
        <w:t>i</w:t>
      </w:r>
      <w:r>
        <w:rPr>
          <w:rFonts w:ascii="Calibri" w:eastAsia="Calibri" w:hAnsi="Calibri" w:cs="Calibri"/>
          <w:b/>
          <w:spacing w:val="-2"/>
          <w:sz w:val="24"/>
          <w:szCs w:val="24"/>
        </w:rPr>
        <w:t>n</w:t>
      </w:r>
      <w:r>
        <w:rPr>
          <w:rFonts w:ascii="Calibri" w:eastAsia="Calibri" w:hAnsi="Calibri" w:cs="Calibri"/>
          <w:b/>
          <w:spacing w:val="1"/>
          <w:sz w:val="24"/>
          <w:szCs w:val="24"/>
        </w:rPr>
        <w:t>f</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ma</w:t>
      </w:r>
      <w:r>
        <w:rPr>
          <w:rFonts w:ascii="Calibri" w:eastAsia="Calibri" w:hAnsi="Calibri" w:cs="Calibri"/>
          <w:b/>
          <w:spacing w:val="1"/>
          <w:sz w:val="24"/>
          <w:szCs w:val="24"/>
        </w:rPr>
        <w:t>t</w:t>
      </w:r>
      <w:r>
        <w:rPr>
          <w:rFonts w:ascii="Calibri" w:eastAsia="Calibri" w:hAnsi="Calibri" w:cs="Calibri"/>
          <w:b/>
          <w:spacing w:val="-1"/>
          <w:sz w:val="24"/>
          <w:szCs w:val="24"/>
        </w:rPr>
        <w:t>i</w:t>
      </w:r>
      <w:r>
        <w:rPr>
          <w:rFonts w:ascii="Calibri" w:eastAsia="Calibri" w:hAnsi="Calibri" w:cs="Calibri"/>
          <w:b/>
          <w:sz w:val="24"/>
          <w:szCs w:val="24"/>
        </w:rPr>
        <w:t>on c</w:t>
      </w:r>
      <w:r>
        <w:rPr>
          <w:rFonts w:ascii="Calibri" w:eastAsia="Calibri" w:hAnsi="Calibri" w:cs="Calibri"/>
          <w:b/>
          <w:spacing w:val="-2"/>
          <w:sz w:val="24"/>
          <w:szCs w:val="24"/>
        </w:rPr>
        <w:t>o</w:t>
      </w:r>
      <w:r>
        <w:rPr>
          <w:rFonts w:ascii="Calibri" w:eastAsia="Calibri" w:hAnsi="Calibri" w:cs="Calibri"/>
          <w:b/>
          <w:spacing w:val="1"/>
          <w:sz w:val="24"/>
          <w:szCs w:val="24"/>
        </w:rPr>
        <w:t>nt</w:t>
      </w:r>
      <w:r>
        <w:rPr>
          <w:rFonts w:ascii="Calibri" w:eastAsia="Calibri" w:hAnsi="Calibri" w:cs="Calibri"/>
          <w:b/>
          <w:spacing w:val="-1"/>
          <w:sz w:val="24"/>
          <w:szCs w:val="24"/>
        </w:rPr>
        <w:t>a</w:t>
      </w:r>
      <w:r>
        <w:rPr>
          <w:rFonts w:ascii="Calibri" w:eastAsia="Calibri" w:hAnsi="Calibri" w:cs="Calibri"/>
          <w:b/>
          <w:sz w:val="24"/>
          <w:szCs w:val="24"/>
        </w:rPr>
        <w:t>c</w:t>
      </w:r>
      <w:r>
        <w:rPr>
          <w:rFonts w:ascii="Calibri" w:eastAsia="Calibri" w:hAnsi="Calibri" w:cs="Calibri"/>
          <w:b/>
          <w:spacing w:val="1"/>
          <w:sz w:val="24"/>
          <w:szCs w:val="24"/>
        </w:rPr>
        <w:t>t</w:t>
      </w:r>
      <w:r>
        <w:rPr>
          <w:rFonts w:ascii="Calibri" w:eastAsia="Calibri" w:hAnsi="Calibri" w:cs="Calibri"/>
          <w:b/>
          <w:sz w:val="24"/>
          <w:szCs w:val="24"/>
        </w:rPr>
        <w:t xml:space="preserve">: </w:t>
      </w:r>
      <w:r w:rsidR="005606E4">
        <w:rPr>
          <w:rFonts w:ascii="Calibri" w:eastAsia="Calibri" w:hAnsi="Calibri" w:cs="Calibri"/>
          <w:b/>
          <w:sz w:val="24"/>
          <w:szCs w:val="24"/>
        </w:rPr>
        <w:t>Lauren Deiorio</w:t>
      </w:r>
      <w:r>
        <w:rPr>
          <w:rFonts w:ascii="Calibri" w:eastAsia="Calibri" w:hAnsi="Calibri" w:cs="Calibri"/>
          <w:b/>
          <w:spacing w:val="1"/>
          <w:sz w:val="24"/>
          <w:szCs w:val="24"/>
        </w:rPr>
        <w:t xml:space="preserve"> </w:t>
      </w:r>
    </w:p>
    <w:p w14:paraId="3BB831E8" w14:textId="7F08B091" w:rsidR="005606E4" w:rsidRDefault="008A2040">
      <w:pPr>
        <w:ind w:left="101" w:right="6635"/>
        <w:rPr>
          <w:rFonts w:ascii="Calibri" w:eastAsia="Calibri" w:hAnsi="Calibri" w:cs="Calibri"/>
          <w:b/>
          <w:sz w:val="24"/>
          <w:szCs w:val="24"/>
        </w:rPr>
      </w:pPr>
      <w:r>
        <w:rPr>
          <w:rFonts w:ascii="Calibri" w:eastAsia="Calibri" w:hAnsi="Calibri" w:cs="Calibri"/>
          <w:b/>
          <w:spacing w:val="-2"/>
          <w:sz w:val="24"/>
          <w:szCs w:val="24"/>
        </w:rPr>
        <w:t>President/</w:t>
      </w:r>
      <w:r w:rsidR="00D23AE8">
        <w:rPr>
          <w:rFonts w:ascii="Calibri" w:eastAsia="Calibri" w:hAnsi="Calibri" w:cs="Calibri"/>
          <w:b/>
          <w:spacing w:val="-2"/>
          <w:sz w:val="24"/>
          <w:szCs w:val="24"/>
        </w:rPr>
        <w:t>E</w:t>
      </w:r>
      <w:r w:rsidR="00D23AE8">
        <w:rPr>
          <w:rFonts w:ascii="Calibri" w:eastAsia="Calibri" w:hAnsi="Calibri" w:cs="Calibri"/>
          <w:b/>
          <w:sz w:val="24"/>
          <w:szCs w:val="24"/>
        </w:rPr>
        <w:t>x</w:t>
      </w:r>
      <w:r w:rsidR="00D23AE8">
        <w:rPr>
          <w:rFonts w:ascii="Calibri" w:eastAsia="Calibri" w:hAnsi="Calibri" w:cs="Calibri"/>
          <w:b/>
          <w:spacing w:val="-1"/>
          <w:sz w:val="24"/>
          <w:szCs w:val="24"/>
        </w:rPr>
        <w:t>e</w:t>
      </w:r>
      <w:r w:rsidR="00D23AE8">
        <w:rPr>
          <w:rFonts w:ascii="Calibri" w:eastAsia="Calibri" w:hAnsi="Calibri" w:cs="Calibri"/>
          <w:b/>
          <w:sz w:val="24"/>
          <w:szCs w:val="24"/>
        </w:rPr>
        <w:t>c</w:t>
      </w:r>
      <w:r w:rsidR="00D23AE8">
        <w:rPr>
          <w:rFonts w:ascii="Calibri" w:eastAsia="Calibri" w:hAnsi="Calibri" w:cs="Calibri"/>
          <w:b/>
          <w:spacing w:val="1"/>
          <w:sz w:val="24"/>
          <w:szCs w:val="24"/>
        </w:rPr>
        <w:t>uti</w:t>
      </w:r>
      <w:r w:rsidR="00D23AE8">
        <w:rPr>
          <w:rFonts w:ascii="Calibri" w:eastAsia="Calibri" w:hAnsi="Calibri" w:cs="Calibri"/>
          <w:b/>
          <w:spacing w:val="-1"/>
          <w:sz w:val="24"/>
          <w:szCs w:val="24"/>
        </w:rPr>
        <w:t>v</w:t>
      </w:r>
      <w:r w:rsidR="00D23AE8">
        <w:rPr>
          <w:rFonts w:ascii="Calibri" w:eastAsia="Calibri" w:hAnsi="Calibri" w:cs="Calibri"/>
          <w:b/>
          <w:sz w:val="24"/>
          <w:szCs w:val="24"/>
        </w:rPr>
        <w:t>e</w:t>
      </w:r>
      <w:r w:rsidR="00D23AE8">
        <w:rPr>
          <w:rFonts w:ascii="Calibri" w:eastAsia="Calibri" w:hAnsi="Calibri" w:cs="Calibri"/>
          <w:b/>
          <w:spacing w:val="-2"/>
          <w:sz w:val="24"/>
          <w:szCs w:val="24"/>
        </w:rPr>
        <w:t xml:space="preserve"> </w:t>
      </w:r>
      <w:r w:rsidR="00D23AE8">
        <w:rPr>
          <w:rFonts w:ascii="Calibri" w:eastAsia="Calibri" w:hAnsi="Calibri" w:cs="Calibri"/>
          <w:b/>
          <w:sz w:val="24"/>
          <w:szCs w:val="24"/>
        </w:rPr>
        <w:t>D</w:t>
      </w:r>
      <w:r w:rsidR="00D23AE8">
        <w:rPr>
          <w:rFonts w:ascii="Calibri" w:eastAsia="Calibri" w:hAnsi="Calibri" w:cs="Calibri"/>
          <w:b/>
          <w:spacing w:val="1"/>
          <w:sz w:val="24"/>
          <w:szCs w:val="24"/>
        </w:rPr>
        <w:t>ir</w:t>
      </w:r>
      <w:r w:rsidR="00D23AE8">
        <w:rPr>
          <w:rFonts w:ascii="Calibri" w:eastAsia="Calibri" w:hAnsi="Calibri" w:cs="Calibri"/>
          <w:b/>
          <w:spacing w:val="-1"/>
          <w:sz w:val="24"/>
          <w:szCs w:val="24"/>
        </w:rPr>
        <w:t>e</w:t>
      </w:r>
      <w:r w:rsidR="00D23AE8">
        <w:rPr>
          <w:rFonts w:ascii="Calibri" w:eastAsia="Calibri" w:hAnsi="Calibri" w:cs="Calibri"/>
          <w:b/>
          <w:sz w:val="24"/>
          <w:szCs w:val="24"/>
        </w:rPr>
        <w:t>c</w:t>
      </w:r>
      <w:r w:rsidR="00D23AE8">
        <w:rPr>
          <w:rFonts w:ascii="Calibri" w:eastAsia="Calibri" w:hAnsi="Calibri" w:cs="Calibri"/>
          <w:b/>
          <w:spacing w:val="1"/>
          <w:sz w:val="24"/>
          <w:szCs w:val="24"/>
        </w:rPr>
        <w:t>t</w:t>
      </w:r>
      <w:r w:rsidR="00D23AE8">
        <w:rPr>
          <w:rFonts w:ascii="Calibri" w:eastAsia="Calibri" w:hAnsi="Calibri" w:cs="Calibri"/>
          <w:b/>
          <w:spacing w:val="-2"/>
          <w:sz w:val="24"/>
          <w:szCs w:val="24"/>
        </w:rPr>
        <w:t>o</w:t>
      </w:r>
      <w:r w:rsidR="00D23AE8">
        <w:rPr>
          <w:rFonts w:ascii="Calibri" w:eastAsia="Calibri" w:hAnsi="Calibri" w:cs="Calibri"/>
          <w:b/>
          <w:sz w:val="24"/>
          <w:szCs w:val="24"/>
        </w:rPr>
        <w:t xml:space="preserve">r </w:t>
      </w:r>
    </w:p>
    <w:p w14:paraId="02768CB5" w14:textId="71248D88" w:rsidR="0098127D" w:rsidRDefault="00D23AE8">
      <w:pPr>
        <w:ind w:left="101" w:right="6635"/>
        <w:rPr>
          <w:rFonts w:ascii="Calibri" w:eastAsia="Calibri" w:hAnsi="Calibri" w:cs="Calibri"/>
          <w:b/>
          <w:spacing w:val="-2"/>
          <w:sz w:val="24"/>
          <w:szCs w:val="24"/>
        </w:rPr>
      </w:pPr>
      <w:r>
        <w:rPr>
          <w:rFonts w:ascii="Calibri" w:eastAsia="Calibri" w:hAnsi="Calibri" w:cs="Calibri"/>
          <w:b/>
          <w:sz w:val="24"/>
          <w:szCs w:val="24"/>
        </w:rPr>
        <w:t>(</w:t>
      </w:r>
      <w:r>
        <w:rPr>
          <w:rFonts w:ascii="Calibri" w:eastAsia="Calibri" w:hAnsi="Calibri" w:cs="Calibri"/>
          <w:b/>
          <w:spacing w:val="1"/>
          <w:sz w:val="24"/>
          <w:szCs w:val="24"/>
        </w:rPr>
        <w:t>352</w:t>
      </w:r>
      <w:r>
        <w:rPr>
          <w:rFonts w:ascii="Calibri" w:eastAsia="Calibri" w:hAnsi="Calibri" w:cs="Calibri"/>
          <w:b/>
          <w:sz w:val="24"/>
          <w:szCs w:val="24"/>
        </w:rPr>
        <w:t>)</w:t>
      </w:r>
      <w:r>
        <w:rPr>
          <w:rFonts w:ascii="Calibri" w:eastAsia="Calibri" w:hAnsi="Calibri" w:cs="Calibri"/>
          <w:b/>
          <w:spacing w:val="1"/>
          <w:sz w:val="24"/>
          <w:szCs w:val="24"/>
        </w:rPr>
        <w:t xml:space="preserve"> </w:t>
      </w:r>
      <w:r w:rsidR="005606E4">
        <w:rPr>
          <w:rFonts w:ascii="Calibri" w:eastAsia="Calibri" w:hAnsi="Calibri" w:cs="Calibri"/>
          <w:b/>
          <w:spacing w:val="-2"/>
          <w:sz w:val="24"/>
          <w:szCs w:val="24"/>
        </w:rPr>
        <w:t>622-5020</w:t>
      </w:r>
    </w:p>
    <w:p w14:paraId="22569F8E" w14:textId="7033DBE1" w:rsidR="00167550" w:rsidRDefault="00167550">
      <w:pPr>
        <w:ind w:left="101" w:right="6635"/>
        <w:rPr>
          <w:rFonts w:ascii="Calibri" w:eastAsia="Calibri" w:hAnsi="Calibri" w:cs="Calibri"/>
          <w:sz w:val="24"/>
          <w:szCs w:val="24"/>
        </w:rPr>
      </w:pPr>
    </w:p>
    <w:p w14:paraId="10874A04" w14:textId="312F37EC" w:rsidR="00167550" w:rsidRDefault="00167550">
      <w:pPr>
        <w:ind w:left="101" w:right="6635"/>
        <w:rPr>
          <w:rFonts w:ascii="Calibri" w:eastAsia="Calibri" w:hAnsi="Calibri" w:cs="Calibri"/>
          <w:sz w:val="24"/>
          <w:szCs w:val="24"/>
        </w:rPr>
      </w:pPr>
    </w:p>
    <w:p w14:paraId="7B81229C" w14:textId="2419BE9F" w:rsidR="00167550" w:rsidRDefault="00167550">
      <w:pPr>
        <w:ind w:left="101" w:right="6635"/>
        <w:rPr>
          <w:rFonts w:ascii="Calibri" w:eastAsia="Calibri" w:hAnsi="Calibri" w:cs="Calibri"/>
          <w:sz w:val="24"/>
          <w:szCs w:val="24"/>
        </w:rPr>
      </w:pPr>
    </w:p>
    <w:p w14:paraId="0AB2AEA9" w14:textId="69241233" w:rsidR="00167550" w:rsidRPr="00DC46CA" w:rsidRDefault="00167550" w:rsidP="00DC46CA">
      <w:pPr>
        <w:ind w:left="432" w:right="720"/>
        <w:jc w:val="center"/>
        <w:rPr>
          <w:rFonts w:ascii="Calibri" w:eastAsia="Calibri" w:hAnsi="Calibri" w:cs="Calibri"/>
          <w:b/>
          <w:sz w:val="32"/>
          <w:szCs w:val="24"/>
        </w:rPr>
      </w:pPr>
      <w:bookmarkStart w:id="0" w:name="_Hlk25751321"/>
      <w:r w:rsidRPr="00DC46CA">
        <w:rPr>
          <w:rFonts w:ascii="Calibri" w:eastAsia="Calibri" w:hAnsi="Calibri" w:cs="Calibri"/>
          <w:b/>
          <w:sz w:val="32"/>
          <w:szCs w:val="24"/>
        </w:rPr>
        <w:t>ATTACHMENT A</w:t>
      </w:r>
    </w:p>
    <w:p w14:paraId="27DB1C00" w14:textId="12D703A8" w:rsidR="00167550" w:rsidRDefault="00167550" w:rsidP="00DC46CA">
      <w:pPr>
        <w:ind w:left="432" w:right="720"/>
        <w:jc w:val="center"/>
        <w:rPr>
          <w:rFonts w:ascii="Calibri" w:eastAsia="Calibri" w:hAnsi="Calibri" w:cs="Calibri"/>
          <w:b/>
          <w:sz w:val="32"/>
          <w:szCs w:val="24"/>
        </w:rPr>
      </w:pPr>
      <w:r w:rsidRPr="00DC46CA">
        <w:rPr>
          <w:rFonts w:ascii="Calibri" w:eastAsia="Calibri" w:hAnsi="Calibri" w:cs="Calibri"/>
          <w:b/>
          <w:sz w:val="32"/>
          <w:szCs w:val="24"/>
        </w:rPr>
        <w:t>Employment Verification Form</w:t>
      </w:r>
    </w:p>
    <w:p w14:paraId="5DB40405" w14:textId="4D790635" w:rsidR="00DC46CA" w:rsidRPr="00DC46CA" w:rsidRDefault="00DC46CA" w:rsidP="00DC46CA">
      <w:pPr>
        <w:ind w:left="432" w:right="720"/>
        <w:jc w:val="center"/>
        <w:rPr>
          <w:rFonts w:ascii="Calibri" w:eastAsia="Calibri" w:hAnsi="Calibri" w:cs="Calibri"/>
          <w:b/>
          <w:sz w:val="32"/>
          <w:szCs w:val="24"/>
        </w:rPr>
      </w:pPr>
      <w:r>
        <w:rPr>
          <w:rFonts w:ascii="Calibri" w:eastAsia="Calibri" w:hAnsi="Calibri" w:cs="Calibri"/>
          <w:b/>
          <w:sz w:val="32"/>
          <w:szCs w:val="24"/>
        </w:rPr>
        <w:t xml:space="preserve">(to be kept </w:t>
      </w:r>
      <w:r w:rsidR="00D7713C">
        <w:rPr>
          <w:rFonts w:ascii="Calibri" w:eastAsia="Calibri" w:hAnsi="Calibri" w:cs="Calibri"/>
          <w:b/>
          <w:sz w:val="32"/>
          <w:szCs w:val="24"/>
        </w:rPr>
        <w:t>for annual reporting purposes once employed</w:t>
      </w:r>
      <w:r>
        <w:rPr>
          <w:rFonts w:ascii="Calibri" w:eastAsia="Calibri" w:hAnsi="Calibri" w:cs="Calibri"/>
          <w:b/>
          <w:sz w:val="32"/>
          <w:szCs w:val="24"/>
        </w:rPr>
        <w:t>)</w:t>
      </w:r>
    </w:p>
    <w:p w14:paraId="782A6E20" w14:textId="0ECFAD27" w:rsidR="00DC46CA" w:rsidRDefault="00DC46CA" w:rsidP="00DC46CA">
      <w:pPr>
        <w:ind w:left="432" w:right="720"/>
        <w:rPr>
          <w:rFonts w:ascii="Calibri" w:eastAsia="Calibri" w:hAnsi="Calibri" w:cs="Calibri"/>
          <w:sz w:val="24"/>
          <w:szCs w:val="24"/>
        </w:rPr>
      </w:pPr>
    </w:p>
    <w:p w14:paraId="50325775" w14:textId="19E86634" w:rsidR="00DC46CA" w:rsidRPr="00D7713C" w:rsidRDefault="00DC46CA" w:rsidP="00DC46CA">
      <w:pPr>
        <w:ind w:left="432" w:right="432"/>
        <w:rPr>
          <w:rFonts w:ascii="Arial" w:eastAsia="Calibri" w:hAnsi="Arial" w:cs="Arial"/>
          <w:sz w:val="24"/>
          <w:szCs w:val="24"/>
        </w:rPr>
      </w:pPr>
      <w:r w:rsidRPr="00D7713C">
        <w:rPr>
          <w:rFonts w:ascii="Arial" w:eastAsia="Calibri" w:hAnsi="Arial" w:cs="Arial"/>
          <w:sz w:val="24"/>
          <w:szCs w:val="24"/>
        </w:rPr>
        <w:t xml:space="preserve">Per the work commitment outlined in the </w:t>
      </w:r>
      <w:r w:rsidRPr="00D7713C">
        <w:rPr>
          <w:rFonts w:ascii="Arial" w:eastAsia="Calibri" w:hAnsi="Arial" w:cs="Arial"/>
          <w:i/>
          <w:sz w:val="24"/>
          <w:szCs w:val="24"/>
        </w:rPr>
        <w:t>Memorandum of Understanding</w:t>
      </w:r>
      <w:r w:rsidRPr="00D7713C">
        <w:rPr>
          <w:rFonts w:ascii="Arial" w:eastAsia="Calibri" w:hAnsi="Arial" w:cs="Arial"/>
          <w:sz w:val="24"/>
          <w:szCs w:val="24"/>
        </w:rPr>
        <w:t xml:space="preserve">, it is the responsibility of the award recipient to verify their employment status annually with the Community Foundation.  Please utilize this form to verify your current employment status and return it to the Community Foundation. </w:t>
      </w:r>
    </w:p>
    <w:p w14:paraId="03A58939" w14:textId="008E0942" w:rsidR="00DC46CA" w:rsidRPr="00D7713C" w:rsidRDefault="00DC46CA" w:rsidP="00DC46CA">
      <w:pPr>
        <w:ind w:left="432" w:right="432"/>
        <w:rPr>
          <w:rFonts w:ascii="Arial" w:eastAsia="Calibri" w:hAnsi="Arial" w:cs="Arial"/>
          <w:sz w:val="24"/>
          <w:szCs w:val="24"/>
        </w:rPr>
      </w:pPr>
    </w:p>
    <w:p w14:paraId="2B98391F" w14:textId="325E3AB5" w:rsidR="00DC46CA" w:rsidRPr="00D7713C" w:rsidRDefault="00DC46CA" w:rsidP="00D7713C">
      <w:pPr>
        <w:ind w:left="432" w:right="432"/>
        <w:rPr>
          <w:rFonts w:ascii="Arial" w:eastAsia="Calibri" w:hAnsi="Arial" w:cs="Arial"/>
          <w:sz w:val="24"/>
          <w:szCs w:val="24"/>
        </w:rPr>
      </w:pPr>
      <w:r w:rsidRPr="00D7713C">
        <w:rPr>
          <w:rFonts w:ascii="Arial" w:eastAsia="Calibri" w:hAnsi="Arial" w:cs="Arial"/>
          <w:b/>
          <w:sz w:val="24"/>
          <w:szCs w:val="24"/>
        </w:rPr>
        <w:t>Note:</w:t>
      </w:r>
      <w:r w:rsidRPr="00D7713C">
        <w:rPr>
          <w:rFonts w:ascii="Arial" w:eastAsia="Calibri" w:hAnsi="Arial" w:cs="Arial"/>
          <w:sz w:val="24"/>
          <w:szCs w:val="24"/>
        </w:rPr>
        <w:t xml:space="preserve"> Those award recipients who do not comply will be subject to repayment of partial or </w:t>
      </w:r>
      <w:proofErr w:type="gramStart"/>
      <w:r w:rsidRPr="00D7713C">
        <w:rPr>
          <w:rFonts w:ascii="Arial" w:eastAsia="Calibri" w:hAnsi="Arial" w:cs="Arial"/>
          <w:sz w:val="24"/>
          <w:szCs w:val="24"/>
        </w:rPr>
        <w:t>all of</w:t>
      </w:r>
      <w:proofErr w:type="gramEnd"/>
      <w:r w:rsidRPr="00D7713C">
        <w:rPr>
          <w:rFonts w:ascii="Arial" w:eastAsia="Calibri" w:hAnsi="Arial" w:cs="Arial"/>
          <w:sz w:val="24"/>
          <w:szCs w:val="24"/>
        </w:rPr>
        <w:t xml:space="preserve"> their award funds.</w:t>
      </w:r>
    </w:p>
    <w:p w14:paraId="62BA5E9D" w14:textId="77777777" w:rsidR="001A2B79" w:rsidRDefault="001A2B79" w:rsidP="001A2B79">
      <w:pPr>
        <w:spacing w:before="5" w:line="240" w:lineRule="exact"/>
        <w:rPr>
          <w:sz w:val="24"/>
          <w:szCs w:val="24"/>
        </w:rPr>
      </w:pPr>
    </w:p>
    <w:p w14:paraId="22CC939D" w14:textId="508C94A5" w:rsidR="001A2B79" w:rsidRPr="00D7713C" w:rsidRDefault="001A2B79" w:rsidP="001A2B79">
      <w:pPr>
        <w:tabs>
          <w:tab w:val="left" w:pos="10340"/>
        </w:tabs>
        <w:spacing w:line="240" w:lineRule="exact"/>
        <w:ind w:left="114"/>
        <w:rPr>
          <w:rFonts w:ascii="Arial" w:eastAsia="Arial" w:hAnsi="Arial" w:cs="Arial"/>
          <w:sz w:val="22"/>
          <w:szCs w:val="22"/>
        </w:rPr>
      </w:pPr>
      <w:r>
        <w:rPr>
          <w:rFonts w:ascii="Arial" w:eastAsia="Arial" w:hAnsi="Arial" w:cs="Arial"/>
          <w:spacing w:val="-2"/>
          <w:w w:val="74"/>
          <w:position w:val="-1"/>
          <w:sz w:val="22"/>
          <w:szCs w:val="22"/>
        </w:rPr>
        <w:t>Award Recipient Na</w:t>
      </w:r>
      <w:r w:rsidR="00D7713C">
        <w:rPr>
          <w:rFonts w:ascii="Arial" w:eastAsia="Arial" w:hAnsi="Arial" w:cs="Arial"/>
          <w:spacing w:val="-2"/>
          <w:w w:val="74"/>
          <w:position w:val="-1"/>
          <w:sz w:val="22"/>
          <w:szCs w:val="22"/>
        </w:rPr>
        <w:t xml:space="preserve">me: </w:t>
      </w:r>
      <w:r w:rsidR="00D7713C">
        <w:rPr>
          <w:rFonts w:ascii="Arial" w:eastAsia="Arial" w:hAnsi="Arial" w:cs="Arial"/>
          <w:position w:val="-1"/>
          <w:sz w:val="22"/>
          <w:szCs w:val="22"/>
          <w:u w:val="single" w:color="000000"/>
        </w:rPr>
        <w:t>______________________________________________________________</w:t>
      </w:r>
    </w:p>
    <w:p w14:paraId="1D47BB10" w14:textId="77777777" w:rsidR="001A2B79" w:rsidRDefault="001A2B79" w:rsidP="001A2B79">
      <w:pPr>
        <w:spacing w:before="3" w:line="220" w:lineRule="exact"/>
        <w:rPr>
          <w:sz w:val="22"/>
          <w:szCs w:val="22"/>
        </w:rPr>
      </w:pPr>
    </w:p>
    <w:p w14:paraId="63E02429" w14:textId="7B4CC6EB" w:rsidR="001A2B79" w:rsidRPr="00D7713C" w:rsidRDefault="001A2B79" w:rsidP="001A2B79">
      <w:pPr>
        <w:tabs>
          <w:tab w:val="left" w:pos="10340"/>
        </w:tabs>
        <w:spacing w:before="32"/>
        <w:ind w:left="114"/>
        <w:rPr>
          <w:rFonts w:ascii="Arial" w:eastAsia="Arial" w:hAnsi="Arial" w:cs="Arial"/>
          <w:sz w:val="22"/>
          <w:szCs w:val="22"/>
          <w:u w:val="single"/>
        </w:rPr>
      </w:pPr>
      <w:r>
        <w:rPr>
          <w:rFonts w:ascii="Arial" w:eastAsia="Arial" w:hAnsi="Arial" w:cs="Arial"/>
          <w:spacing w:val="-2"/>
          <w:w w:val="74"/>
          <w:sz w:val="22"/>
          <w:szCs w:val="22"/>
        </w:rPr>
        <w:t>A</w:t>
      </w:r>
      <w:r>
        <w:rPr>
          <w:rFonts w:ascii="Arial" w:eastAsia="Arial" w:hAnsi="Arial" w:cs="Arial"/>
          <w:w w:val="74"/>
          <w:sz w:val="22"/>
          <w:szCs w:val="22"/>
        </w:rPr>
        <w:t>dd</w:t>
      </w:r>
      <w:r>
        <w:rPr>
          <w:rFonts w:ascii="Arial" w:eastAsia="Arial" w:hAnsi="Arial" w:cs="Arial"/>
          <w:spacing w:val="1"/>
          <w:w w:val="74"/>
          <w:sz w:val="22"/>
          <w:szCs w:val="22"/>
        </w:rPr>
        <w:t>r</w:t>
      </w:r>
      <w:r>
        <w:rPr>
          <w:rFonts w:ascii="Arial" w:eastAsia="Arial" w:hAnsi="Arial" w:cs="Arial"/>
          <w:spacing w:val="2"/>
          <w:w w:val="74"/>
          <w:sz w:val="22"/>
          <w:szCs w:val="22"/>
        </w:rPr>
        <w:t>e</w:t>
      </w:r>
      <w:r>
        <w:rPr>
          <w:rFonts w:ascii="Arial" w:eastAsia="Arial" w:hAnsi="Arial" w:cs="Arial"/>
          <w:w w:val="74"/>
          <w:sz w:val="22"/>
          <w:szCs w:val="22"/>
        </w:rPr>
        <w:t>ss:</w:t>
      </w:r>
      <w:r>
        <w:rPr>
          <w:rFonts w:ascii="Arial" w:eastAsia="Arial" w:hAnsi="Arial" w:cs="Arial"/>
          <w:sz w:val="22"/>
          <w:szCs w:val="22"/>
        </w:rPr>
        <w:t xml:space="preserve"> </w:t>
      </w:r>
      <w:r w:rsidR="00D7713C">
        <w:rPr>
          <w:rFonts w:ascii="Arial" w:eastAsia="Arial" w:hAnsi="Arial" w:cs="Arial"/>
          <w:sz w:val="22"/>
          <w:szCs w:val="22"/>
          <w:u w:val="single"/>
        </w:rPr>
        <w:t>__________________________________________________________________</w:t>
      </w:r>
    </w:p>
    <w:p w14:paraId="28D82072" w14:textId="77777777" w:rsidR="001A2B79" w:rsidRDefault="001A2B79" w:rsidP="001A2B79">
      <w:pPr>
        <w:spacing w:before="13" w:line="240" w:lineRule="exact"/>
        <w:rPr>
          <w:sz w:val="24"/>
          <w:szCs w:val="24"/>
        </w:rPr>
      </w:pPr>
    </w:p>
    <w:p w14:paraId="67E9C079" w14:textId="16029C55" w:rsidR="001A2B79" w:rsidRDefault="00D7713C" w:rsidP="00D7713C">
      <w:pPr>
        <w:tabs>
          <w:tab w:val="left" w:pos="10340"/>
        </w:tabs>
        <w:spacing w:line="240" w:lineRule="exact"/>
        <w:ind w:left="114"/>
        <w:rPr>
          <w:rFonts w:ascii="Arial" w:eastAsia="Arial" w:hAnsi="Arial" w:cs="Arial"/>
          <w:spacing w:val="-2"/>
          <w:w w:val="74"/>
          <w:position w:val="-1"/>
          <w:sz w:val="22"/>
          <w:szCs w:val="22"/>
          <w:u w:val="single"/>
        </w:rPr>
      </w:pPr>
      <w:r>
        <w:rPr>
          <w:rFonts w:ascii="Arial" w:eastAsia="Arial" w:hAnsi="Arial" w:cs="Arial"/>
          <w:spacing w:val="-2"/>
          <w:w w:val="74"/>
          <w:position w:val="-1"/>
          <w:sz w:val="22"/>
          <w:szCs w:val="22"/>
        </w:rPr>
        <w:t xml:space="preserve">               </w:t>
      </w:r>
      <w:r>
        <w:rPr>
          <w:rFonts w:ascii="Arial" w:eastAsia="Arial" w:hAnsi="Arial" w:cs="Arial"/>
          <w:spacing w:val="-2"/>
          <w:w w:val="74"/>
          <w:position w:val="-1"/>
          <w:sz w:val="22"/>
          <w:szCs w:val="22"/>
          <w:u w:val="single"/>
        </w:rPr>
        <w:t>____________________________________________________________________________________________</w:t>
      </w:r>
    </w:p>
    <w:p w14:paraId="7D341874" w14:textId="77777777" w:rsidR="00D7713C" w:rsidRPr="00D7713C" w:rsidRDefault="00D7713C" w:rsidP="00D7713C">
      <w:pPr>
        <w:tabs>
          <w:tab w:val="left" w:pos="10340"/>
        </w:tabs>
        <w:spacing w:line="240" w:lineRule="exact"/>
        <w:ind w:left="114"/>
        <w:rPr>
          <w:rFonts w:ascii="Arial" w:eastAsia="Arial" w:hAnsi="Arial" w:cs="Arial"/>
          <w:sz w:val="22"/>
          <w:szCs w:val="22"/>
          <w:u w:val="single"/>
        </w:rPr>
      </w:pPr>
    </w:p>
    <w:p w14:paraId="64A7CB38" w14:textId="14092696" w:rsidR="001A2B79" w:rsidRPr="001A2B79" w:rsidRDefault="00D7713C" w:rsidP="001A2B79">
      <w:pPr>
        <w:tabs>
          <w:tab w:val="left" w:pos="10340"/>
        </w:tabs>
        <w:spacing w:before="32" w:line="240" w:lineRule="exact"/>
        <w:ind w:left="114"/>
        <w:rPr>
          <w:rFonts w:ascii="Arial" w:eastAsia="Arial" w:hAnsi="Arial" w:cs="Arial"/>
          <w:w w:val="94"/>
          <w:position w:val="-1"/>
          <w:sz w:val="22"/>
          <w:szCs w:val="22"/>
          <w:u w:val="single" w:color="000000"/>
        </w:rPr>
      </w:pPr>
      <w:r>
        <w:rPr>
          <w:rFonts w:ascii="Arial" w:eastAsia="Arial" w:hAnsi="Arial" w:cs="Arial"/>
          <w:spacing w:val="-2"/>
          <w:w w:val="74"/>
          <w:position w:val="-1"/>
          <w:sz w:val="22"/>
          <w:szCs w:val="22"/>
        </w:rPr>
        <w:t>Home Phone:</w:t>
      </w:r>
      <w:r w:rsidR="001A2B79">
        <w:rPr>
          <w:rFonts w:ascii="Arial" w:eastAsia="Arial" w:hAnsi="Arial" w:cs="Arial"/>
          <w:position w:val="-1"/>
          <w:sz w:val="22"/>
          <w:szCs w:val="22"/>
        </w:rPr>
        <w:t xml:space="preserve"> </w:t>
      </w:r>
      <w:r w:rsidR="001A2B79">
        <w:rPr>
          <w:rFonts w:ascii="Arial" w:eastAsia="Arial" w:hAnsi="Arial" w:cs="Arial"/>
          <w:spacing w:val="16"/>
          <w:position w:val="-1"/>
          <w:sz w:val="22"/>
          <w:szCs w:val="22"/>
        </w:rPr>
        <w:t xml:space="preserve"> </w:t>
      </w:r>
      <w:r w:rsidR="001A2B79">
        <w:rPr>
          <w:rFonts w:ascii="Arial" w:eastAsia="Arial" w:hAnsi="Arial" w:cs="Arial"/>
          <w:w w:val="78"/>
          <w:position w:val="-1"/>
          <w:sz w:val="22"/>
          <w:szCs w:val="22"/>
          <w:u w:val="single" w:color="000000"/>
        </w:rPr>
        <w:t xml:space="preserve"> </w:t>
      </w:r>
      <w:r w:rsidR="001A2B79">
        <w:rPr>
          <w:rFonts w:ascii="Arial" w:eastAsia="Arial" w:hAnsi="Arial" w:cs="Arial"/>
          <w:position w:val="-1"/>
          <w:sz w:val="22"/>
          <w:szCs w:val="22"/>
          <w:u w:val="single" w:color="000000"/>
        </w:rPr>
        <w:t xml:space="preserve">                                              </w:t>
      </w:r>
      <w:r w:rsidR="001A2B79">
        <w:rPr>
          <w:rFonts w:ascii="Arial" w:eastAsia="Arial" w:hAnsi="Arial" w:cs="Arial"/>
          <w:position w:val="-1"/>
          <w:sz w:val="22"/>
          <w:szCs w:val="22"/>
        </w:rPr>
        <w:t xml:space="preserve">  </w:t>
      </w:r>
      <w:r w:rsidR="001A2B79">
        <w:rPr>
          <w:rFonts w:ascii="Arial" w:eastAsia="Arial" w:hAnsi="Arial" w:cs="Arial"/>
          <w:spacing w:val="-2"/>
          <w:w w:val="74"/>
          <w:position w:val="-1"/>
          <w:sz w:val="22"/>
          <w:szCs w:val="22"/>
        </w:rPr>
        <w:t xml:space="preserve">Cell Phone: </w:t>
      </w:r>
      <w:r w:rsidR="001A2B79">
        <w:rPr>
          <w:rFonts w:ascii="Arial" w:eastAsia="Arial" w:hAnsi="Arial" w:cs="Arial"/>
          <w:w w:val="94"/>
          <w:position w:val="-1"/>
          <w:sz w:val="22"/>
          <w:szCs w:val="22"/>
          <w:u w:val="single" w:color="000000"/>
        </w:rPr>
        <w:t>______________________________________</w:t>
      </w:r>
    </w:p>
    <w:p w14:paraId="7ABF32B5" w14:textId="77777777" w:rsidR="001A2B79" w:rsidRDefault="001A2B79" w:rsidP="001A2B79">
      <w:pPr>
        <w:spacing w:before="6" w:line="220" w:lineRule="exact"/>
        <w:rPr>
          <w:sz w:val="22"/>
          <w:szCs w:val="22"/>
        </w:rPr>
      </w:pPr>
    </w:p>
    <w:p w14:paraId="140930EF" w14:textId="180C6BC2" w:rsidR="001A2B79" w:rsidRDefault="00D7713C" w:rsidP="001A2B79">
      <w:pPr>
        <w:tabs>
          <w:tab w:val="left" w:pos="6020"/>
        </w:tabs>
        <w:spacing w:before="32" w:line="240" w:lineRule="exact"/>
        <w:ind w:left="114"/>
        <w:rPr>
          <w:rFonts w:ascii="Arial" w:eastAsia="Arial" w:hAnsi="Arial" w:cs="Arial"/>
          <w:position w:val="-1"/>
          <w:sz w:val="22"/>
          <w:szCs w:val="22"/>
          <w:u w:val="single" w:color="000000"/>
        </w:rPr>
      </w:pPr>
      <w:r>
        <w:rPr>
          <w:rFonts w:ascii="Arial" w:eastAsia="Arial" w:hAnsi="Arial" w:cs="Arial"/>
          <w:spacing w:val="-2"/>
          <w:w w:val="74"/>
          <w:position w:val="-1"/>
          <w:sz w:val="22"/>
          <w:szCs w:val="22"/>
        </w:rPr>
        <w:t>Recipient Email:</w:t>
      </w:r>
      <w:r w:rsidR="001A2B79">
        <w:rPr>
          <w:rFonts w:ascii="Arial" w:eastAsia="Arial" w:hAnsi="Arial" w:cs="Arial"/>
          <w:position w:val="-1"/>
          <w:sz w:val="22"/>
          <w:szCs w:val="22"/>
        </w:rPr>
        <w:t xml:space="preserve"> </w:t>
      </w:r>
      <w:r w:rsidR="001A2B79">
        <w:rPr>
          <w:rFonts w:ascii="Arial" w:eastAsia="Arial" w:hAnsi="Arial" w:cs="Arial"/>
          <w:spacing w:val="22"/>
          <w:position w:val="-1"/>
          <w:sz w:val="22"/>
          <w:szCs w:val="22"/>
        </w:rPr>
        <w:t xml:space="preserve"> </w:t>
      </w:r>
      <w:r w:rsidR="001A2B79">
        <w:rPr>
          <w:rFonts w:ascii="Arial" w:eastAsia="Arial" w:hAnsi="Arial" w:cs="Arial"/>
          <w:w w:val="78"/>
          <w:position w:val="-1"/>
          <w:sz w:val="22"/>
          <w:szCs w:val="22"/>
          <w:u w:val="single" w:color="000000"/>
        </w:rPr>
        <w:t xml:space="preserve"> </w:t>
      </w:r>
      <w:r w:rsidR="001A2B79">
        <w:rPr>
          <w:rFonts w:ascii="Arial" w:eastAsia="Arial" w:hAnsi="Arial" w:cs="Arial"/>
          <w:position w:val="-1"/>
          <w:sz w:val="22"/>
          <w:szCs w:val="22"/>
          <w:u w:val="single" w:color="000000"/>
        </w:rPr>
        <w:tab/>
        <w:t>_________________</w:t>
      </w:r>
    </w:p>
    <w:p w14:paraId="6BA96DD7" w14:textId="660C4E42" w:rsidR="001A2B79" w:rsidRDefault="001A2B79" w:rsidP="001A2B79">
      <w:pPr>
        <w:tabs>
          <w:tab w:val="left" w:pos="6020"/>
        </w:tabs>
        <w:spacing w:before="32" w:line="240" w:lineRule="exact"/>
        <w:ind w:left="114"/>
        <w:rPr>
          <w:rFonts w:ascii="Arial" w:eastAsia="Arial" w:hAnsi="Arial" w:cs="Arial"/>
          <w:sz w:val="22"/>
          <w:szCs w:val="22"/>
        </w:rPr>
      </w:pPr>
    </w:p>
    <w:p w14:paraId="01231A57" w14:textId="3AB61F59" w:rsidR="001A2B79" w:rsidRDefault="001A2B79" w:rsidP="001A2B79">
      <w:pPr>
        <w:tabs>
          <w:tab w:val="left" w:pos="6020"/>
        </w:tabs>
        <w:spacing w:before="32" w:line="240" w:lineRule="exact"/>
        <w:ind w:left="114"/>
        <w:rPr>
          <w:rFonts w:ascii="Arial" w:eastAsia="Arial" w:hAnsi="Arial" w:cs="Arial"/>
          <w:sz w:val="22"/>
          <w:szCs w:val="22"/>
        </w:rPr>
      </w:pPr>
    </w:p>
    <w:p w14:paraId="17ADB9D9" w14:textId="25457D29" w:rsidR="001A2B79" w:rsidRPr="001A2B79" w:rsidRDefault="001A2B79" w:rsidP="001A2B79">
      <w:pPr>
        <w:tabs>
          <w:tab w:val="left" w:pos="6020"/>
        </w:tabs>
        <w:spacing w:before="32" w:line="240" w:lineRule="exact"/>
        <w:ind w:left="114"/>
        <w:rPr>
          <w:rFonts w:ascii="Arial" w:eastAsia="Arial" w:hAnsi="Arial" w:cs="Arial"/>
          <w:spacing w:val="-2"/>
          <w:w w:val="74"/>
          <w:position w:val="-1"/>
          <w:sz w:val="22"/>
          <w:szCs w:val="22"/>
        </w:rPr>
      </w:pPr>
      <w:r>
        <w:rPr>
          <w:rFonts w:ascii="Arial" w:eastAsia="Arial" w:hAnsi="Arial" w:cs="Arial"/>
          <w:spacing w:val="-2"/>
          <w:w w:val="74"/>
          <w:position w:val="-1"/>
          <w:sz w:val="22"/>
          <w:szCs w:val="22"/>
        </w:rPr>
        <w:t xml:space="preserve">Current Employer:   </w:t>
      </w:r>
      <w:r>
        <w:rPr>
          <w:rFonts w:ascii="Arial" w:eastAsia="Arial" w:hAnsi="Arial" w:cs="Arial"/>
          <w:sz w:val="22"/>
          <w:szCs w:val="22"/>
        </w:rPr>
        <w:t>_________________________________________________________________</w:t>
      </w:r>
    </w:p>
    <w:p w14:paraId="1D47E436" w14:textId="2A781209" w:rsidR="001A2B79" w:rsidRDefault="001A2B79" w:rsidP="001A2B79">
      <w:pPr>
        <w:tabs>
          <w:tab w:val="left" w:pos="6020"/>
        </w:tabs>
        <w:spacing w:before="32" w:line="240" w:lineRule="exact"/>
        <w:ind w:left="114"/>
        <w:rPr>
          <w:rFonts w:ascii="Arial" w:eastAsia="Arial" w:hAnsi="Arial" w:cs="Arial"/>
          <w:sz w:val="22"/>
          <w:szCs w:val="22"/>
        </w:rPr>
      </w:pPr>
    </w:p>
    <w:p w14:paraId="5B58B35E" w14:textId="529B2774" w:rsidR="001A2B79" w:rsidRDefault="001A2B79" w:rsidP="001A2B79">
      <w:pPr>
        <w:tabs>
          <w:tab w:val="left" w:pos="6020"/>
        </w:tabs>
        <w:spacing w:before="32" w:line="240" w:lineRule="exact"/>
        <w:ind w:left="114"/>
        <w:rPr>
          <w:rFonts w:ascii="Arial" w:eastAsia="Arial" w:hAnsi="Arial" w:cs="Arial"/>
          <w:spacing w:val="-2"/>
          <w:w w:val="74"/>
          <w:position w:val="-1"/>
          <w:sz w:val="22"/>
          <w:szCs w:val="22"/>
          <w:u w:val="single"/>
        </w:rPr>
      </w:pPr>
      <w:r>
        <w:rPr>
          <w:rFonts w:ascii="Arial" w:eastAsia="Arial" w:hAnsi="Arial" w:cs="Arial"/>
          <w:spacing w:val="-2"/>
          <w:w w:val="74"/>
          <w:position w:val="-1"/>
          <w:sz w:val="22"/>
          <w:szCs w:val="22"/>
        </w:rPr>
        <w:t xml:space="preserve">Employer Address:  </w:t>
      </w:r>
      <w:r>
        <w:rPr>
          <w:rFonts w:ascii="Arial" w:eastAsia="Arial" w:hAnsi="Arial" w:cs="Arial"/>
          <w:spacing w:val="-2"/>
          <w:w w:val="74"/>
          <w:position w:val="-1"/>
          <w:sz w:val="22"/>
          <w:szCs w:val="22"/>
          <w:u w:val="single"/>
        </w:rPr>
        <w:t>__________________________________________________________________________________________</w:t>
      </w:r>
    </w:p>
    <w:p w14:paraId="1247B3E0" w14:textId="63CC4CBF" w:rsidR="001A2B79" w:rsidRDefault="001A2B79" w:rsidP="001A2B79">
      <w:pPr>
        <w:tabs>
          <w:tab w:val="left" w:pos="6020"/>
        </w:tabs>
        <w:spacing w:before="32" w:line="240" w:lineRule="exact"/>
        <w:ind w:left="114"/>
        <w:rPr>
          <w:rFonts w:ascii="Arial" w:eastAsia="Arial" w:hAnsi="Arial" w:cs="Arial"/>
          <w:sz w:val="22"/>
          <w:szCs w:val="22"/>
          <w:u w:val="single"/>
        </w:rPr>
      </w:pPr>
    </w:p>
    <w:p w14:paraId="2FA93A51" w14:textId="5F5FE70B" w:rsidR="001A2B79" w:rsidRDefault="001A2B79" w:rsidP="001A2B79">
      <w:pPr>
        <w:tabs>
          <w:tab w:val="left" w:pos="6020"/>
        </w:tabs>
        <w:spacing w:before="32" w:line="240" w:lineRule="exact"/>
        <w:ind w:left="114"/>
        <w:rPr>
          <w:rFonts w:ascii="Arial" w:eastAsia="Arial" w:hAnsi="Arial" w:cs="Arial"/>
          <w:spacing w:val="-2"/>
          <w:w w:val="74"/>
          <w:position w:val="-1"/>
          <w:sz w:val="22"/>
          <w:szCs w:val="22"/>
          <w:u w:val="single"/>
        </w:rPr>
      </w:pPr>
      <w:r>
        <w:rPr>
          <w:rFonts w:ascii="Arial" w:eastAsia="Arial" w:hAnsi="Arial" w:cs="Arial"/>
          <w:spacing w:val="-2"/>
          <w:w w:val="74"/>
          <w:position w:val="-1"/>
          <w:sz w:val="22"/>
          <w:szCs w:val="22"/>
        </w:rPr>
        <w:t xml:space="preserve">                                </w:t>
      </w:r>
      <w:r>
        <w:rPr>
          <w:rFonts w:ascii="Arial" w:eastAsia="Arial" w:hAnsi="Arial" w:cs="Arial"/>
          <w:spacing w:val="-2"/>
          <w:w w:val="74"/>
          <w:position w:val="-1"/>
          <w:sz w:val="22"/>
          <w:szCs w:val="22"/>
          <w:u w:val="single"/>
        </w:rPr>
        <w:t>___________________________________________________________________________________________</w:t>
      </w:r>
    </w:p>
    <w:p w14:paraId="7D2F8907" w14:textId="23A8D14C" w:rsidR="001A2B79" w:rsidRDefault="001A2B79" w:rsidP="001A2B79">
      <w:pPr>
        <w:tabs>
          <w:tab w:val="left" w:pos="6020"/>
        </w:tabs>
        <w:spacing w:before="32" w:line="240" w:lineRule="exact"/>
        <w:ind w:left="114"/>
        <w:rPr>
          <w:rFonts w:ascii="Arial" w:eastAsia="Arial" w:hAnsi="Arial" w:cs="Arial"/>
          <w:spacing w:val="-2"/>
          <w:w w:val="74"/>
          <w:position w:val="-1"/>
          <w:sz w:val="22"/>
          <w:szCs w:val="22"/>
          <w:u w:val="single"/>
        </w:rPr>
      </w:pPr>
    </w:p>
    <w:p w14:paraId="1E721EE9" w14:textId="2D80B485" w:rsidR="001A2B79" w:rsidRDefault="001A2B79" w:rsidP="001A2B79">
      <w:pPr>
        <w:tabs>
          <w:tab w:val="left" w:pos="6020"/>
        </w:tabs>
        <w:spacing w:before="32" w:line="240" w:lineRule="exact"/>
        <w:ind w:left="114"/>
        <w:rPr>
          <w:rFonts w:ascii="Arial" w:eastAsia="Arial" w:hAnsi="Arial" w:cs="Arial"/>
          <w:spacing w:val="-2"/>
          <w:w w:val="74"/>
          <w:position w:val="-1"/>
          <w:sz w:val="22"/>
          <w:szCs w:val="22"/>
          <w:u w:val="single"/>
        </w:rPr>
      </w:pPr>
      <w:r>
        <w:rPr>
          <w:rFonts w:ascii="Arial" w:eastAsia="Arial" w:hAnsi="Arial" w:cs="Arial"/>
          <w:spacing w:val="-2"/>
          <w:w w:val="74"/>
          <w:position w:val="-1"/>
          <w:sz w:val="22"/>
          <w:szCs w:val="22"/>
        </w:rPr>
        <w:t xml:space="preserve">Supervisor’s Name &amp; Title:  </w:t>
      </w:r>
      <w:r>
        <w:rPr>
          <w:rFonts w:ascii="Arial" w:eastAsia="Arial" w:hAnsi="Arial" w:cs="Arial"/>
          <w:spacing w:val="-2"/>
          <w:w w:val="74"/>
          <w:position w:val="-1"/>
          <w:sz w:val="22"/>
          <w:szCs w:val="22"/>
          <w:u w:val="single"/>
        </w:rPr>
        <w:t>____________________________________________________________________________________</w:t>
      </w:r>
    </w:p>
    <w:p w14:paraId="3D9A2A0F" w14:textId="5E4C4FD3" w:rsidR="001A2B79" w:rsidRDefault="001A2B79" w:rsidP="001A2B79">
      <w:pPr>
        <w:tabs>
          <w:tab w:val="left" w:pos="6020"/>
        </w:tabs>
        <w:spacing w:before="32" w:line="240" w:lineRule="exact"/>
        <w:ind w:left="114"/>
        <w:rPr>
          <w:rFonts w:ascii="Arial" w:eastAsia="Arial" w:hAnsi="Arial" w:cs="Arial"/>
          <w:spacing w:val="-2"/>
          <w:w w:val="74"/>
          <w:position w:val="-1"/>
          <w:sz w:val="22"/>
          <w:szCs w:val="22"/>
          <w:u w:val="single"/>
        </w:rPr>
      </w:pPr>
    </w:p>
    <w:p w14:paraId="309F2B58" w14:textId="5D753D78" w:rsidR="001A2B79" w:rsidRPr="001A2B79" w:rsidRDefault="001A2B79" w:rsidP="001A2B79">
      <w:pPr>
        <w:tabs>
          <w:tab w:val="left" w:pos="6020"/>
        </w:tabs>
        <w:spacing w:before="32" w:line="240" w:lineRule="exact"/>
        <w:ind w:left="114"/>
        <w:rPr>
          <w:rFonts w:ascii="Arial" w:eastAsia="Arial" w:hAnsi="Arial" w:cs="Arial"/>
          <w:spacing w:val="-2"/>
          <w:w w:val="74"/>
          <w:position w:val="-1"/>
          <w:sz w:val="22"/>
          <w:szCs w:val="22"/>
          <w:u w:val="single"/>
        </w:rPr>
      </w:pPr>
      <w:r>
        <w:rPr>
          <w:rFonts w:ascii="Arial" w:eastAsia="Arial" w:hAnsi="Arial" w:cs="Arial"/>
          <w:spacing w:val="-2"/>
          <w:w w:val="74"/>
          <w:position w:val="-1"/>
          <w:sz w:val="22"/>
          <w:szCs w:val="22"/>
        </w:rPr>
        <w:t xml:space="preserve">Supervisor’s Contact Number: </w:t>
      </w:r>
      <w:r>
        <w:rPr>
          <w:rFonts w:ascii="Arial" w:eastAsia="Arial" w:hAnsi="Arial" w:cs="Arial"/>
          <w:spacing w:val="-2"/>
          <w:w w:val="74"/>
          <w:position w:val="-1"/>
          <w:sz w:val="22"/>
          <w:szCs w:val="22"/>
          <w:u w:val="single"/>
        </w:rPr>
        <w:t>__________________________________________________________________________________</w:t>
      </w:r>
    </w:p>
    <w:p w14:paraId="547D9D3B" w14:textId="0BFA98E4" w:rsidR="001A2B79" w:rsidRDefault="001A2B79" w:rsidP="001A2B79">
      <w:pPr>
        <w:tabs>
          <w:tab w:val="left" w:pos="6020"/>
        </w:tabs>
        <w:spacing w:before="32" w:line="240" w:lineRule="exact"/>
        <w:ind w:left="114"/>
        <w:rPr>
          <w:rFonts w:ascii="Arial" w:eastAsia="Arial" w:hAnsi="Arial" w:cs="Arial"/>
          <w:sz w:val="22"/>
          <w:szCs w:val="22"/>
          <w:u w:val="single"/>
        </w:rPr>
      </w:pPr>
    </w:p>
    <w:p w14:paraId="27C80D64" w14:textId="77777777" w:rsidR="00D7713C" w:rsidRDefault="00D7713C" w:rsidP="001A2B79">
      <w:pPr>
        <w:tabs>
          <w:tab w:val="left" w:pos="6020"/>
        </w:tabs>
        <w:spacing w:before="32" w:line="240" w:lineRule="exact"/>
        <w:ind w:left="114"/>
        <w:rPr>
          <w:rFonts w:ascii="Arial" w:eastAsia="Arial" w:hAnsi="Arial" w:cs="Arial"/>
          <w:sz w:val="22"/>
          <w:szCs w:val="22"/>
          <w:u w:val="single"/>
        </w:rPr>
      </w:pPr>
    </w:p>
    <w:p w14:paraId="2EF4A23D" w14:textId="7A00BF1F" w:rsidR="00D7713C" w:rsidRDefault="00D7713C" w:rsidP="001A2B79">
      <w:pPr>
        <w:tabs>
          <w:tab w:val="left" w:pos="6020"/>
        </w:tabs>
        <w:spacing w:before="32" w:line="240" w:lineRule="exact"/>
        <w:ind w:left="114"/>
        <w:rPr>
          <w:rFonts w:ascii="Arial" w:eastAsia="Arial" w:hAnsi="Arial" w:cs="Arial"/>
          <w:sz w:val="22"/>
          <w:szCs w:val="22"/>
          <w:u w:val="single"/>
        </w:rPr>
      </w:pPr>
    </w:p>
    <w:p w14:paraId="4B808B7A" w14:textId="77777777" w:rsidR="00D7713C" w:rsidRDefault="00D7713C" w:rsidP="001A2B79">
      <w:pPr>
        <w:tabs>
          <w:tab w:val="left" w:pos="6020"/>
        </w:tabs>
        <w:spacing w:before="32" w:line="240" w:lineRule="exact"/>
        <w:ind w:left="114"/>
        <w:rPr>
          <w:rFonts w:ascii="Arial" w:eastAsia="Arial" w:hAnsi="Arial" w:cs="Arial"/>
          <w:sz w:val="22"/>
          <w:szCs w:val="22"/>
        </w:rPr>
      </w:pPr>
      <w:r>
        <w:rPr>
          <w:rFonts w:ascii="Arial" w:eastAsia="Arial" w:hAnsi="Arial" w:cs="Arial"/>
          <w:sz w:val="22"/>
          <w:szCs w:val="22"/>
        </w:rPr>
        <w:t xml:space="preserve">I ______________________________, certify that ____________________________, is currently employed at the facility indicated above.  </w:t>
      </w:r>
    </w:p>
    <w:p w14:paraId="761D4908" w14:textId="77777777" w:rsidR="00D7713C" w:rsidRDefault="00D7713C" w:rsidP="001A2B79">
      <w:pPr>
        <w:tabs>
          <w:tab w:val="left" w:pos="6020"/>
        </w:tabs>
        <w:spacing w:before="32" w:line="240" w:lineRule="exact"/>
        <w:ind w:left="114"/>
        <w:rPr>
          <w:rFonts w:ascii="Arial" w:eastAsia="Arial" w:hAnsi="Arial" w:cs="Arial"/>
          <w:sz w:val="22"/>
          <w:szCs w:val="22"/>
        </w:rPr>
      </w:pPr>
    </w:p>
    <w:p w14:paraId="7A974B61" w14:textId="77777777" w:rsidR="00D7713C" w:rsidRDefault="00D7713C" w:rsidP="00D7713C">
      <w:pPr>
        <w:tabs>
          <w:tab w:val="left" w:pos="6020"/>
        </w:tabs>
        <w:spacing w:before="32" w:line="240" w:lineRule="exact"/>
        <w:rPr>
          <w:rFonts w:ascii="Arial" w:eastAsia="Arial" w:hAnsi="Arial" w:cs="Arial"/>
          <w:sz w:val="22"/>
          <w:szCs w:val="22"/>
        </w:rPr>
      </w:pPr>
    </w:p>
    <w:p w14:paraId="6CE08CEF" w14:textId="1BDCD9F2" w:rsidR="00D7713C" w:rsidRDefault="00D7713C" w:rsidP="001A2B79">
      <w:pPr>
        <w:tabs>
          <w:tab w:val="left" w:pos="6020"/>
        </w:tabs>
        <w:spacing w:before="32" w:line="240" w:lineRule="exact"/>
        <w:ind w:left="114"/>
        <w:rPr>
          <w:rFonts w:ascii="Arial" w:eastAsia="Arial" w:hAnsi="Arial" w:cs="Arial"/>
          <w:sz w:val="22"/>
          <w:szCs w:val="22"/>
        </w:rPr>
      </w:pPr>
      <w:r>
        <w:rPr>
          <w:rFonts w:ascii="Arial" w:eastAsia="Arial" w:hAnsi="Arial" w:cs="Arial"/>
          <w:sz w:val="22"/>
          <w:szCs w:val="22"/>
        </w:rPr>
        <w:t>__________________________________          _________________</w:t>
      </w:r>
    </w:p>
    <w:p w14:paraId="09B0F49D" w14:textId="3F5DC926" w:rsidR="00D7713C" w:rsidRPr="00D7713C" w:rsidRDefault="00D7713C" w:rsidP="001A2B79">
      <w:pPr>
        <w:tabs>
          <w:tab w:val="left" w:pos="6020"/>
        </w:tabs>
        <w:spacing w:before="32" w:line="240" w:lineRule="exact"/>
        <w:ind w:left="114"/>
        <w:rPr>
          <w:rFonts w:ascii="Arial" w:eastAsia="Arial" w:hAnsi="Arial" w:cs="Arial"/>
          <w:sz w:val="22"/>
          <w:szCs w:val="22"/>
        </w:rPr>
      </w:pPr>
      <w:r>
        <w:rPr>
          <w:rFonts w:ascii="Arial" w:eastAsia="Arial" w:hAnsi="Arial" w:cs="Arial"/>
          <w:sz w:val="22"/>
          <w:szCs w:val="22"/>
        </w:rPr>
        <w:t>Supervisor’s Signature                                          Date</w:t>
      </w:r>
    </w:p>
    <w:bookmarkEnd w:id="0"/>
    <w:p w14:paraId="439A55B6" w14:textId="77777777" w:rsidR="00DC46CA" w:rsidRDefault="00DC46CA" w:rsidP="00DC46CA">
      <w:pPr>
        <w:ind w:left="432" w:right="432"/>
        <w:rPr>
          <w:rFonts w:ascii="Calibri" w:eastAsia="Calibri" w:hAnsi="Calibri" w:cs="Calibri"/>
          <w:sz w:val="24"/>
          <w:szCs w:val="24"/>
        </w:rPr>
      </w:pPr>
    </w:p>
    <w:sectPr w:rsidR="00DC46CA">
      <w:pgSz w:w="12240" w:h="15840"/>
      <w:pgMar w:top="2280" w:right="1420" w:bottom="280" w:left="7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6809" w14:textId="77777777" w:rsidR="0058371F" w:rsidRDefault="0058371F">
      <w:r>
        <w:separator/>
      </w:r>
    </w:p>
  </w:endnote>
  <w:endnote w:type="continuationSeparator" w:id="0">
    <w:p w14:paraId="499A3F34" w14:textId="77777777" w:rsidR="0058371F" w:rsidRDefault="0058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0968" w14:textId="77777777" w:rsidR="0058371F" w:rsidRDefault="0058371F">
      <w:r>
        <w:separator/>
      </w:r>
    </w:p>
  </w:footnote>
  <w:footnote w:type="continuationSeparator" w:id="0">
    <w:p w14:paraId="3C317F8D" w14:textId="77777777" w:rsidR="0058371F" w:rsidRDefault="00583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8D9A" w14:textId="0DABD952" w:rsidR="0098127D" w:rsidRDefault="0098127D">
    <w:pPr>
      <w:spacing w:line="200" w:lineRule="exact"/>
    </w:pPr>
  </w:p>
  <w:p w14:paraId="260704FE" w14:textId="77777777" w:rsidR="00382166" w:rsidRDefault="00382166"/>
  <w:p w14:paraId="76575904" w14:textId="292EFFA5" w:rsidR="0098127D" w:rsidRDefault="00995269">
    <w:pPr>
      <w:spacing w:line="200" w:lineRule="exact"/>
    </w:pPr>
    <w:r>
      <w:rPr>
        <w:noProof/>
      </w:rPr>
      <w:drawing>
        <wp:inline distT="0" distB="0" distL="0" distR="0" wp14:anchorId="0B12368F" wp14:editId="600D0B34">
          <wp:extent cx="2381250" cy="1190625"/>
          <wp:effectExtent l="0" t="0" r="0" b="9525"/>
          <wp:docPr id="28" name="Picture 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1250" cy="1190625"/>
                  </a:xfrm>
                  <a:prstGeom prst="rect">
                    <a:avLst/>
                  </a:prstGeom>
                </pic:spPr>
              </pic:pic>
            </a:graphicData>
          </a:graphic>
        </wp:inline>
      </w:drawing>
    </w:r>
    <w:r w:rsidR="00800C4F">
      <w:rPr>
        <w:noProof/>
      </w:rPr>
      <w:drawing>
        <wp:anchor distT="0" distB="0" distL="114300" distR="114300" simplePos="0" relativeHeight="251657216" behindDoc="1" locked="0" layoutInCell="1" allowOverlap="1" wp14:anchorId="08796E11" wp14:editId="7217ABF3">
          <wp:simplePos x="0" y="0"/>
          <wp:positionH relativeFrom="page">
            <wp:posOffset>2823845</wp:posOffset>
          </wp:positionH>
          <wp:positionV relativeFrom="page">
            <wp:posOffset>457200</wp:posOffset>
          </wp:positionV>
          <wp:extent cx="2122805" cy="998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2805" cy="998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90F09"/>
    <w:multiLevelType w:val="hybridMultilevel"/>
    <w:tmpl w:val="179E5228"/>
    <w:lvl w:ilvl="0" w:tplc="04300444">
      <w:start w:val="116"/>
      <w:numFmt w:val="bullet"/>
      <w:lvlText w:val="•"/>
      <w:lvlJc w:val="left"/>
      <w:pPr>
        <w:ind w:left="821" w:hanging="360"/>
      </w:pPr>
      <w:rPr>
        <w:rFonts w:ascii="Times New Roman" w:eastAsia="Times New Roman" w:hAnsi="Times New Roman" w:cs="Times New Roman" w:hint="default"/>
        <w:w w:val="131"/>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15:restartNumberingAfterBreak="0">
    <w:nsid w:val="6D342806"/>
    <w:multiLevelType w:val="multilevel"/>
    <w:tmpl w:val="5C00C20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7D"/>
    <w:rsid w:val="00167550"/>
    <w:rsid w:val="001A2B79"/>
    <w:rsid w:val="00235920"/>
    <w:rsid w:val="00265599"/>
    <w:rsid w:val="00331B6A"/>
    <w:rsid w:val="00382166"/>
    <w:rsid w:val="003D1C54"/>
    <w:rsid w:val="00417AF0"/>
    <w:rsid w:val="005606E4"/>
    <w:rsid w:val="0058371F"/>
    <w:rsid w:val="005E2488"/>
    <w:rsid w:val="006B6C5F"/>
    <w:rsid w:val="006E61E7"/>
    <w:rsid w:val="007524DB"/>
    <w:rsid w:val="00782CAD"/>
    <w:rsid w:val="007D069C"/>
    <w:rsid w:val="00800C4F"/>
    <w:rsid w:val="008600D4"/>
    <w:rsid w:val="008A2040"/>
    <w:rsid w:val="0098127D"/>
    <w:rsid w:val="009918E5"/>
    <w:rsid w:val="00995269"/>
    <w:rsid w:val="00A724E5"/>
    <w:rsid w:val="00B616E4"/>
    <w:rsid w:val="00BD72DB"/>
    <w:rsid w:val="00C336E7"/>
    <w:rsid w:val="00D23AE8"/>
    <w:rsid w:val="00D7713C"/>
    <w:rsid w:val="00DC46CA"/>
    <w:rsid w:val="00E22E36"/>
    <w:rsid w:val="00E4250E"/>
    <w:rsid w:val="00E46349"/>
    <w:rsid w:val="00E84A2D"/>
    <w:rsid w:val="00F25EB5"/>
    <w:rsid w:val="00F7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A54D30"/>
  <w15:docId w15:val="{31FFA8FB-4248-4567-871A-1AF317F2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417AF0"/>
    <w:pPr>
      <w:ind w:left="720"/>
      <w:contextualSpacing/>
    </w:pPr>
  </w:style>
  <w:style w:type="paragraph" w:styleId="Header">
    <w:name w:val="header"/>
    <w:basedOn w:val="Normal"/>
    <w:link w:val="HeaderChar"/>
    <w:uiPriority w:val="99"/>
    <w:unhideWhenUsed/>
    <w:rsid w:val="00995269"/>
    <w:pPr>
      <w:tabs>
        <w:tab w:val="center" w:pos="4680"/>
        <w:tab w:val="right" w:pos="9360"/>
      </w:tabs>
    </w:pPr>
  </w:style>
  <w:style w:type="character" w:customStyle="1" w:styleId="HeaderChar">
    <w:name w:val="Header Char"/>
    <w:basedOn w:val="DefaultParagraphFont"/>
    <w:link w:val="Header"/>
    <w:uiPriority w:val="99"/>
    <w:rsid w:val="00995269"/>
  </w:style>
  <w:style w:type="paragraph" w:styleId="Footer">
    <w:name w:val="footer"/>
    <w:basedOn w:val="Normal"/>
    <w:link w:val="FooterChar"/>
    <w:uiPriority w:val="99"/>
    <w:unhideWhenUsed/>
    <w:rsid w:val="00995269"/>
    <w:pPr>
      <w:tabs>
        <w:tab w:val="center" w:pos="4680"/>
        <w:tab w:val="right" w:pos="9360"/>
      </w:tabs>
    </w:pPr>
  </w:style>
  <w:style w:type="character" w:customStyle="1" w:styleId="FooterChar">
    <w:name w:val="Footer Char"/>
    <w:basedOn w:val="DefaultParagraphFont"/>
    <w:link w:val="Footer"/>
    <w:uiPriority w:val="99"/>
    <w:rsid w:val="00995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762EFCB0FACD41BD370B6CFD3370AF" ma:contentTypeVersion="13" ma:contentTypeDescription="Create a new document." ma:contentTypeScope="" ma:versionID="540a520c63080424999b4223ed45e421">
  <xsd:schema xmlns:xsd="http://www.w3.org/2001/XMLSchema" xmlns:xs="http://www.w3.org/2001/XMLSchema" xmlns:p="http://schemas.microsoft.com/office/2006/metadata/properties" xmlns:ns2="be3d7d9e-09d8-4fd8-808f-5487a9b8bc34" xmlns:ns3="06a67c97-711a-48b9-8e60-38cb2231010f" targetNamespace="http://schemas.microsoft.com/office/2006/metadata/properties" ma:root="true" ma:fieldsID="cc967410ea71e67b698290185165dc91" ns2:_="" ns3:_="">
    <xsd:import namespace="be3d7d9e-09d8-4fd8-808f-5487a9b8bc34"/>
    <xsd:import namespace="06a67c97-711a-48b9-8e60-38cb22310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d7d9e-09d8-4fd8-808f-5487a9b8b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a67c97-711a-48b9-8e60-38cb223101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4D937-948B-440B-9850-75ABBEE5554B}">
  <ds:schemaRefs>
    <ds:schemaRef ds:uri="06a67c97-711a-48b9-8e60-38cb2231010f"/>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be3d7d9e-09d8-4fd8-808f-5487a9b8bc34"/>
    <ds:schemaRef ds:uri="http://schemas.microsoft.com/office/2006/metadata/properties"/>
  </ds:schemaRefs>
</ds:datastoreItem>
</file>

<file path=customXml/itemProps2.xml><?xml version="1.0" encoding="utf-8"?>
<ds:datastoreItem xmlns:ds="http://schemas.openxmlformats.org/officeDocument/2006/customXml" ds:itemID="{527A3D5E-5DB8-47FC-9AE7-0049B9605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d7d9e-09d8-4fd8-808f-5487a9b8bc34"/>
    <ds:schemaRef ds:uri="06a67c97-711a-48b9-8e60-38cb22310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C81C1-FC85-4373-AAA3-0A8FE2D0B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Lauren Deiorio</cp:lastModifiedBy>
  <cp:revision>4</cp:revision>
  <cp:lastPrinted>2017-07-07T16:46:00Z</cp:lastPrinted>
  <dcterms:created xsi:type="dcterms:W3CDTF">2021-12-09T07:23:00Z</dcterms:created>
  <dcterms:modified xsi:type="dcterms:W3CDTF">2021-12-09T07:29:00Z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0x010100AD762EFCB0FACD41BD370B6CFD3370AF</vt:lpwstr>
  </property>
  <property fmtid="{D5CDD505-2E9C-101B-9397-08002B2CF9AE}" pid="3" name="Order">
    <vt:r8>1063800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